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E4150" w14:textId="1BB743DF" w:rsidR="00980CEE" w:rsidRDefault="00BE17FB" w:rsidP="00980CEE">
      <w:pPr>
        <w:pStyle w:val="afe"/>
      </w:pPr>
      <w:r>
        <w:t xml:space="preserve">Пример-шаблон </w:t>
      </w:r>
      <w:r w:rsidR="00980CEE">
        <w:t xml:space="preserve">оформления и встроенных стилей </w:t>
      </w:r>
      <w:r>
        <w:t>статьи</w:t>
      </w:r>
      <w:r w:rsidR="00980CEE">
        <w:t xml:space="preserve"> для публикации в журнале</w:t>
      </w:r>
    </w:p>
    <w:p w14:paraId="519EE1A4" w14:textId="235AC4AE" w:rsidR="00BE17FB" w:rsidRDefault="00980CEE" w:rsidP="00980CEE">
      <w:pPr>
        <w:pStyle w:val="afe"/>
      </w:pPr>
      <w:r>
        <w:t>«Геология и окружающая среда»</w:t>
      </w:r>
    </w:p>
    <w:p w14:paraId="6C380879" w14:textId="20FA49BC" w:rsidR="00A64EA1" w:rsidRPr="00A64EA1" w:rsidRDefault="00A64EA1" w:rsidP="00A64EA1">
      <w:r>
        <w:rPr>
          <w:lang w:val="en-US"/>
        </w:rPr>
        <w:t>e</w:t>
      </w:r>
      <w:proofErr w:type="spellStart"/>
      <w:r>
        <w:rPr>
          <w:lang w:val="en"/>
        </w:rPr>
        <w:t>xample</w:t>
      </w:r>
      <w:proofErr w:type="spellEnd"/>
      <w:r w:rsidRPr="00A64EA1">
        <w:t>-</w:t>
      </w:r>
      <w:r>
        <w:rPr>
          <w:lang w:val="en"/>
        </w:rPr>
        <w:t>article</w:t>
      </w:r>
      <w:r w:rsidRPr="00A64EA1">
        <w:t>.</w:t>
      </w:r>
      <w:r>
        <w:rPr>
          <w:lang w:val="en"/>
        </w:rPr>
        <w:t>docx</w:t>
      </w:r>
    </w:p>
    <w:p w14:paraId="35D3D256" w14:textId="6458A585" w:rsidR="002A27B4" w:rsidRPr="00BE17FB" w:rsidRDefault="00980CEE" w:rsidP="00747101">
      <w:pPr>
        <w:pStyle w:val="afff6"/>
        <w:rPr>
          <w:rFonts w:asciiTheme="minorHAnsi" w:hAnsiTheme="minorHAnsi"/>
          <w:color w:val="000000" w:themeColor="text1"/>
        </w:rPr>
      </w:pPr>
      <w:r>
        <w:rPr>
          <w:color w:val="000000" w:themeColor="text1"/>
        </w:rPr>
        <w:t>Геология нефти и газа</w:t>
      </w:r>
    </w:p>
    <w:p w14:paraId="1A390D3A" w14:textId="5B1CBD6D" w:rsidR="00627AC6" w:rsidRPr="00CC0174" w:rsidRDefault="00627AC6" w:rsidP="00627AC6">
      <w:pPr>
        <w:pStyle w:val="affffb"/>
        <w:rPr>
          <w:color w:val="000000" w:themeColor="text1"/>
        </w:rPr>
      </w:pPr>
      <w:bookmarkStart w:id="0" w:name="_Toc279654546"/>
      <w:bookmarkStart w:id="1" w:name="_Toc253498259"/>
      <w:bookmarkStart w:id="2" w:name="_Toc160951250"/>
      <w:bookmarkStart w:id="3" w:name="_Toc253498255"/>
      <w:r w:rsidRPr="00CC0174">
        <w:rPr>
          <w:color w:val="000000" w:themeColor="text1"/>
        </w:rPr>
        <w:t>УДК 5</w:t>
      </w:r>
      <w:r w:rsidR="007D5D54" w:rsidRPr="00CC0174">
        <w:rPr>
          <w:color w:val="000000" w:themeColor="text1"/>
        </w:rPr>
        <w:t>51</w:t>
      </w:r>
      <w:r w:rsidRPr="00CC0174">
        <w:rPr>
          <w:color w:val="000000" w:themeColor="text1"/>
        </w:rPr>
        <w:t>.</w:t>
      </w:r>
      <w:r w:rsidR="007D5D54" w:rsidRPr="00CC0174">
        <w:rPr>
          <w:color w:val="000000" w:themeColor="text1"/>
        </w:rPr>
        <w:t>24</w:t>
      </w:r>
    </w:p>
    <w:p w14:paraId="19BD37B3" w14:textId="21FD051A" w:rsidR="00CC0AE2" w:rsidRPr="00CC0174" w:rsidRDefault="00CC0AE2" w:rsidP="00CC0AE2">
      <w:pPr>
        <w:pStyle w:val="affffb"/>
        <w:rPr>
          <w:color w:val="000000" w:themeColor="text1"/>
        </w:rPr>
      </w:pPr>
      <w:r w:rsidRPr="00CC0174">
        <w:rPr>
          <w:color w:val="000000" w:themeColor="text1"/>
        </w:rPr>
        <w:t>https://doi.org/10.26516/2541-9641.2022.</w:t>
      </w:r>
      <w:r w:rsidR="00980CEE">
        <w:rPr>
          <w:color w:val="000000" w:themeColor="text1"/>
        </w:rPr>
        <w:t>1</w:t>
      </w:r>
      <w:r w:rsidRPr="00CC0174">
        <w:rPr>
          <w:color w:val="000000" w:themeColor="text1"/>
        </w:rPr>
        <w:t>.</w:t>
      </w:r>
      <w:r w:rsidR="00607687" w:rsidRPr="00CC0174">
        <w:rPr>
          <w:color w:val="000000" w:themeColor="text1"/>
        </w:rPr>
        <w:t>7</w:t>
      </w:r>
    </w:p>
    <w:p w14:paraId="0B0E8866" w14:textId="74930E9E" w:rsidR="007669A2" w:rsidRPr="00CC0174" w:rsidRDefault="00820691" w:rsidP="004E3969">
      <w:pPr>
        <w:pStyle w:val="1-1-10"/>
        <w:rPr>
          <w:rFonts w:eastAsiaTheme="minorHAnsi"/>
          <w:color w:val="000000" w:themeColor="text1"/>
        </w:rPr>
      </w:pPr>
      <w:bookmarkStart w:id="4" w:name="_Toc115787514"/>
      <w:bookmarkStart w:id="5" w:name="_Toc115787629"/>
      <w:r w:rsidRPr="00CC0174">
        <w:rPr>
          <w:rFonts w:eastAsiaTheme="minorHAnsi"/>
          <w:color w:val="000000" w:themeColor="text1"/>
        </w:rPr>
        <w:t xml:space="preserve">Особенности </w:t>
      </w:r>
      <w:proofErr w:type="spellStart"/>
      <w:r w:rsidRPr="00CC0174">
        <w:rPr>
          <w:rFonts w:eastAsiaTheme="minorHAnsi"/>
          <w:color w:val="000000" w:themeColor="text1"/>
        </w:rPr>
        <w:t>разрывообразования</w:t>
      </w:r>
      <w:proofErr w:type="spellEnd"/>
      <w:r w:rsidRPr="00CC0174">
        <w:rPr>
          <w:rFonts w:eastAsiaTheme="minorHAnsi"/>
          <w:color w:val="000000" w:themeColor="text1"/>
        </w:rPr>
        <w:t xml:space="preserve"> в осадочном чехле над активными разломами фундамента</w:t>
      </w:r>
      <w:bookmarkEnd w:id="4"/>
      <w:bookmarkEnd w:id="5"/>
    </w:p>
    <w:p w14:paraId="7F618619" w14:textId="6D2D716B" w:rsidR="007669A2" w:rsidRPr="00CC0174" w:rsidRDefault="002725AC" w:rsidP="00FD367E">
      <w:pPr>
        <w:pStyle w:val="afffff6"/>
        <w:rPr>
          <w:color w:val="000000" w:themeColor="text1"/>
          <w:lang w:val="ru-RU"/>
        </w:rPr>
      </w:pPr>
      <w:r w:rsidRPr="00CC0174">
        <w:rPr>
          <w:color w:val="000000" w:themeColor="text1"/>
          <w:lang w:val="ru-RU"/>
        </w:rPr>
        <w:t xml:space="preserve">С.А. </w:t>
      </w:r>
      <w:r w:rsidR="00BE17FB">
        <w:rPr>
          <w:color w:val="000000" w:themeColor="text1"/>
          <w:lang w:val="ru-RU"/>
        </w:rPr>
        <w:t>Иванов</w:t>
      </w:r>
      <w:r w:rsidRPr="00CC0174">
        <w:rPr>
          <w:color w:val="000000" w:themeColor="text1"/>
          <w:vertAlign w:val="superscript"/>
          <w:lang w:val="ru-RU"/>
        </w:rPr>
        <w:t>1</w:t>
      </w:r>
      <w:r w:rsidRPr="00CC0174">
        <w:rPr>
          <w:color w:val="000000" w:themeColor="text1"/>
          <w:lang w:val="ru-RU"/>
        </w:rPr>
        <w:t xml:space="preserve">, Ю.В. </w:t>
      </w:r>
      <w:r w:rsidR="00BE17FB">
        <w:rPr>
          <w:color w:val="000000" w:themeColor="text1"/>
          <w:lang w:val="ru-RU"/>
        </w:rPr>
        <w:t>Петрова</w:t>
      </w:r>
      <w:r w:rsidRPr="00CC0174">
        <w:rPr>
          <w:color w:val="000000" w:themeColor="text1"/>
          <w:vertAlign w:val="superscript"/>
          <w:lang w:val="ru-RU"/>
        </w:rPr>
        <w:t>2</w:t>
      </w:r>
    </w:p>
    <w:p w14:paraId="54E46DD5" w14:textId="77777777" w:rsidR="002725AC" w:rsidRPr="00CC0174" w:rsidRDefault="002725AC" w:rsidP="009A4805">
      <w:pPr>
        <w:pStyle w:val="affffd"/>
        <w:ind w:firstLine="0"/>
        <w:contextualSpacing/>
        <w:rPr>
          <w:i/>
          <w:iCs/>
          <w:color w:val="000000" w:themeColor="text1"/>
          <w:lang w:val="ru-RU"/>
        </w:rPr>
      </w:pPr>
      <w:r w:rsidRPr="00CC0174">
        <w:rPr>
          <w:i/>
          <w:iCs/>
          <w:color w:val="000000" w:themeColor="text1"/>
          <w:vertAlign w:val="superscript"/>
          <w:lang w:val="ru-RU"/>
        </w:rPr>
        <w:t>1</w:t>
      </w:r>
      <w:r w:rsidRPr="00CC0174">
        <w:rPr>
          <w:i/>
          <w:iCs/>
          <w:color w:val="000000" w:themeColor="text1"/>
          <w:lang w:val="ru-RU"/>
        </w:rPr>
        <w:t xml:space="preserve">Институт земной </w:t>
      </w:r>
      <w:proofErr w:type="spellStart"/>
      <w:r w:rsidRPr="00CC0174">
        <w:rPr>
          <w:i/>
          <w:iCs/>
          <w:color w:val="000000" w:themeColor="text1"/>
          <w:lang w:val="ru-RU"/>
        </w:rPr>
        <w:t>коры</w:t>
      </w:r>
      <w:proofErr w:type="spellEnd"/>
      <w:r w:rsidRPr="00CC0174">
        <w:rPr>
          <w:i/>
          <w:iCs/>
          <w:color w:val="000000" w:themeColor="text1"/>
          <w:lang w:val="ru-RU"/>
        </w:rPr>
        <w:t xml:space="preserve"> СО РАН, г. Иркутск, Россия</w:t>
      </w:r>
    </w:p>
    <w:p w14:paraId="5A5678D1" w14:textId="77777777" w:rsidR="002725AC" w:rsidRPr="00CC0174" w:rsidRDefault="002725AC" w:rsidP="002725AC">
      <w:pPr>
        <w:pStyle w:val="affffb"/>
        <w:spacing w:after="240"/>
        <w:contextualSpacing w:val="0"/>
        <w:jc w:val="left"/>
        <w:rPr>
          <w:i/>
          <w:color w:val="000000" w:themeColor="text1"/>
        </w:rPr>
      </w:pPr>
      <w:r w:rsidRPr="00CC0174">
        <w:rPr>
          <w:color w:val="000000" w:themeColor="text1"/>
          <w:vertAlign w:val="superscript"/>
        </w:rPr>
        <w:t>2</w:t>
      </w:r>
      <w:r w:rsidRPr="00CC0174">
        <w:rPr>
          <w:i/>
          <w:color w:val="000000" w:themeColor="text1"/>
          <w:sz w:val="22"/>
          <w:szCs w:val="22"/>
        </w:rPr>
        <w:t>Иркутский государственный университет, г. Иркутск, Россия</w:t>
      </w:r>
    </w:p>
    <w:p w14:paraId="05824A3A" w14:textId="32F3690E" w:rsidR="002725AC" w:rsidRPr="00CC0174" w:rsidRDefault="002725AC" w:rsidP="002725AC">
      <w:pPr>
        <w:pStyle w:val="affffd"/>
        <w:rPr>
          <w:rFonts w:eastAsiaTheme="minorHAnsi"/>
          <w:color w:val="000000" w:themeColor="text1"/>
          <w:lang w:val="ru-RU"/>
        </w:rPr>
      </w:pPr>
      <w:r w:rsidRPr="00CC0174">
        <w:rPr>
          <w:rFonts w:ascii="Arial" w:eastAsiaTheme="minorHAnsi" w:hAnsi="Arial" w:cs="Arial"/>
          <w:b/>
          <w:color w:val="000000" w:themeColor="text1"/>
          <w:lang w:val="ru-RU"/>
        </w:rPr>
        <w:t>Аннотация.</w:t>
      </w:r>
      <w:r w:rsidRPr="00CC0174">
        <w:rPr>
          <w:rFonts w:eastAsiaTheme="minorHAnsi"/>
          <w:color w:val="000000" w:themeColor="text1"/>
          <w:lang w:val="ru-RU"/>
        </w:rPr>
        <w:t xml:space="preserve"> </w:t>
      </w:r>
      <w:r w:rsidR="00CD7FE6" w:rsidRPr="00CC0174">
        <w:rPr>
          <w:rFonts w:eastAsiaTheme="minorHAnsi"/>
          <w:bCs/>
          <w:color w:val="000000" w:themeColor="text1"/>
          <w:lang w:val="ru-RU"/>
        </w:rPr>
        <w:t xml:space="preserve">Выполнено физическое моделирование процесса формирования сдвиговой зоны в однослойных и многослойных моделях </w:t>
      </w:r>
      <w:proofErr w:type="spellStart"/>
      <w:r w:rsidR="00CD7FE6" w:rsidRPr="00CC0174">
        <w:rPr>
          <w:rFonts w:eastAsiaTheme="minorHAnsi"/>
          <w:bCs/>
          <w:color w:val="000000" w:themeColor="text1"/>
          <w:lang w:val="ru-RU"/>
        </w:rPr>
        <w:t>моделях</w:t>
      </w:r>
      <w:proofErr w:type="spellEnd"/>
      <w:r w:rsidR="00CD7FE6" w:rsidRPr="00CC0174">
        <w:rPr>
          <w:rFonts w:eastAsiaTheme="minorHAnsi"/>
          <w:bCs/>
          <w:color w:val="000000" w:themeColor="text1"/>
          <w:lang w:val="ru-RU"/>
        </w:rPr>
        <w:t xml:space="preserve"> с целью выяснения особенностей </w:t>
      </w:r>
      <w:proofErr w:type="spellStart"/>
      <w:r w:rsidR="00CD7FE6" w:rsidRPr="00CC0174">
        <w:rPr>
          <w:rFonts w:eastAsiaTheme="minorHAnsi"/>
          <w:bCs/>
          <w:color w:val="000000" w:themeColor="text1"/>
          <w:lang w:val="ru-RU"/>
        </w:rPr>
        <w:t>разломообразования</w:t>
      </w:r>
      <w:proofErr w:type="spellEnd"/>
      <w:r w:rsidR="00CD7FE6" w:rsidRPr="00CC0174">
        <w:rPr>
          <w:rFonts w:eastAsiaTheme="minorHAnsi"/>
          <w:bCs/>
          <w:color w:val="000000" w:themeColor="text1"/>
          <w:lang w:val="ru-RU"/>
        </w:rPr>
        <w:t xml:space="preserve"> в </w:t>
      </w:r>
      <w:proofErr w:type="spellStart"/>
      <w:r w:rsidR="00CD7FE6" w:rsidRPr="00CC0174">
        <w:rPr>
          <w:rFonts w:eastAsiaTheme="minorHAnsi"/>
          <w:bCs/>
          <w:color w:val="000000" w:themeColor="text1"/>
          <w:lang w:val="ru-RU"/>
        </w:rPr>
        <w:t>реологически</w:t>
      </w:r>
      <w:proofErr w:type="spellEnd"/>
      <w:r w:rsidR="00CD7FE6" w:rsidRPr="00CC0174">
        <w:rPr>
          <w:rFonts w:eastAsiaTheme="minorHAnsi"/>
          <w:bCs/>
          <w:color w:val="000000" w:themeColor="text1"/>
          <w:lang w:val="ru-RU"/>
        </w:rPr>
        <w:t xml:space="preserve"> неоднородном осадочном чехле платформы над активными разломами фундамента. Модельными материалами служили водная паста монтмориллонитовой глины</w:t>
      </w:r>
      <w:r w:rsidR="0022617F">
        <w:rPr>
          <w:rFonts w:eastAsiaTheme="minorHAnsi"/>
          <w:bCs/>
          <w:color w:val="000000" w:themeColor="text1"/>
          <w:lang w:val="ru-RU"/>
        </w:rPr>
        <w:t>.</w:t>
      </w:r>
    </w:p>
    <w:p w14:paraId="6CF2CE03" w14:textId="6C5613EF" w:rsidR="002725AC" w:rsidRPr="00CC0174" w:rsidRDefault="00ED0850" w:rsidP="000825F1">
      <w:pPr>
        <w:pStyle w:val="affffe"/>
      </w:pPr>
      <w:r w:rsidRPr="00CC0174">
        <w:rPr>
          <w:rFonts w:ascii="Arial" w:hAnsi="Arial" w:cs="Arial"/>
          <w:b/>
        </w:rPr>
        <w:t xml:space="preserve">Ключевые слова: </w:t>
      </w:r>
      <w:r w:rsidRPr="00CC0174">
        <w:t>о</w:t>
      </w:r>
      <w:r w:rsidR="00CD7FE6" w:rsidRPr="00CC0174">
        <w:t xml:space="preserve">садочный чехол, месторождения нефти, физическое моделирование, зона сдвига, стадии </w:t>
      </w:r>
      <w:proofErr w:type="spellStart"/>
      <w:r w:rsidR="00CD7FE6" w:rsidRPr="00CC0174">
        <w:t>разрывообразования</w:t>
      </w:r>
      <w:proofErr w:type="spellEnd"/>
      <w:r w:rsidR="00CD7FE6" w:rsidRPr="00CC0174">
        <w:t>, ширина зоны.</w:t>
      </w:r>
    </w:p>
    <w:p w14:paraId="337550E0" w14:textId="1A32CC6A" w:rsidR="00820691" w:rsidRPr="00CC0174" w:rsidRDefault="00820691" w:rsidP="002725AC">
      <w:pPr>
        <w:pStyle w:val="1-1-11"/>
        <w:rPr>
          <w:bCs/>
          <w:color w:val="000000" w:themeColor="text1"/>
          <w:lang w:val="en"/>
        </w:rPr>
      </w:pPr>
      <w:r w:rsidRPr="00CC0174">
        <w:rPr>
          <w:bCs/>
          <w:color w:val="000000" w:themeColor="text1"/>
          <w:lang w:val="en"/>
        </w:rPr>
        <w:t xml:space="preserve">Features of rupture formation in a </w:t>
      </w:r>
      <w:proofErr w:type="spellStart"/>
      <w:r w:rsidRPr="00CC0174">
        <w:rPr>
          <w:bCs/>
          <w:color w:val="000000" w:themeColor="text1"/>
          <w:lang w:val="en"/>
        </w:rPr>
        <w:t>rheologically</w:t>
      </w:r>
      <w:proofErr w:type="spellEnd"/>
      <w:r w:rsidRPr="00CC0174">
        <w:rPr>
          <w:bCs/>
          <w:color w:val="000000" w:themeColor="text1"/>
          <w:lang w:val="en"/>
        </w:rPr>
        <w:t xml:space="preserve"> heterogeneous sedimentary cover over active foundation faults: according to the results of physical modeling</w:t>
      </w:r>
    </w:p>
    <w:p w14:paraId="4DBC433A" w14:textId="56605BFE" w:rsidR="002725AC" w:rsidRPr="00CC0174" w:rsidRDefault="009A4805" w:rsidP="000825F1">
      <w:pPr>
        <w:pStyle w:val="afffff9"/>
      </w:pPr>
      <w:r w:rsidRPr="00CC0174">
        <w:t xml:space="preserve">S.A. </w:t>
      </w:r>
      <w:r w:rsidR="00BE17FB">
        <w:t>Ivanov</w:t>
      </w:r>
      <w:r w:rsidRPr="00CC0174">
        <w:rPr>
          <w:vertAlign w:val="superscript"/>
        </w:rPr>
        <w:t>1</w:t>
      </w:r>
      <w:r w:rsidRPr="00CC0174">
        <w:t xml:space="preserve">, </w:t>
      </w:r>
      <w:proofErr w:type="spellStart"/>
      <w:r w:rsidRPr="00CC0174">
        <w:t>Yu.V</w:t>
      </w:r>
      <w:proofErr w:type="spellEnd"/>
      <w:r w:rsidRPr="00CC0174">
        <w:t xml:space="preserve">. </w:t>
      </w:r>
      <w:r w:rsidR="00BE17FB">
        <w:t>Petr</w:t>
      </w:r>
      <w:r w:rsidRPr="00CC0174">
        <w:t>ova</w:t>
      </w:r>
      <w:r w:rsidRPr="00CC0174">
        <w:rPr>
          <w:vertAlign w:val="superscript"/>
        </w:rPr>
        <w:t>2</w:t>
      </w:r>
    </w:p>
    <w:p w14:paraId="7284C11F" w14:textId="49B606D3" w:rsidR="002725AC" w:rsidRPr="000825F1" w:rsidRDefault="002725AC" w:rsidP="000825F1">
      <w:pPr>
        <w:pStyle w:val="aff5"/>
      </w:pPr>
      <w:r w:rsidRPr="000825F1">
        <w:rPr>
          <w:vertAlign w:val="superscript"/>
        </w:rPr>
        <w:t>1</w:t>
      </w:r>
      <w:r w:rsidRPr="000825F1">
        <w:t>Institute of the Earth's Crust, Siberian Branch of RAS, Irkutsk, Russia</w:t>
      </w:r>
    </w:p>
    <w:p w14:paraId="69F1AA56" w14:textId="6730A78A" w:rsidR="002725AC" w:rsidRPr="00CC0174" w:rsidRDefault="002725AC" w:rsidP="000825F1">
      <w:pPr>
        <w:pStyle w:val="aff5"/>
      </w:pPr>
      <w:r w:rsidRPr="000825F1">
        <w:rPr>
          <w:vertAlign w:val="superscript"/>
        </w:rPr>
        <w:t>2</w:t>
      </w:r>
      <w:r w:rsidRPr="000825F1">
        <w:t>Irkutsk</w:t>
      </w:r>
      <w:r w:rsidRPr="00CC0174">
        <w:t xml:space="preserve"> State University, Irkutsk, Russia</w:t>
      </w:r>
    </w:p>
    <w:p w14:paraId="33BE2C78" w14:textId="309A99E5" w:rsidR="00CD7FE6" w:rsidRPr="00CC0174" w:rsidRDefault="002725AC" w:rsidP="000825F1">
      <w:pPr>
        <w:pStyle w:val="affffd"/>
        <w:rPr>
          <w:rFonts w:eastAsiaTheme="minorHAnsi"/>
        </w:rPr>
      </w:pPr>
      <w:r w:rsidRPr="00CC0174">
        <w:rPr>
          <w:rFonts w:ascii="Arial" w:eastAsiaTheme="minorHAnsi" w:hAnsi="Arial" w:cs="Arial"/>
          <w:b/>
        </w:rPr>
        <w:t>Abstract.</w:t>
      </w:r>
      <w:r w:rsidRPr="00CC0174">
        <w:rPr>
          <w:rFonts w:eastAsiaTheme="minorHAnsi"/>
        </w:rPr>
        <w:t xml:space="preserve"> </w:t>
      </w:r>
      <w:r w:rsidR="00CD7FE6" w:rsidRPr="00CC0174">
        <w:t xml:space="preserve">Physical modeling of the process of formation of the shear zone in single-layer and multilayer models of models is carried out in order to elucidate the features of fault formation in the </w:t>
      </w:r>
      <w:proofErr w:type="spellStart"/>
      <w:r w:rsidR="00CD7FE6" w:rsidRPr="00CC0174">
        <w:t>rheologically</w:t>
      </w:r>
      <w:proofErr w:type="spellEnd"/>
      <w:r w:rsidR="00CD7FE6" w:rsidRPr="00CC0174">
        <w:t xml:space="preserve"> heterogeneous sedimentary cover of the platform over the active fractures of the foundation. Model materials were montmorillonite clay water paste.</w:t>
      </w:r>
    </w:p>
    <w:p w14:paraId="3627DAA7" w14:textId="198AF178" w:rsidR="005B045E" w:rsidRPr="00CC0174" w:rsidRDefault="00ED0850" w:rsidP="000825F1">
      <w:pPr>
        <w:pStyle w:val="affffe"/>
      </w:pPr>
      <w:r w:rsidRPr="00CC0174">
        <w:rPr>
          <w:rFonts w:ascii="Arial" w:hAnsi="Arial" w:cs="Arial"/>
          <w:b/>
          <w:iCs/>
        </w:rPr>
        <w:t xml:space="preserve">Keywords: </w:t>
      </w:r>
      <w:proofErr w:type="spellStart"/>
      <w:r w:rsidRPr="00CC0174">
        <w:t>a</w:t>
      </w:r>
      <w:r w:rsidR="004E46EF" w:rsidRPr="00CC0174">
        <w:t>boutthe</w:t>
      </w:r>
      <w:proofErr w:type="spellEnd"/>
      <w:r w:rsidR="004E46EF" w:rsidRPr="00CC0174">
        <w:t xml:space="preserve"> cage cover, oil fields, physical modeling, shear zone, </w:t>
      </w:r>
      <w:proofErr w:type="spellStart"/>
      <w:r w:rsidR="004E46EF" w:rsidRPr="00CC0174">
        <w:t>stageand</w:t>
      </w:r>
      <w:proofErr w:type="spellEnd"/>
      <w:r w:rsidR="004E46EF" w:rsidRPr="00CC0174">
        <w:t xml:space="preserve"> rupture formation, zone width.</w:t>
      </w:r>
    </w:p>
    <w:p w14:paraId="31FBFC68" w14:textId="77777777" w:rsidR="00866339" w:rsidRPr="00CC0174" w:rsidRDefault="00866339" w:rsidP="002221CA">
      <w:pPr>
        <w:pStyle w:val="2-2"/>
        <w:rPr>
          <w:rFonts w:eastAsiaTheme="minorHAnsi"/>
          <w:color w:val="000000" w:themeColor="text1"/>
          <w:lang w:val="en-US"/>
        </w:rPr>
        <w:sectPr w:rsidR="00866339" w:rsidRPr="00CC0174" w:rsidSect="00A96227">
          <w:headerReference w:type="even" r:id="rId8"/>
          <w:headerReference w:type="default" r:id="rId9"/>
          <w:footerReference w:type="even" r:id="rId10"/>
          <w:footerReference w:type="default" r:id="rId11"/>
          <w:pgSz w:w="11905" w:h="16837" w:code="9"/>
          <w:pgMar w:top="1304" w:right="1134" w:bottom="1134" w:left="1134" w:header="680" w:footer="680" w:gutter="0"/>
          <w:cols w:space="340"/>
          <w:docGrid w:linePitch="299"/>
        </w:sectPr>
      </w:pPr>
    </w:p>
    <w:p w14:paraId="73139987" w14:textId="3BF17527" w:rsidR="009A4805" w:rsidRPr="00CC0174" w:rsidRDefault="009A4805" w:rsidP="009A4805">
      <w:pPr>
        <w:pStyle w:val="2-2"/>
        <w:rPr>
          <w:rFonts w:eastAsiaTheme="minorHAnsi"/>
          <w:color w:val="000000" w:themeColor="text1"/>
        </w:rPr>
      </w:pPr>
      <w:r w:rsidRPr="00CC0174">
        <w:rPr>
          <w:rFonts w:eastAsiaTheme="minorHAnsi"/>
          <w:color w:val="000000" w:themeColor="text1"/>
        </w:rPr>
        <w:t>Введение</w:t>
      </w:r>
    </w:p>
    <w:p w14:paraId="2D0C4F0C" w14:textId="14CE74CD" w:rsidR="004E46EF" w:rsidRPr="00CC0174" w:rsidRDefault="004E46EF" w:rsidP="00F87A8D">
      <w:pPr>
        <w:pStyle w:val="090"/>
        <w:rPr>
          <w:color w:val="000000" w:themeColor="text1"/>
        </w:rPr>
      </w:pPr>
      <w:r w:rsidRPr="00CC0174">
        <w:rPr>
          <w:color w:val="000000" w:themeColor="text1"/>
        </w:rPr>
        <w:t xml:space="preserve">Большинство континентальных месторождений нефти и газа располагаются в осадочных </w:t>
      </w:r>
      <w:r w:rsidRPr="00CC0174">
        <w:rPr>
          <w:color w:val="000000" w:themeColor="text1"/>
        </w:rPr>
        <w:t xml:space="preserve">чехлах платформ, сложенных разновозрастными комплексами пород, отличающихся по составу, и </w:t>
      </w:r>
      <w:proofErr w:type="spellStart"/>
      <w:r w:rsidRPr="00CC0174">
        <w:rPr>
          <w:color w:val="000000" w:themeColor="text1"/>
        </w:rPr>
        <w:t>нарушеных</w:t>
      </w:r>
      <w:proofErr w:type="spellEnd"/>
      <w:r w:rsidRPr="00CC0174">
        <w:rPr>
          <w:color w:val="000000" w:themeColor="text1"/>
        </w:rPr>
        <w:t xml:space="preserve"> многочисленными зонами разломов. Разломы во многом определяют миграцию </w:t>
      </w:r>
      <w:proofErr w:type="spellStart"/>
      <w:r w:rsidRPr="00CC0174">
        <w:rPr>
          <w:color w:val="000000" w:themeColor="text1"/>
        </w:rPr>
        <w:t>нафтидов</w:t>
      </w:r>
      <w:proofErr w:type="spellEnd"/>
      <w:r w:rsidRPr="00CC0174">
        <w:rPr>
          <w:color w:val="000000" w:themeColor="text1"/>
        </w:rPr>
        <w:t xml:space="preserve"> по разрезу осадочного чехла и их </w:t>
      </w:r>
      <w:r w:rsidRPr="00CC0174">
        <w:rPr>
          <w:color w:val="000000" w:themeColor="text1"/>
        </w:rPr>
        <w:lastRenderedPageBreak/>
        <w:t xml:space="preserve">локализацию в коллекторах. В связи с этим, для более эффективной организации поисковых работ на лицензионных площадях, а также для выбора потенциально безаварийных мест расположения эксплуатационных скважин на месторождениях необходима информация о пространственном положении разломных зон и их внутреннем строении. Изучение разломов полевыми структурно-геологическими методами в пределах нефтегазоносных областей платформ затруднено из-за слабой </w:t>
      </w:r>
      <w:proofErr w:type="spellStart"/>
      <w:r w:rsidRPr="00CC0174">
        <w:rPr>
          <w:color w:val="000000" w:themeColor="text1"/>
        </w:rPr>
        <w:t>расчлененности</w:t>
      </w:r>
      <w:proofErr w:type="spellEnd"/>
      <w:r w:rsidRPr="00CC0174">
        <w:rPr>
          <w:color w:val="000000" w:themeColor="text1"/>
        </w:rPr>
        <w:t xml:space="preserve"> рельефа и отсутствия обнажений, в связи с чем, основную информацию о них можно получить посредством сейсмологических методов. При этом специалисты при интерпретации полученных после компьютерной обработки сейсмических разрезов нередко затрудняются идентифицировать разломы, по выделившимся на них структурным неоднородностям. Это обусловлено двумя причинами.</w:t>
      </w:r>
    </w:p>
    <w:p w14:paraId="4952F320" w14:textId="2F1DCA39" w:rsidR="00427D84" w:rsidRPr="00CC0174" w:rsidRDefault="004E46EF" w:rsidP="00F87A8D">
      <w:pPr>
        <w:pStyle w:val="090"/>
        <w:rPr>
          <w:color w:val="000000" w:themeColor="text1"/>
        </w:rPr>
      </w:pPr>
      <w:r w:rsidRPr="00CC0174">
        <w:rPr>
          <w:color w:val="000000" w:themeColor="text1"/>
        </w:rPr>
        <w:t xml:space="preserve">Первая причина связана с особенностью развития разломов в осадочном чехле платформ. </w:t>
      </w:r>
      <w:r w:rsidRPr="00CC0174">
        <w:rPr>
          <w:color w:val="000000" w:themeColor="text1"/>
        </w:rPr>
        <w:t xml:space="preserve">Известно, что формирование зоны разломов происходит в рамках </w:t>
      </w:r>
      <w:proofErr w:type="spellStart"/>
      <w:r w:rsidRPr="00CC0174">
        <w:rPr>
          <w:color w:val="000000" w:themeColor="text1"/>
        </w:rPr>
        <w:t>трех</w:t>
      </w:r>
      <w:proofErr w:type="spellEnd"/>
      <w:r w:rsidRPr="00CC0174">
        <w:rPr>
          <w:color w:val="000000" w:themeColor="text1"/>
        </w:rPr>
        <w:t xml:space="preserve"> стадий (</w:t>
      </w:r>
      <w:proofErr w:type="spellStart"/>
      <w:r w:rsidRPr="00CC0174">
        <w:rPr>
          <w:color w:val="000000" w:themeColor="text1"/>
        </w:rPr>
        <w:t>Шерман</w:t>
      </w:r>
      <w:proofErr w:type="spellEnd"/>
      <w:r w:rsidRPr="00CC0174">
        <w:rPr>
          <w:color w:val="000000" w:themeColor="text1"/>
        </w:rPr>
        <w:t xml:space="preserve"> и др., 1991; Семинский, 2003). В первую раннюю дизъюнктивную стадию разлом представлен широкой зоной с высокой плотностью </w:t>
      </w:r>
      <w:proofErr w:type="spellStart"/>
      <w:r w:rsidRPr="00CC0174">
        <w:rPr>
          <w:color w:val="000000" w:themeColor="text1"/>
        </w:rPr>
        <w:t>непротяженных</w:t>
      </w:r>
      <w:proofErr w:type="spellEnd"/>
      <w:r w:rsidRPr="00CC0174">
        <w:rPr>
          <w:color w:val="000000" w:themeColor="text1"/>
        </w:rPr>
        <w:t xml:space="preserve"> разрывных нарушений.  Во вторую позднюю дизъюнктивную стадию эти разрывные нарушения трансформируются в несколько крупных разрывов, которые впоследствии объединяются в единый магистральный (стадия полного разрушения) (рис. 1). Платформы характеризуются слабой тектонической активностью вследствие чего развитие разломов в их осадочном чехле редко выходило за рамки ранней дизъюнктивной стадии (Семинский и др., 2021). Таким образом, разломы в осадочном чехле чаще всего представлены в виде зон повышенной плотности </w:t>
      </w:r>
      <w:proofErr w:type="spellStart"/>
      <w:r w:rsidRPr="00CC0174">
        <w:rPr>
          <w:color w:val="000000" w:themeColor="text1"/>
        </w:rPr>
        <w:t>непротяженных</w:t>
      </w:r>
      <w:proofErr w:type="spellEnd"/>
      <w:r w:rsidRPr="00CC0174">
        <w:rPr>
          <w:color w:val="000000" w:themeColor="text1"/>
        </w:rPr>
        <w:t xml:space="preserve"> малоамплитудных разрывных нарушений и поэтому плохо отражаются в сейсмических волновых полях.</w:t>
      </w:r>
    </w:p>
    <w:p w14:paraId="24E3A74E" w14:textId="77777777" w:rsidR="00F87A8D" w:rsidRPr="00CC0174" w:rsidRDefault="00F87A8D" w:rsidP="00F87A8D">
      <w:pPr>
        <w:pStyle w:val="090"/>
        <w:rPr>
          <w:color w:val="000000" w:themeColor="text1"/>
        </w:rPr>
      </w:pPr>
    </w:p>
    <w:p w14:paraId="4AC4BC53" w14:textId="36C54774" w:rsidR="009A4805" w:rsidRPr="00CC0174" w:rsidRDefault="009A4805" w:rsidP="009A4805">
      <w:pPr>
        <w:rPr>
          <w:rFonts w:eastAsiaTheme="minorHAnsi"/>
          <w:color w:val="000000" w:themeColor="text1"/>
        </w:rPr>
        <w:sectPr w:rsidR="009A4805" w:rsidRPr="00CC0174" w:rsidSect="00CB7515">
          <w:type w:val="continuous"/>
          <w:pgSz w:w="11905" w:h="16837" w:code="9"/>
          <w:pgMar w:top="1304" w:right="1134" w:bottom="1134" w:left="1134" w:header="680" w:footer="680" w:gutter="0"/>
          <w:cols w:num="2" w:space="340"/>
          <w:docGrid w:linePitch="299"/>
        </w:sectPr>
      </w:pPr>
    </w:p>
    <w:p w14:paraId="5152BA24" w14:textId="048F12EE" w:rsidR="009A4805" w:rsidRPr="00CC0174" w:rsidRDefault="009A4805" w:rsidP="000825F1">
      <w:pPr>
        <w:pStyle w:val="affffff9"/>
      </w:pPr>
      <w:r w:rsidRPr="00CC0174">
        <w:rPr>
          <w:noProof/>
        </w:rPr>
        <w:drawing>
          <wp:inline distT="0" distB="0" distL="0" distR="0" wp14:anchorId="62402184" wp14:editId="6784C977">
            <wp:extent cx="4879075" cy="3045157"/>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6649" cy="3062367"/>
                    </a:xfrm>
                    <a:prstGeom prst="rect">
                      <a:avLst/>
                    </a:prstGeom>
                    <a:noFill/>
                    <a:ln>
                      <a:noFill/>
                    </a:ln>
                  </pic:spPr>
                </pic:pic>
              </a:graphicData>
            </a:graphic>
          </wp:inline>
        </w:drawing>
      </w:r>
    </w:p>
    <w:p w14:paraId="6DBBD436" w14:textId="7F80E63E" w:rsidR="009A4805" w:rsidRPr="00CC0174" w:rsidRDefault="009A4805" w:rsidP="000825F1">
      <w:pPr>
        <w:pStyle w:val="affffff7"/>
        <w:rPr>
          <w:lang w:val="en-US"/>
        </w:rPr>
      </w:pPr>
      <w:r w:rsidRPr="00A0205C">
        <w:rPr>
          <w:b/>
        </w:rPr>
        <w:t>Рис. 1.</w:t>
      </w:r>
      <w:r w:rsidRPr="00A0205C">
        <w:t xml:space="preserve"> Структура разломной зоны (на примере правого сдвига) </w:t>
      </w:r>
      <w:r w:rsidR="004E46EF" w:rsidRPr="00A0205C">
        <w:t>(</w:t>
      </w:r>
      <w:r w:rsidRPr="00A0205C">
        <w:t>Семинский, 2014, 2015</w:t>
      </w:r>
      <w:r w:rsidR="004E46EF" w:rsidRPr="00A0205C">
        <w:t>)</w:t>
      </w:r>
      <w:r w:rsidRPr="00A0205C">
        <w:t>. (а) – строение разломной зоны на трех главных стадиях развития: 1 – участки с различным количеством разрывов в единице площади; 2 – магистральный сместитель (разрыв 1-го порядка); 3–5 – сдвиги (3), сбросы (4) и надвиги (5) 2-го порядка. Латинские буквы – разнотипные разрывы 2-го порядка (</w:t>
      </w:r>
      <w:r w:rsidRPr="00CC0174">
        <w:t>R</w:t>
      </w:r>
      <w:r w:rsidRPr="00A0205C">
        <w:t xml:space="preserve">’, </w:t>
      </w:r>
      <w:r w:rsidRPr="00CC0174">
        <w:t>R</w:t>
      </w:r>
      <w:r w:rsidRPr="00A0205C">
        <w:t xml:space="preserve">, </w:t>
      </w:r>
      <w:r w:rsidRPr="00CC0174">
        <w:t>n</w:t>
      </w:r>
      <w:r w:rsidRPr="00A0205C">
        <w:t xml:space="preserve">’, </w:t>
      </w:r>
      <w:r w:rsidRPr="00CC0174">
        <w:t>n</w:t>
      </w:r>
      <w:r w:rsidRPr="00A0205C">
        <w:t xml:space="preserve">, </w:t>
      </w:r>
      <w:r w:rsidRPr="00CC0174">
        <w:t>t</w:t>
      </w:r>
      <w:r w:rsidRPr="00A0205C">
        <w:t xml:space="preserve">’, </w:t>
      </w:r>
      <w:r w:rsidRPr="00CC0174">
        <w:t>t</w:t>
      </w:r>
      <w:r w:rsidRPr="00A0205C">
        <w:t xml:space="preserve">, </w:t>
      </w:r>
      <w:r w:rsidRPr="00CC0174">
        <w:t>P</w:t>
      </w:r>
      <w:r w:rsidRPr="00A0205C">
        <w:t>) и магистральный сместитель 1-го порядка (</w:t>
      </w:r>
      <w:r w:rsidRPr="00CC0174">
        <w:t>Y</w:t>
      </w:r>
      <w:r w:rsidRPr="00A0205C">
        <w:t xml:space="preserve">); (б) – эталонный парагенезис (трафарет) разрывов 2-го порядка для правосдвиговой зоны, который представлен в плоском варианте, позволяющем проводить анализ роза-диаграмм простираний разрывных нарушений природной сети; (в) – принципиальная схема поперечной зональности разлома, прошедшего в своем развитии все три стадии разрывообразования: 1 – трещиноватость; 2 – крупные трещины; 3 – сместитель, заполненный тектонитами; 4 – внешняя граница разломной зоны; 5 – слабонарушенный породный массив; 6 – главные элементы внутреннего строения разломной зоны, сформировавшиеся на разных стадиях разрывообразования. </w:t>
      </w:r>
      <w:r w:rsidRPr="00CC0174">
        <w:t>Ма</w:t>
      </w:r>
      <w:r w:rsidRPr="00CC0174">
        <w:rPr>
          <w:lang w:val="en-US"/>
        </w:rPr>
        <w:t xml:space="preserve"> – </w:t>
      </w:r>
      <w:r w:rsidRPr="00CC0174">
        <w:t>ширина</w:t>
      </w:r>
      <w:r w:rsidRPr="00CC0174">
        <w:rPr>
          <w:lang w:val="en-US"/>
        </w:rPr>
        <w:t xml:space="preserve"> </w:t>
      </w:r>
      <w:r w:rsidRPr="00CC0174">
        <w:t>сдвиговой</w:t>
      </w:r>
      <w:r w:rsidRPr="00CC0174">
        <w:rPr>
          <w:lang w:val="en-US"/>
        </w:rPr>
        <w:t xml:space="preserve"> </w:t>
      </w:r>
      <w:r w:rsidRPr="00CC0174">
        <w:t>зоны</w:t>
      </w:r>
      <w:r w:rsidRPr="00CC0174">
        <w:rPr>
          <w:lang w:val="en-US"/>
        </w:rPr>
        <w:t>.</w:t>
      </w:r>
    </w:p>
    <w:p w14:paraId="2B617345" w14:textId="0C94132F" w:rsidR="00427D84" w:rsidRPr="00A64EA1" w:rsidRDefault="002221CA" w:rsidP="000825F1">
      <w:pPr>
        <w:pStyle w:val="affffff8"/>
        <w:rPr>
          <w:lang w:val="ru-RU"/>
        </w:rPr>
      </w:pPr>
      <w:r w:rsidRPr="00CC0174">
        <w:rPr>
          <w:b/>
          <w:lang w:val="en-US"/>
        </w:rPr>
        <w:lastRenderedPageBreak/>
        <w:t>Fig. 1</w:t>
      </w:r>
      <w:r w:rsidRPr="00CC0174">
        <w:rPr>
          <w:lang w:val="en-US"/>
        </w:rPr>
        <w:t xml:space="preserve">. </w:t>
      </w:r>
      <w:r w:rsidR="004A54AD" w:rsidRPr="00CC0174">
        <w:t xml:space="preserve">The structure of the fault zone (on the example of the right shift) </w:t>
      </w:r>
      <w:r w:rsidR="004E46EF" w:rsidRPr="00CC0174">
        <w:rPr>
          <w:lang w:val="en-US"/>
        </w:rPr>
        <w:t>(</w:t>
      </w:r>
      <w:r w:rsidR="004A54AD" w:rsidRPr="00CC0174">
        <w:t>Seminsky, 2014, 2015</w:t>
      </w:r>
      <w:r w:rsidR="004E46EF" w:rsidRPr="00CC0174">
        <w:rPr>
          <w:lang w:val="en-US"/>
        </w:rPr>
        <w:t>)</w:t>
      </w:r>
      <w:r w:rsidR="004A54AD" w:rsidRPr="00CC0174">
        <w:t>. (a)</w:t>
      </w:r>
      <w:r w:rsidR="004E46EF" w:rsidRPr="00CC0174">
        <w:rPr>
          <w:lang w:val="en-US"/>
        </w:rPr>
        <w:t>–</w:t>
      </w:r>
      <w:r w:rsidR="004A54AD" w:rsidRPr="00CC0174">
        <w:t xml:space="preserve"> the structure of the fault zone at three main stages of development: 1</w:t>
      </w:r>
      <w:r w:rsidR="00B95B5A" w:rsidRPr="00CC0174">
        <w:rPr>
          <w:lang w:val="en-US"/>
        </w:rPr>
        <w:t>–</w:t>
      </w:r>
      <w:r w:rsidR="004A54AD" w:rsidRPr="00CC0174">
        <w:t xml:space="preserve"> areas with a different number of gaps per unit area; 2– main shifter (1st order break); 3–5– shifts (3), resets (4) and forwards (5) of the 2nd order. Latin letters are different 2nd order breaks (R', R, n', n, t', t, P) and a 1st-order highway shifter (Y); (b)– a reference paragenesis (stencil) of 2nd order breaks for the right-wing zone, which is presented in a flat version that allows the analysis of rose-diagrams of the extensions of discontinuous disturbances of the natural network; (c)</w:t>
      </w:r>
      <w:r w:rsidR="00B95B5A" w:rsidRPr="00CC0174">
        <w:rPr>
          <w:lang w:val="en-US"/>
        </w:rPr>
        <w:t>–</w:t>
      </w:r>
      <w:r w:rsidR="004A54AD" w:rsidRPr="00CC0174">
        <w:t xml:space="preserve"> a schematic diagram of the transverse zonation of a fault that has passed in its development all three stages of rupture formation: 1</w:t>
      </w:r>
      <w:r w:rsidR="00B95B5A" w:rsidRPr="00CC0174">
        <w:rPr>
          <w:lang w:val="en-US"/>
        </w:rPr>
        <w:t>–</w:t>
      </w:r>
      <w:r w:rsidR="004A54AD" w:rsidRPr="00CC0174">
        <w:t xml:space="preserve"> fracture; 2– large cracks; 3– a displacer filled with tectonites; 4– the outer boundary of the fault zone; 5– weakly disturbed rock massif; 6</w:t>
      </w:r>
      <w:r w:rsidR="00B95B5A" w:rsidRPr="00CC0174">
        <w:rPr>
          <w:lang w:val="en-US"/>
        </w:rPr>
        <w:t>–</w:t>
      </w:r>
      <w:r w:rsidR="004A54AD" w:rsidRPr="00CC0174">
        <w:t xml:space="preserve"> the main elements of the internal structure of the fracture zone, formed at different stages of rupture formation. Ma</w:t>
      </w:r>
      <w:r w:rsidR="004A54AD" w:rsidRPr="00A64EA1">
        <w:rPr>
          <w:lang w:val="ru-RU"/>
        </w:rPr>
        <w:t xml:space="preserve"> </w:t>
      </w:r>
      <w:r w:rsidR="004A54AD" w:rsidRPr="00CC0174">
        <w:t>is</w:t>
      </w:r>
      <w:r w:rsidR="004A54AD" w:rsidRPr="00A64EA1">
        <w:rPr>
          <w:lang w:val="ru-RU"/>
        </w:rPr>
        <w:t xml:space="preserve"> </w:t>
      </w:r>
      <w:r w:rsidR="004A54AD" w:rsidRPr="00CC0174">
        <w:t>the</w:t>
      </w:r>
      <w:r w:rsidR="004A54AD" w:rsidRPr="00A64EA1">
        <w:rPr>
          <w:lang w:val="ru-RU"/>
        </w:rPr>
        <w:t xml:space="preserve"> </w:t>
      </w:r>
      <w:r w:rsidR="004A54AD" w:rsidRPr="00CC0174">
        <w:t>width</w:t>
      </w:r>
      <w:r w:rsidR="004A54AD" w:rsidRPr="00A64EA1">
        <w:rPr>
          <w:lang w:val="ru-RU"/>
        </w:rPr>
        <w:t xml:space="preserve"> </w:t>
      </w:r>
      <w:r w:rsidR="004A54AD" w:rsidRPr="00CC0174">
        <w:t>of</w:t>
      </w:r>
      <w:r w:rsidR="004A54AD" w:rsidRPr="00A64EA1">
        <w:rPr>
          <w:lang w:val="ru-RU"/>
        </w:rPr>
        <w:t xml:space="preserve"> </w:t>
      </w:r>
      <w:r w:rsidR="004A54AD" w:rsidRPr="00CC0174">
        <w:t>the</w:t>
      </w:r>
      <w:r w:rsidR="004A54AD" w:rsidRPr="00A64EA1">
        <w:rPr>
          <w:lang w:val="ru-RU"/>
        </w:rPr>
        <w:t xml:space="preserve"> </w:t>
      </w:r>
      <w:r w:rsidR="004A54AD" w:rsidRPr="00CC0174">
        <w:t>shear</w:t>
      </w:r>
      <w:r w:rsidR="004A54AD" w:rsidRPr="00A64EA1">
        <w:rPr>
          <w:lang w:val="ru-RU"/>
        </w:rPr>
        <w:t xml:space="preserve"> </w:t>
      </w:r>
      <w:r w:rsidR="004A54AD" w:rsidRPr="00CC0174">
        <w:t>zone</w:t>
      </w:r>
      <w:r w:rsidR="004A54AD" w:rsidRPr="00A64EA1">
        <w:rPr>
          <w:lang w:val="ru-RU"/>
        </w:rPr>
        <w:t>.</w:t>
      </w:r>
    </w:p>
    <w:p w14:paraId="548FDBF5" w14:textId="77777777" w:rsidR="00427D84" w:rsidRPr="00CC0174" w:rsidRDefault="00427D84" w:rsidP="00427D84">
      <w:pPr>
        <w:rPr>
          <w:rFonts w:eastAsiaTheme="minorHAnsi"/>
          <w:color w:val="000000" w:themeColor="text1"/>
          <w:lang w:eastAsia="ru-RU"/>
        </w:rPr>
        <w:sectPr w:rsidR="00427D84" w:rsidRPr="00CC0174" w:rsidSect="00427D84">
          <w:type w:val="continuous"/>
          <w:pgSz w:w="11905" w:h="16837" w:code="9"/>
          <w:pgMar w:top="1304" w:right="1134" w:bottom="1134" w:left="1134" w:header="680" w:footer="680" w:gutter="0"/>
          <w:cols w:space="340"/>
          <w:docGrid w:linePitch="299"/>
        </w:sectPr>
      </w:pPr>
    </w:p>
    <w:p w14:paraId="399D3231" w14:textId="00E72AF1" w:rsidR="004A54AD" w:rsidRPr="00CC0174" w:rsidRDefault="004A54AD" w:rsidP="004A54AD">
      <w:pPr>
        <w:rPr>
          <w:bCs/>
          <w:color w:val="000000" w:themeColor="text1"/>
        </w:rPr>
      </w:pPr>
      <w:r w:rsidRPr="00CC0174">
        <w:rPr>
          <w:color w:val="000000" w:themeColor="text1"/>
        </w:rPr>
        <w:t xml:space="preserve">Вторая причина связана со спецификой деформации и разрушения </w:t>
      </w:r>
      <w:proofErr w:type="spellStart"/>
      <w:r w:rsidRPr="00CC0174">
        <w:rPr>
          <w:color w:val="000000" w:themeColor="text1"/>
        </w:rPr>
        <w:t>реологически</w:t>
      </w:r>
      <w:proofErr w:type="spellEnd"/>
      <w:r w:rsidRPr="00CC0174">
        <w:rPr>
          <w:color w:val="000000" w:themeColor="text1"/>
        </w:rPr>
        <w:t xml:space="preserve"> неоднородного осадочного чехла, сложенного многослойными комплексами пород разного возраста и состава. Экспериментальное воспроизведение процесса формирования зоны сброса в однослойной модели осадочного чехла над активным разломом фундамента показывают, что по мере увеличения амплитуды смещения блоков фундамента процесс </w:t>
      </w:r>
      <w:proofErr w:type="spellStart"/>
      <w:r w:rsidRPr="00CC0174">
        <w:rPr>
          <w:color w:val="000000" w:themeColor="text1"/>
        </w:rPr>
        <w:t>разрывообразования</w:t>
      </w:r>
      <w:proofErr w:type="spellEnd"/>
      <w:r w:rsidRPr="00CC0174">
        <w:rPr>
          <w:color w:val="000000" w:themeColor="text1"/>
        </w:rPr>
        <w:t xml:space="preserve"> в зоне </w:t>
      </w:r>
      <w:r w:rsidRPr="00CC0174">
        <w:rPr>
          <w:color w:val="000000" w:themeColor="text1"/>
        </w:rPr>
        <w:t xml:space="preserve">постепенно распространяется снизу-вверх по модели (рис. 2). В многослойной модели с отличающимися реологическими свойствами </w:t>
      </w:r>
      <w:r w:rsidRPr="00CC0174">
        <w:rPr>
          <w:bCs/>
          <w:color w:val="000000" w:themeColor="text1"/>
        </w:rPr>
        <w:t>слоёв</w:t>
      </w:r>
      <w:r w:rsidRPr="00CC0174">
        <w:rPr>
          <w:color w:val="000000" w:themeColor="text1"/>
        </w:rPr>
        <w:t xml:space="preserve"> специфика формирования такой зоны разлома отличается от описанной, о чем свидетельствует представленный ниже оригинальный сейсмический (рис.</w:t>
      </w:r>
      <w:r w:rsidRPr="00CC0174">
        <w:rPr>
          <w:bCs/>
          <w:color w:val="000000" w:themeColor="text1"/>
        </w:rPr>
        <w:t xml:space="preserve"> </w:t>
      </w:r>
      <w:r w:rsidRPr="00CC0174">
        <w:rPr>
          <w:color w:val="000000" w:themeColor="text1"/>
        </w:rPr>
        <w:t>3А) и полученная по результатам его компьютерной обработки в схема распределения по нему разрывных нарушений (рис.</w:t>
      </w:r>
      <w:r w:rsidRPr="00CC0174">
        <w:rPr>
          <w:bCs/>
          <w:color w:val="000000" w:themeColor="text1"/>
        </w:rPr>
        <w:t xml:space="preserve"> </w:t>
      </w:r>
      <w:r w:rsidRPr="00CC0174">
        <w:rPr>
          <w:color w:val="000000" w:themeColor="text1"/>
        </w:rPr>
        <w:t>3Б).</w:t>
      </w:r>
    </w:p>
    <w:p w14:paraId="7E28502A" w14:textId="77777777" w:rsidR="004A54AD" w:rsidRPr="00CC0174" w:rsidRDefault="004A54AD" w:rsidP="004A54AD">
      <w:pPr>
        <w:rPr>
          <w:color w:val="000000" w:themeColor="text1"/>
        </w:rPr>
        <w:sectPr w:rsidR="004A54AD" w:rsidRPr="00CC0174" w:rsidSect="0015760A">
          <w:type w:val="continuous"/>
          <w:pgSz w:w="11905" w:h="16837" w:code="9"/>
          <w:pgMar w:top="1304" w:right="1134" w:bottom="1134" w:left="1134" w:header="680" w:footer="680" w:gutter="0"/>
          <w:cols w:num="2" w:space="340"/>
          <w:docGrid w:linePitch="299"/>
        </w:sectPr>
      </w:pPr>
    </w:p>
    <w:p w14:paraId="49D92EAC" w14:textId="2DFC47DF" w:rsidR="004A54AD" w:rsidRPr="00CC0174" w:rsidRDefault="004A54AD" w:rsidP="000825F1">
      <w:pPr>
        <w:pStyle w:val="affffff9"/>
      </w:pPr>
      <w:r w:rsidRPr="00CC0174">
        <w:rPr>
          <w:noProof/>
        </w:rPr>
        <w:drawing>
          <wp:inline distT="0" distB="0" distL="0" distR="0" wp14:anchorId="5AD21E17" wp14:editId="4181DCB1">
            <wp:extent cx="4286250" cy="14954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1495425"/>
                    </a:xfrm>
                    <a:prstGeom prst="rect">
                      <a:avLst/>
                    </a:prstGeom>
                    <a:noFill/>
                    <a:ln>
                      <a:noFill/>
                    </a:ln>
                  </pic:spPr>
                </pic:pic>
              </a:graphicData>
            </a:graphic>
          </wp:inline>
        </w:drawing>
      </w:r>
    </w:p>
    <w:p w14:paraId="35F22795" w14:textId="541C863B" w:rsidR="004A54AD" w:rsidRPr="00A64EA1" w:rsidRDefault="004A54AD" w:rsidP="000825F1">
      <w:pPr>
        <w:pStyle w:val="affffff7"/>
      </w:pPr>
      <w:r w:rsidRPr="00A64EA1">
        <w:rPr>
          <w:b/>
        </w:rPr>
        <w:t>Рис. 2.</w:t>
      </w:r>
      <w:r w:rsidRPr="00A64EA1">
        <w:t xml:space="preserve"> Схематичное изображение последовательности формирования зоны сброса в однослойной модели осадочного чехла над активным разломом фундамента в чехле</w:t>
      </w:r>
      <w:r w:rsidR="004B1798">
        <w:t>.</w:t>
      </w:r>
    </w:p>
    <w:p w14:paraId="15D0B4E5" w14:textId="65567034" w:rsidR="00A0205C" w:rsidRPr="004B1798" w:rsidRDefault="00820691" w:rsidP="000825F1">
      <w:pPr>
        <w:pStyle w:val="affffff8"/>
        <w:rPr>
          <w:lang w:val="en-US"/>
        </w:rPr>
      </w:pPr>
      <w:r w:rsidRPr="00CC0174">
        <w:rPr>
          <w:b/>
          <w:lang w:val="en-US"/>
        </w:rPr>
        <w:t>Fig</w:t>
      </w:r>
      <w:r w:rsidRPr="00CC0174">
        <w:rPr>
          <w:b/>
        </w:rPr>
        <w:t>. 2.</w:t>
      </w:r>
      <w:r w:rsidRPr="00CC0174">
        <w:t xml:space="preserve"> </w:t>
      </w:r>
      <w:r w:rsidRPr="00A0205C">
        <w:t>Schematic representation of the discharge zone formation sequence in a single-layer sedimentation cover model over the active foundation fault in the cover</w:t>
      </w:r>
      <w:r w:rsidR="004B1798" w:rsidRPr="004B1798">
        <w:rPr>
          <w:lang w:val="en-US"/>
        </w:rPr>
        <w:t>.</w:t>
      </w:r>
    </w:p>
    <w:p w14:paraId="50F0990E" w14:textId="77777777" w:rsidR="004A54AD" w:rsidRPr="00CC0174" w:rsidRDefault="004A54AD" w:rsidP="004A54AD">
      <w:pPr>
        <w:rPr>
          <w:color w:val="000000" w:themeColor="text1"/>
          <w:lang w:val="en-US"/>
        </w:rPr>
        <w:sectPr w:rsidR="004A54AD" w:rsidRPr="00CC0174" w:rsidSect="004A54AD">
          <w:type w:val="continuous"/>
          <w:pgSz w:w="11905" w:h="16837" w:code="9"/>
          <w:pgMar w:top="1304" w:right="1134" w:bottom="1134" w:left="1134" w:header="680" w:footer="680" w:gutter="0"/>
          <w:cols w:space="340"/>
          <w:docGrid w:linePitch="299"/>
        </w:sectPr>
      </w:pPr>
    </w:p>
    <w:p w14:paraId="6A70EC42" w14:textId="143E2563" w:rsidR="004A54AD" w:rsidRPr="00CC0174" w:rsidRDefault="004A54AD" w:rsidP="004A54AD">
      <w:pPr>
        <w:rPr>
          <w:color w:val="000000" w:themeColor="text1"/>
        </w:rPr>
      </w:pPr>
      <w:r w:rsidRPr="00CC0174">
        <w:rPr>
          <w:color w:val="000000" w:themeColor="text1"/>
        </w:rPr>
        <w:t xml:space="preserve">Видно, что разрывная структура зоны разлома фрагментарна и представлена чередующимися по вертикали локальными </w:t>
      </w:r>
      <w:r w:rsidR="005330FA" w:rsidRPr="00CC0174">
        <w:rPr>
          <w:color w:val="000000" w:themeColor="text1"/>
        </w:rPr>
        <w:t>объёмами</w:t>
      </w:r>
      <w:r w:rsidRPr="00CC0174">
        <w:rPr>
          <w:color w:val="000000" w:themeColor="text1"/>
        </w:rPr>
        <w:t xml:space="preserve"> сильной, умеренной и слабой </w:t>
      </w:r>
      <w:proofErr w:type="spellStart"/>
      <w:r w:rsidRPr="00CC0174">
        <w:rPr>
          <w:color w:val="000000" w:themeColor="text1"/>
        </w:rPr>
        <w:t>нарушенности</w:t>
      </w:r>
      <w:proofErr w:type="spellEnd"/>
      <w:r w:rsidRPr="00CC0174">
        <w:rPr>
          <w:color w:val="000000" w:themeColor="text1"/>
        </w:rPr>
        <w:t xml:space="preserve"> (рис.</w:t>
      </w:r>
      <w:r w:rsidR="005330FA" w:rsidRPr="00CC0174">
        <w:rPr>
          <w:color w:val="000000" w:themeColor="text1"/>
        </w:rPr>
        <w:t xml:space="preserve"> </w:t>
      </w:r>
      <w:r w:rsidRPr="00CC0174">
        <w:rPr>
          <w:color w:val="000000" w:themeColor="text1"/>
        </w:rPr>
        <w:t xml:space="preserve">3). В чем причина такого фрагментарного строения зоны разлома? Поиску ответа на этот вопрос посвящена настоящая статья, фактурную основу которой составляют результаты физического моделирование процессов </w:t>
      </w:r>
      <w:proofErr w:type="spellStart"/>
      <w:r w:rsidRPr="00CC0174">
        <w:rPr>
          <w:color w:val="000000" w:themeColor="text1"/>
        </w:rPr>
        <w:t>разрывообразования</w:t>
      </w:r>
      <w:proofErr w:type="spellEnd"/>
      <w:r w:rsidRPr="00CC0174">
        <w:rPr>
          <w:color w:val="000000" w:themeColor="text1"/>
        </w:rPr>
        <w:t xml:space="preserve"> в осадочном чехле над активными разломами фундамента.</w:t>
      </w:r>
    </w:p>
    <w:p w14:paraId="09249638" w14:textId="6BC04A88" w:rsidR="004A54AD" w:rsidRPr="00CC0174" w:rsidRDefault="004A54AD" w:rsidP="004A54AD">
      <w:pPr>
        <w:pStyle w:val="2-2"/>
        <w:rPr>
          <w:color w:val="000000" w:themeColor="text1"/>
        </w:rPr>
      </w:pPr>
      <w:r w:rsidRPr="00CC0174">
        <w:rPr>
          <w:color w:val="000000" w:themeColor="text1"/>
        </w:rPr>
        <w:t>Методика моделирования, фактический материал и методы обработки</w:t>
      </w:r>
    </w:p>
    <w:p w14:paraId="5BA38795" w14:textId="7F6AA7F8" w:rsidR="004A54AD" w:rsidRPr="00CC0174" w:rsidRDefault="004A54AD" w:rsidP="004A54AD">
      <w:pPr>
        <w:pStyle w:val="3330"/>
        <w:rPr>
          <w:color w:val="000000" w:themeColor="text1"/>
        </w:rPr>
      </w:pPr>
      <w:r w:rsidRPr="00CC0174">
        <w:rPr>
          <w:color w:val="000000" w:themeColor="text1"/>
        </w:rPr>
        <w:t>Экспериментальное оборудование и объект моделирования</w:t>
      </w:r>
    </w:p>
    <w:p w14:paraId="2B954389" w14:textId="3F670AC9" w:rsidR="004A54AD" w:rsidRPr="00CC0174" w:rsidRDefault="004A54AD" w:rsidP="004A54AD">
      <w:pPr>
        <w:rPr>
          <w:color w:val="000000" w:themeColor="text1"/>
        </w:rPr>
      </w:pPr>
      <w:r w:rsidRPr="00CC0174">
        <w:rPr>
          <w:color w:val="000000" w:themeColor="text1"/>
        </w:rPr>
        <w:t>Моделирование проводилось на установке «Разлом» (рис.</w:t>
      </w:r>
      <w:r w:rsidR="005330FA" w:rsidRPr="00CC0174">
        <w:rPr>
          <w:color w:val="000000" w:themeColor="text1"/>
        </w:rPr>
        <w:t xml:space="preserve"> </w:t>
      </w:r>
      <w:r w:rsidRPr="00CC0174">
        <w:rPr>
          <w:color w:val="000000" w:themeColor="text1"/>
        </w:rPr>
        <w:t xml:space="preserve">4А). Рабочая поверхность установки состоит из </w:t>
      </w:r>
      <w:r w:rsidR="005330FA" w:rsidRPr="00CC0174">
        <w:rPr>
          <w:color w:val="000000" w:themeColor="text1"/>
        </w:rPr>
        <w:t>трёх</w:t>
      </w:r>
      <w:r w:rsidRPr="00CC0174">
        <w:rPr>
          <w:color w:val="000000" w:themeColor="text1"/>
        </w:rPr>
        <w:t xml:space="preserve"> штампов, различные комбинации движений которых позволяют задавать в </w:t>
      </w:r>
      <w:r w:rsidR="005330FA" w:rsidRPr="00CC0174">
        <w:rPr>
          <w:color w:val="000000" w:themeColor="text1"/>
        </w:rPr>
        <w:t>размещённых</w:t>
      </w:r>
      <w:r w:rsidRPr="00CC0174">
        <w:rPr>
          <w:color w:val="000000" w:themeColor="text1"/>
        </w:rPr>
        <w:t xml:space="preserve"> на них моделях все основные виды деформаций, </w:t>
      </w:r>
      <w:r w:rsidR="005330FA" w:rsidRPr="00CC0174">
        <w:rPr>
          <w:color w:val="000000" w:themeColor="text1"/>
        </w:rPr>
        <w:t>—</w:t>
      </w:r>
      <w:r w:rsidRPr="00CC0174">
        <w:rPr>
          <w:color w:val="000000" w:themeColor="text1"/>
        </w:rPr>
        <w:t xml:space="preserve"> сжатие, растяжение, сдвиг со скоростями 10</w:t>
      </w:r>
      <w:r w:rsidRPr="00CC0174">
        <w:rPr>
          <w:color w:val="000000" w:themeColor="text1"/>
          <w:vertAlign w:val="superscript"/>
        </w:rPr>
        <w:t>-3</w:t>
      </w:r>
      <w:r w:rsidRPr="00CC0174">
        <w:rPr>
          <w:color w:val="000000" w:themeColor="text1"/>
        </w:rPr>
        <w:t>, 10</w:t>
      </w:r>
      <w:r w:rsidRPr="00CC0174">
        <w:rPr>
          <w:color w:val="000000" w:themeColor="text1"/>
          <w:vertAlign w:val="superscript"/>
        </w:rPr>
        <w:t>-4</w:t>
      </w:r>
      <w:r w:rsidRPr="00CC0174">
        <w:rPr>
          <w:color w:val="000000" w:themeColor="text1"/>
        </w:rPr>
        <w:t xml:space="preserve"> и 10</w:t>
      </w:r>
      <w:r w:rsidRPr="00CC0174">
        <w:rPr>
          <w:color w:val="000000" w:themeColor="text1"/>
          <w:vertAlign w:val="superscript"/>
        </w:rPr>
        <w:t>-5</w:t>
      </w:r>
      <w:r w:rsidRPr="00CC0174">
        <w:rPr>
          <w:color w:val="000000" w:themeColor="text1"/>
        </w:rPr>
        <w:t xml:space="preserve"> м/с.</w:t>
      </w:r>
    </w:p>
    <w:p w14:paraId="184CA189" w14:textId="451561AB" w:rsidR="004A54AD" w:rsidRPr="00CC0174" w:rsidRDefault="004A54AD" w:rsidP="005330FA">
      <w:pPr>
        <w:pStyle w:val="3330"/>
        <w:rPr>
          <w:color w:val="000000" w:themeColor="text1"/>
        </w:rPr>
      </w:pPr>
      <w:r w:rsidRPr="00CC0174">
        <w:rPr>
          <w:color w:val="000000" w:themeColor="text1"/>
        </w:rPr>
        <w:t>Модельные материалы</w:t>
      </w:r>
    </w:p>
    <w:p w14:paraId="4EDDB22D" w14:textId="1E85FA9F" w:rsidR="004A54AD" w:rsidRPr="00CC0174" w:rsidRDefault="004A54AD" w:rsidP="004A54AD">
      <w:pPr>
        <w:rPr>
          <w:color w:val="000000" w:themeColor="text1"/>
        </w:rPr>
      </w:pPr>
      <w:r w:rsidRPr="00CC0174">
        <w:rPr>
          <w:color w:val="000000" w:themeColor="text1"/>
        </w:rPr>
        <w:t xml:space="preserve">В качестве модельных материалов использованы водная паста монтмориллонитовой. Перечисленные материала часто используются в </w:t>
      </w:r>
      <w:r w:rsidRPr="00CC0174">
        <w:rPr>
          <w:color w:val="000000" w:themeColor="text1"/>
        </w:rPr>
        <w:lastRenderedPageBreak/>
        <w:t>практике физического моделирования (</w:t>
      </w:r>
      <w:r w:rsidRPr="00CC0174">
        <w:rPr>
          <w:color w:val="000000" w:themeColor="text1"/>
          <w:lang w:val="en-US"/>
        </w:rPr>
        <w:t>Dooley</w:t>
      </w:r>
      <w:r w:rsidRPr="00CC0174">
        <w:rPr>
          <w:color w:val="000000" w:themeColor="text1"/>
        </w:rPr>
        <w:t xml:space="preserve">, </w:t>
      </w:r>
      <w:proofErr w:type="spellStart"/>
      <w:r w:rsidRPr="00CC0174">
        <w:rPr>
          <w:color w:val="000000" w:themeColor="text1"/>
          <w:lang w:val="en-US"/>
        </w:rPr>
        <w:t>Schreurs</w:t>
      </w:r>
      <w:proofErr w:type="spellEnd"/>
      <w:r w:rsidRPr="00CC0174">
        <w:rPr>
          <w:color w:val="000000" w:themeColor="text1"/>
        </w:rPr>
        <w:t xml:space="preserve">, 2012; </w:t>
      </w:r>
      <w:proofErr w:type="spellStart"/>
      <w:r w:rsidRPr="00CC0174">
        <w:rPr>
          <w:color w:val="000000" w:themeColor="text1"/>
          <w:lang w:val="en-US"/>
        </w:rPr>
        <w:t>Graveleau</w:t>
      </w:r>
      <w:proofErr w:type="spellEnd"/>
      <w:r w:rsidRPr="00CC0174">
        <w:rPr>
          <w:color w:val="000000" w:themeColor="text1"/>
        </w:rPr>
        <w:t xml:space="preserve">, </w:t>
      </w:r>
      <w:proofErr w:type="spellStart"/>
      <w:r w:rsidRPr="00CC0174">
        <w:rPr>
          <w:color w:val="000000" w:themeColor="text1"/>
          <w:lang w:val="en-US"/>
        </w:rPr>
        <w:t>Malavieille</w:t>
      </w:r>
      <w:proofErr w:type="spellEnd"/>
      <w:r w:rsidRPr="00CC0174">
        <w:rPr>
          <w:color w:val="000000" w:themeColor="text1"/>
        </w:rPr>
        <w:t>, 2012). Этим модельным материалам соответствуют в природе плотные глины и песчаники, соответственно.</w:t>
      </w:r>
    </w:p>
    <w:p w14:paraId="55336824" w14:textId="2596A789" w:rsidR="005330FA" w:rsidRPr="00CC0174" w:rsidRDefault="005330FA" w:rsidP="005330FA">
      <w:pPr>
        <w:pStyle w:val="3330"/>
        <w:rPr>
          <w:color w:val="000000" w:themeColor="text1"/>
        </w:rPr>
      </w:pPr>
      <w:r w:rsidRPr="00CC0174">
        <w:rPr>
          <w:color w:val="000000" w:themeColor="text1"/>
        </w:rPr>
        <w:t>Условия подобия</w:t>
      </w:r>
    </w:p>
    <w:p w14:paraId="302F1920" w14:textId="5555A8F0" w:rsidR="005330FA" w:rsidRPr="00CC0174" w:rsidRDefault="005330FA" w:rsidP="005330FA">
      <w:pPr>
        <w:rPr>
          <w:color w:val="000000" w:themeColor="text1"/>
        </w:rPr>
      </w:pPr>
      <w:r w:rsidRPr="00CC0174">
        <w:rPr>
          <w:color w:val="000000" w:themeColor="text1"/>
        </w:rPr>
        <w:t>Для определения граничных условий экспериментов, проводимых на моделях из водной пасты монтмориллонитовой глины,  проявляющей при деформировании свойства вязкости и пластичности быть использован критерий подобия [</w:t>
      </w:r>
      <w:proofErr w:type="spellStart"/>
      <w:r w:rsidRPr="00CC0174">
        <w:rPr>
          <w:color w:val="000000" w:themeColor="text1"/>
        </w:rPr>
        <w:t>Гзовский</w:t>
      </w:r>
      <w:proofErr w:type="spellEnd"/>
      <w:r w:rsidRPr="00CC0174">
        <w:rPr>
          <w:color w:val="000000" w:themeColor="text1"/>
        </w:rPr>
        <w:t>, 1975]:</w:t>
      </w:r>
    </w:p>
    <w:p w14:paraId="19E3B79F" w14:textId="77777777" w:rsidR="005330FA" w:rsidRPr="00CC0174" w:rsidRDefault="005330FA" w:rsidP="005330FA">
      <w:pPr>
        <w:rPr>
          <w:color w:val="000000" w:themeColor="text1"/>
        </w:rPr>
      </w:pPr>
      <w:proofErr w:type="spellStart"/>
      <w:r w:rsidRPr="00CC0174">
        <w:rPr>
          <w:color w:val="000000" w:themeColor="text1"/>
        </w:rPr>
        <w:t>C</w:t>
      </w:r>
      <w:r w:rsidRPr="00CC0174">
        <w:rPr>
          <w:color w:val="000000" w:themeColor="text1"/>
          <w:vertAlign w:val="subscript"/>
        </w:rPr>
        <w:t>η</w:t>
      </w:r>
      <w:proofErr w:type="spellEnd"/>
      <w:r w:rsidRPr="00CC0174">
        <w:rPr>
          <w:color w:val="000000" w:themeColor="text1"/>
        </w:rPr>
        <w:t xml:space="preserve"> = </w:t>
      </w:r>
      <w:proofErr w:type="spellStart"/>
      <w:r w:rsidRPr="00CC0174">
        <w:rPr>
          <w:color w:val="000000" w:themeColor="text1"/>
        </w:rPr>
        <w:t>C</w:t>
      </w:r>
      <w:r w:rsidRPr="00CC0174">
        <w:rPr>
          <w:color w:val="000000" w:themeColor="text1"/>
          <w:vertAlign w:val="subscript"/>
        </w:rPr>
        <w:t>ρ</w:t>
      </w:r>
      <w:proofErr w:type="spellEnd"/>
      <w:r w:rsidRPr="00CC0174">
        <w:rPr>
          <w:color w:val="000000" w:themeColor="text1"/>
        </w:rPr>
        <w:t xml:space="preserve">∙ </w:t>
      </w:r>
      <w:proofErr w:type="spellStart"/>
      <w:r w:rsidRPr="00CC0174">
        <w:rPr>
          <w:color w:val="000000" w:themeColor="text1"/>
        </w:rPr>
        <w:t>C</w:t>
      </w:r>
      <w:r w:rsidRPr="00CC0174">
        <w:rPr>
          <w:color w:val="000000" w:themeColor="text1"/>
          <w:vertAlign w:val="subscript"/>
        </w:rPr>
        <w:t>g</w:t>
      </w:r>
      <w:proofErr w:type="spellEnd"/>
      <w:r w:rsidRPr="00CC0174">
        <w:rPr>
          <w:color w:val="000000" w:themeColor="text1"/>
          <w:vertAlign w:val="subscript"/>
        </w:rPr>
        <w:t xml:space="preserve"> </w:t>
      </w:r>
      <w:r w:rsidRPr="00CC0174">
        <w:rPr>
          <w:color w:val="000000" w:themeColor="text1"/>
        </w:rPr>
        <w:t xml:space="preserve">∙ </w:t>
      </w:r>
      <w:proofErr w:type="spellStart"/>
      <w:r w:rsidRPr="00CC0174">
        <w:rPr>
          <w:color w:val="000000" w:themeColor="text1"/>
        </w:rPr>
        <w:t>C</w:t>
      </w:r>
      <w:r w:rsidRPr="00CC0174">
        <w:rPr>
          <w:color w:val="000000" w:themeColor="text1"/>
          <w:vertAlign w:val="subscript"/>
        </w:rPr>
        <w:t>L</w:t>
      </w:r>
      <w:r w:rsidRPr="00CC0174">
        <w:rPr>
          <w:color w:val="000000" w:themeColor="text1"/>
        </w:rPr>
        <w:t>∙C</w:t>
      </w:r>
      <w:r w:rsidRPr="00CC0174">
        <w:rPr>
          <w:color w:val="000000" w:themeColor="text1"/>
          <w:vertAlign w:val="subscript"/>
        </w:rPr>
        <w:t>t</w:t>
      </w:r>
      <w:proofErr w:type="spellEnd"/>
      <w:r w:rsidRPr="00CC0174">
        <w:rPr>
          <w:color w:val="000000" w:themeColor="text1"/>
        </w:rPr>
        <w:t xml:space="preserve">  (1),</w:t>
      </w:r>
    </w:p>
    <w:p w14:paraId="5007FDD1" w14:textId="173A3FE9" w:rsidR="005330FA" w:rsidRPr="00CC0174" w:rsidRDefault="005330FA" w:rsidP="005330FA">
      <w:pPr>
        <w:rPr>
          <w:color w:val="000000" w:themeColor="text1"/>
        </w:rPr>
      </w:pPr>
      <w:r w:rsidRPr="00CC0174">
        <w:rPr>
          <w:color w:val="000000" w:themeColor="text1"/>
        </w:rPr>
        <w:t xml:space="preserve">где η — вязкость, </w:t>
      </w:r>
      <w:proofErr w:type="spellStart"/>
      <w:r w:rsidRPr="00CC0174">
        <w:rPr>
          <w:color w:val="000000" w:themeColor="text1"/>
        </w:rPr>
        <w:t>Па</w:t>
      </w:r>
      <w:r w:rsidRPr="00CC0174">
        <w:rPr>
          <w:rFonts w:ascii="Cambria Math" w:hAnsi="Cambria Math" w:cs="Cambria Math"/>
          <w:color w:val="000000" w:themeColor="text1"/>
        </w:rPr>
        <w:t>⋅</w:t>
      </w:r>
      <w:r w:rsidRPr="00CC0174">
        <w:rPr>
          <w:color w:val="000000" w:themeColor="text1"/>
        </w:rPr>
        <w:t>с</w:t>
      </w:r>
      <w:proofErr w:type="spellEnd"/>
      <w:r w:rsidRPr="00CC0174">
        <w:rPr>
          <w:color w:val="000000" w:themeColor="text1"/>
        </w:rPr>
        <w:t>; ρ — плотность, кг/м</w:t>
      </w:r>
      <w:r w:rsidRPr="00CC0174">
        <w:rPr>
          <w:b/>
          <w:color w:val="000000" w:themeColor="text1"/>
          <w:vertAlign w:val="superscript"/>
        </w:rPr>
        <w:t>3</w:t>
      </w:r>
      <w:r w:rsidRPr="00CC0174">
        <w:rPr>
          <w:color w:val="000000" w:themeColor="text1"/>
        </w:rPr>
        <w:t>; g — ускорение свободного падения, м/с</w:t>
      </w:r>
      <w:r w:rsidRPr="00CC0174">
        <w:rPr>
          <w:b/>
          <w:color w:val="000000" w:themeColor="text1"/>
          <w:vertAlign w:val="superscript"/>
        </w:rPr>
        <w:t>2</w:t>
      </w:r>
      <w:r w:rsidRPr="00CC0174">
        <w:rPr>
          <w:color w:val="000000" w:themeColor="text1"/>
        </w:rPr>
        <w:t>; L – линейные размеры, м; t – время, с.</w:t>
      </w:r>
    </w:p>
    <w:p w14:paraId="080DF039" w14:textId="77777777" w:rsidR="005330FA" w:rsidRPr="00CC0174" w:rsidRDefault="005330FA" w:rsidP="005330FA">
      <w:pPr>
        <w:rPr>
          <w:color w:val="000000" w:themeColor="text1"/>
        </w:rPr>
      </w:pPr>
      <w:r w:rsidRPr="00CC0174">
        <w:rPr>
          <w:color w:val="000000" w:themeColor="text1"/>
        </w:rPr>
        <w:t>Поскольку модели из песка не обладают вязкостью, то для них использовался критерий подобия, учитывающий прочностные свойства модельного материала:</w:t>
      </w:r>
    </w:p>
    <w:p w14:paraId="19C572D5" w14:textId="77777777" w:rsidR="005330FA" w:rsidRPr="00CC0174" w:rsidRDefault="005330FA" w:rsidP="005330FA">
      <w:pPr>
        <w:rPr>
          <w:color w:val="000000" w:themeColor="text1"/>
        </w:rPr>
      </w:pPr>
      <w:proofErr w:type="spellStart"/>
      <w:r w:rsidRPr="00CC0174">
        <w:rPr>
          <w:color w:val="000000" w:themeColor="text1"/>
        </w:rPr>
        <w:t>C</w:t>
      </w:r>
      <w:r w:rsidRPr="00CC0174">
        <w:rPr>
          <w:color w:val="000000" w:themeColor="text1"/>
          <w:vertAlign w:val="subscript"/>
        </w:rPr>
        <w:t>τ</w:t>
      </w:r>
      <w:proofErr w:type="spellEnd"/>
      <w:r w:rsidRPr="00CC0174">
        <w:rPr>
          <w:color w:val="000000" w:themeColor="text1"/>
          <w:vertAlign w:val="subscript"/>
        </w:rPr>
        <w:t xml:space="preserve"> </w:t>
      </w:r>
      <w:r w:rsidRPr="00CC0174">
        <w:rPr>
          <w:color w:val="000000" w:themeColor="text1"/>
        </w:rPr>
        <w:t xml:space="preserve">= </w:t>
      </w:r>
      <w:proofErr w:type="spellStart"/>
      <w:r w:rsidRPr="00CC0174">
        <w:rPr>
          <w:color w:val="000000" w:themeColor="text1"/>
        </w:rPr>
        <w:t>C</w:t>
      </w:r>
      <w:r w:rsidRPr="00CC0174">
        <w:rPr>
          <w:color w:val="000000" w:themeColor="text1"/>
          <w:vertAlign w:val="subscript"/>
        </w:rPr>
        <w:t>ρ</w:t>
      </w:r>
      <w:proofErr w:type="spellEnd"/>
      <w:r w:rsidRPr="00CC0174">
        <w:rPr>
          <w:color w:val="000000" w:themeColor="text1"/>
        </w:rPr>
        <w:t xml:space="preserve">∙ </w:t>
      </w:r>
      <w:proofErr w:type="spellStart"/>
      <w:r w:rsidRPr="00CC0174">
        <w:rPr>
          <w:color w:val="000000" w:themeColor="text1"/>
        </w:rPr>
        <w:t>C</w:t>
      </w:r>
      <w:r w:rsidRPr="00CC0174">
        <w:rPr>
          <w:color w:val="000000" w:themeColor="text1"/>
          <w:vertAlign w:val="subscript"/>
        </w:rPr>
        <w:t>g</w:t>
      </w:r>
      <w:proofErr w:type="spellEnd"/>
      <w:r w:rsidRPr="00CC0174">
        <w:rPr>
          <w:color w:val="000000" w:themeColor="text1"/>
          <w:vertAlign w:val="subscript"/>
        </w:rPr>
        <w:t xml:space="preserve"> </w:t>
      </w:r>
      <w:r w:rsidRPr="00CC0174">
        <w:rPr>
          <w:color w:val="000000" w:themeColor="text1"/>
        </w:rPr>
        <w:t>∙ C</w:t>
      </w:r>
      <w:r w:rsidRPr="00CC0174">
        <w:rPr>
          <w:color w:val="000000" w:themeColor="text1"/>
          <w:vertAlign w:val="subscript"/>
        </w:rPr>
        <w:t>L</w:t>
      </w:r>
      <w:r w:rsidRPr="00CC0174">
        <w:rPr>
          <w:color w:val="000000" w:themeColor="text1"/>
        </w:rPr>
        <w:t xml:space="preserve"> (2)</w:t>
      </w:r>
    </w:p>
    <w:p w14:paraId="46D30ABA" w14:textId="77777777" w:rsidR="005330FA" w:rsidRPr="00CC0174" w:rsidRDefault="005330FA" w:rsidP="005330FA">
      <w:pPr>
        <w:rPr>
          <w:color w:val="000000" w:themeColor="text1"/>
        </w:rPr>
      </w:pPr>
      <w:r w:rsidRPr="00CC0174">
        <w:rPr>
          <w:color w:val="000000" w:themeColor="text1"/>
        </w:rPr>
        <w:t xml:space="preserve">где τ – прочность на сдвиг; </w:t>
      </w:r>
    </w:p>
    <w:p w14:paraId="6FBA50E9" w14:textId="4F9BF262" w:rsidR="005330FA" w:rsidRPr="00CC0174" w:rsidRDefault="005330FA" w:rsidP="000825F1">
      <w:pPr>
        <w:pStyle w:val="affffff9"/>
        <w:rPr>
          <w:rFonts w:eastAsiaTheme="minorHAnsi"/>
          <w:noProof/>
        </w:rPr>
      </w:pPr>
      <w:r w:rsidRPr="00CC0174">
        <w:rPr>
          <w:rFonts w:eastAsiaTheme="minorHAnsi"/>
          <w:noProof/>
        </w:rPr>
        <w:drawing>
          <wp:inline distT="0" distB="0" distL="0" distR="0" wp14:anchorId="193DB7A1" wp14:editId="3A10ECB6">
            <wp:extent cx="2114093" cy="3318147"/>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5409" cy="3351603"/>
                    </a:xfrm>
                    <a:prstGeom prst="rect">
                      <a:avLst/>
                    </a:prstGeom>
                    <a:noFill/>
                    <a:ln>
                      <a:noFill/>
                    </a:ln>
                  </pic:spPr>
                </pic:pic>
              </a:graphicData>
            </a:graphic>
          </wp:inline>
        </w:drawing>
      </w:r>
    </w:p>
    <w:p w14:paraId="59BEE80A" w14:textId="401B74E0" w:rsidR="005330FA" w:rsidRPr="00CC0174" w:rsidRDefault="005330FA" w:rsidP="000825F1">
      <w:pPr>
        <w:pStyle w:val="affffff7"/>
        <w:rPr>
          <w:lang w:val="en-US"/>
        </w:rPr>
      </w:pPr>
      <w:r w:rsidRPr="00A64EA1">
        <w:rPr>
          <w:b/>
        </w:rPr>
        <w:t>Рис. 3.</w:t>
      </w:r>
      <w:r w:rsidRPr="00A64EA1">
        <w:t xml:space="preserve"> Оригинальный сейсморазрез (А) и результат его компьютерной обработки (Б). </w:t>
      </w:r>
      <w:r w:rsidRPr="00CC0174">
        <w:t>Оранжевым</w:t>
      </w:r>
      <w:r w:rsidRPr="00CC0174">
        <w:rPr>
          <w:lang w:val="en-US"/>
        </w:rPr>
        <w:t xml:space="preserve"> </w:t>
      </w:r>
      <w:r w:rsidRPr="00CC0174">
        <w:t>штрих</w:t>
      </w:r>
      <w:r w:rsidRPr="00CC0174">
        <w:rPr>
          <w:lang w:val="en-US"/>
        </w:rPr>
        <w:t>-</w:t>
      </w:r>
      <w:r w:rsidRPr="00CC0174">
        <w:t>пунктиром</w:t>
      </w:r>
      <w:r w:rsidRPr="00CC0174">
        <w:rPr>
          <w:lang w:val="en-US"/>
        </w:rPr>
        <w:t xml:space="preserve"> </w:t>
      </w:r>
      <w:r w:rsidRPr="00CC0174">
        <w:t>оконтурены</w:t>
      </w:r>
      <w:r w:rsidRPr="00CC0174">
        <w:rPr>
          <w:lang w:val="en-US"/>
        </w:rPr>
        <w:t xml:space="preserve"> </w:t>
      </w:r>
      <w:r w:rsidRPr="00CC0174">
        <w:t>границы</w:t>
      </w:r>
      <w:r w:rsidRPr="00CC0174">
        <w:rPr>
          <w:lang w:val="en-US"/>
        </w:rPr>
        <w:t xml:space="preserve"> </w:t>
      </w:r>
      <w:r w:rsidRPr="00CC0174">
        <w:t>зоны</w:t>
      </w:r>
      <w:r w:rsidRPr="00CC0174">
        <w:rPr>
          <w:lang w:val="en-US"/>
        </w:rPr>
        <w:t xml:space="preserve"> </w:t>
      </w:r>
      <w:r w:rsidRPr="00CC0174">
        <w:t>разлома</w:t>
      </w:r>
      <w:r w:rsidR="004B1798">
        <w:t>.</w:t>
      </w:r>
    </w:p>
    <w:p w14:paraId="7786D594" w14:textId="785F841F" w:rsidR="005330FA" w:rsidRPr="004B1798" w:rsidRDefault="00820691" w:rsidP="000825F1">
      <w:pPr>
        <w:pStyle w:val="affffff8"/>
        <w:rPr>
          <w:lang w:val="en-US"/>
        </w:rPr>
      </w:pPr>
      <w:r w:rsidRPr="00CC0174">
        <w:rPr>
          <w:b/>
        </w:rPr>
        <w:t>Fig. 3.</w:t>
      </w:r>
      <w:r w:rsidRPr="00CC0174">
        <w:t xml:space="preserve"> The original seismic cut (A) and the result of its computer processing (B). Orange dash-dotted line outlines the boundaries of the fracture zone</w:t>
      </w:r>
      <w:r w:rsidR="004B1798" w:rsidRPr="004B1798">
        <w:rPr>
          <w:lang w:val="en-US"/>
        </w:rPr>
        <w:t>.</w:t>
      </w:r>
    </w:p>
    <w:p w14:paraId="7B06EC57" w14:textId="54E7D053" w:rsidR="005330FA" w:rsidRPr="00CC0174" w:rsidRDefault="005330FA" w:rsidP="005330FA">
      <w:pPr>
        <w:pStyle w:val="3330"/>
        <w:rPr>
          <w:rFonts w:eastAsiaTheme="minorHAnsi"/>
          <w:color w:val="000000" w:themeColor="text1"/>
          <w:lang w:eastAsia="ru-RU"/>
        </w:rPr>
      </w:pPr>
      <w:r w:rsidRPr="00CC0174">
        <w:rPr>
          <w:rFonts w:eastAsiaTheme="minorHAnsi"/>
          <w:color w:val="000000" w:themeColor="text1"/>
          <w:lang w:eastAsia="ru-RU"/>
        </w:rPr>
        <w:t>Техника подготовки и проведения экспериментов</w:t>
      </w:r>
    </w:p>
    <w:p w14:paraId="53A5D0E5" w14:textId="2DFBBC96" w:rsidR="005330FA" w:rsidRPr="00CC0174" w:rsidRDefault="005330FA" w:rsidP="000825F1">
      <w:r w:rsidRPr="00CC0174">
        <w:t xml:space="preserve">Модель, имитирующая осадочный чехол, располагалась на рабочей поверхности установки на штампах А, Б и В, имитирующих блоки фундамента. В ходе эксперимента штампы А и Б оставались неподвижными, а штамп В смещался относительно них в горизонтальном направлении, что обеспечивало формирование сдвиговой зоны </w:t>
      </w:r>
      <w:r w:rsidR="000825F1" w:rsidRPr="00CC0174">
        <w:t>вышележащей</w:t>
      </w:r>
      <w:r w:rsidRPr="00CC0174">
        <w:t xml:space="preserve"> модели. При подготовке модели на её плановую поверхность наносилась сетка параллельных реперных линий, по искривлению которых в процессе эксперимента оценивалась ширина зоны пластических деформаций (рис. 5Б).</w:t>
      </w:r>
    </w:p>
    <w:p w14:paraId="1B4BD4CF" w14:textId="1A197BE7" w:rsidR="005330FA" w:rsidRPr="00CC0174" w:rsidRDefault="005330FA" w:rsidP="000825F1">
      <w:r w:rsidRPr="00CC0174">
        <w:t>Эксперименты проводились на однослойных моделях. На каждом модельном материале выполнено: по 5 экспериментов с последовательным изменением от эксперимента к эксперименту толщины модели от 0.01 до 0.05 м через 0.01 м, при постоянной скорости деформирования (</w:t>
      </w:r>
      <w:r w:rsidRPr="00CC0174">
        <w:rPr>
          <w:lang w:val="en-US"/>
        </w:rPr>
        <w:t>V</w:t>
      </w:r>
      <w:r w:rsidRPr="00CC0174">
        <w:t>= 10</w:t>
      </w:r>
      <w:r w:rsidRPr="00CC0174">
        <w:rPr>
          <w:vertAlign w:val="superscript"/>
        </w:rPr>
        <w:t>-5</w:t>
      </w:r>
      <w:r w:rsidRPr="00CC0174">
        <w:t xml:space="preserve"> м/с). Ход каждого эксперимента фотографировался с заданной дискретностью. Полученные с моделей фотографии впоследствии использовались для построения структурных схем и для замеров необходимых количественных параметров.</w:t>
      </w:r>
    </w:p>
    <w:p w14:paraId="58547F5B" w14:textId="77777777" w:rsidR="00D857A0" w:rsidRPr="00CC0174" w:rsidRDefault="00D857A0" w:rsidP="00D857A0">
      <w:pPr>
        <w:rPr>
          <w:rFonts w:eastAsiaTheme="minorHAnsi"/>
          <w:color w:val="000000" w:themeColor="text1"/>
          <w:lang w:eastAsia="ru-RU"/>
        </w:rPr>
        <w:sectPr w:rsidR="00D857A0" w:rsidRPr="00CC0174" w:rsidSect="0015760A">
          <w:type w:val="continuous"/>
          <w:pgSz w:w="11905" w:h="16837" w:code="9"/>
          <w:pgMar w:top="1304" w:right="1134" w:bottom="1134" w:left="1134" w:header="680" w:footer="680" w:gutter="0"/>
          <w:cols w:num="2" w:space="340"/>
          <w:docGrid w:linePitch="299"/>
        </w:sectPr>
      </w:pPr>
    </w:p>
    <w:p w14:paraId="0D55A47E" w14:textId="76D1591C" w:rsidR="00D857A0" w:rsidRPr="00CC0174" w:rsidRDefault="00D857A0" w:rsidP="000825F1">
      <w:pPr>
        <w:pStyle w:val="affffff9"/>
        <w:rPr>
          <w:rFonts w:eastAsiaTheme="minorHAnsi"/>
        </w:rPr>
      </w:pPr>
      <w:r w:rsidRPr="00CC0174">
        <w:rPr>
          <w:rFonts w:eastAsiaTheme="minorHAnsi"/>
          <w:noProof/>
        </w:rPr>
        <w:drawing>
          <wp:inline distT="0" distB="0" distL="0" distR="0" wp14:anchorId="555086F1" wp14:editId="2CFB4617">
            <wp:extent cx="5233102" cy="1394926"/>
            <wp:effectExtent l="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2544" cy="1440092"/>
                    </a:xfrm>
                    <a:prstGeom prst="rect">
                      <a:avLst/>
                    </a:prstGeom>
                    <a:noFill/>
                    <a:ln>
                      <a:noFill/>
                    </a:ln>
                  </pic:spPr>
                </pic:pic>
              </a:graphicData>
            </a:graphic>
          </wp:inline>
        </w:drawing>
      </w:r>
    </w:p>
    <w:p w14:paraId="2994408E" w14:textId="7258BD8D" w:rsidR="00D857A0" w:rsidRPr="00A64EA1" w:rsidRDefault="00D857A0" w:rsidP="000825F1">
      <w:pPr>
        <w:pStyle w:val="affffff7"/>
      </w:pPr>
      <w:r w:rsidRPr="00A64EA1">
        <w:rPr>
          <w:b/>
        </w:rPr>
        <w:t>Рис. 5.</w:t>
      </w:r>
      <w:r w:rsidRPr="00A64EA1">
        <w:t xml:space="preserve"> Схема эксперимента (А) и фото фрагмента плановой поверхности модели с нанесенной на неё сеткой реперных линий (Б).</w:t>
      </w:r>
    </w:p>
    <w:p w14:paraId="7CD7D209" w14:textId="74DBE12C" w:rsidR="00D857A0" w:rsidRPr="00CC0174" w:rsidRDefault="00D857A0" w:rsidP="00414578">
      <w:pPr>
        <w:pStyle w:val="affffff5"/>
      </w:pPr>
      <w:r w:rsidRPr="00CC0174">
        <w:lastRenderedPageBreak/>
        <w:t>1</w:t>
      </w:r>
      <w:r w:rsidR="004B1798">
        <w:t xml:space="preserve"> </w:t>
      </w:r>
      <w:r w:rsidRPr="00CC0174">
        <w:t>– модель; 2</w:t>
      </w:r>
      <w:r w:rsidR="004B1798">
        <w:t xml:space="preserve"> </w:t>
      </w:r>
      <w:r w:rsidRPr="00CC0174">
        <w:t>– штампы экспериментальной установки; 3</w:t>
      </w:r>
      <w:r w:rsidR="004B1798">
        <w:t xml:space="preserve"> </w:t>
      </w:r>
      <w:r w:rsidRPr="00CC0174">
        <w:t>– направление смещения активного штампа.</w:t>
      </w:r>
    </w:p>
    <w:p w14:paraId="3DAD7D46" w14:textId="74BA117B" w:rsidR="00820691" w:rsidRPr="00CC0174" w:rsidRDefault="00820691" w:rsidP="000825F1">
      <w:pPr>
        <w:pStyle w:val="affffff8"/>
        <w:rPr>
          <w:lang w:val="en-US"/>
        </w:rPr>
      </w:pPr>
      <w:r w:rsidRPr="00CC0174">
        <w:rPr>
          <w:b/>
        </w:rPr>
        <w:t>Fig. 5.</w:t>
      </w:r>
      <w:r w:rsidRPr="00CC0174">
        <w:t xml:space="preserve"> The scheme of the experiment (A) and a photo of a fragment of the planned surface of the model with a grid of reference lines (</w:t>
      </w:r>
      <w:r w:rsidR="008D51AC" w:rsidRPr="00CC0174">
        <w:t>Б</w:t>
      </w:r>
      <w:r w:rsidRPr="00CC0174">
        <w:t>) applied to it.</w:t>
      </w:r>
    </w:p>
    <w:p w14:paraId="31876B04" w14:textId="4D357330" w:rsidR="00820691" w:rsidRPr="00CC0174" w:rsidRDefault="00820691" w:rsidP="00414578">
      <w:pPr>
        <w:pStyle w:val="affffff6"/>
        <w:rPr>
          <w:lang w:val="en-US"/>
        </w:rPr>
      </w:pPr>
      <w:r w:rsidRPr="00CC0174">
        <w:rPr>
          <w:lang w:val="en"/>
        </w:rPr>
        <w:t>1</w:t>
      </w:r>
      <w:r w:rsidR="004B1798" w:rsidRPr="004B1798">
        <w:rPr>
          <w:lang w:val="en-US"/>
        </w:rPr>
        <w:t xml:space="preserve"> </w:t>
      </w:r>
      <w:r w:rsidRPr="00CC0174">
        <w:rPr>
          <w:lang w:val="en"/>
        </w:rPr>
        <w:t>– model; 2</w:t>
      </w:r>
      <w:r w:rsidR="004B1798" w:rsidRPr="004B1798">
        <w:rPr>
          <w:lang w:val="en-US"/>
        </w:rPr>
        <w:t xml:space="preserve"> </w:t>
      </w:r>
      <w:r w:rsidRPr="00CC0174">
        <w:rPr>
          <w:lang w:val="en"/>
        </w:rPr>
        <w:t xml:space="preserve">– stamps of the experimental installation; 3 </w:t>
      </w:r>
      <w:r w:rsidR="004B1798" w:rsidRPr="004B1798">
        <w:rPr>
          <w:lang w:val="en-US"/>
        </w:rPr>
        <w:t xml:space="preserve">– </w:t>
      </w:r>
      <w:r w:rsidRPr="00CC0174">
        <w:rPr>
          <w:lang w:val="en"/>
        </w:rPr>
        <w:t>is the direction of displacement of the active stamp.</w:t>
      </w:r>
    </w:p>
    <w:p w14:paraId="615674F2" w14:textId="77777777" w:rsidR="00D857A0" w:rsidRPr="00CC0174" w:rsidRDefault="00D857A0" w:rsidP="005330FA">
      <w:pPr>
        <w:rPr>
          <w:rFonts w:eastAsiaTheme="minorHAnsi"/>
          <w:color w:val="000000" w:themeColor="text1"/>
          <w:lang w:val="en-US" w:eastAsia="ru-RU"/>
        </w:rPr>
        <w:sectPr w:rsidR="00D857A0" w:rsidRPr="00CC0174" w:rsidSect="00D857A0">
          <w:type w:val="continuous"/>
          <w:pgSz w:w="11905" w:h="16837" w:code="9"/>
          <w:pgMar w:top="1304" w:right="1134" w:bottom="1134" w:left="1134" w:header="680" w:footer="680" w:gutter="0"/>
          <w:cols w:space="340"/>
          <w:docGrid w:linePitch="299"/>
        </w:sectPr>
      </w:pPr>
    </w:p>
    <w:p w14:paraId="5DE74B1C" w14:textId="7D3BBACA" w:rsidR="00D857A0" w:rsidRPr="00CC0174" w:rsidRDefault="00D857A0" w:rsidP="00D857A0">
      <w:pPr>
        <w:pStyle w:val="3330"/>
        <w:rPr>
          <w:rFonts w:eastAsiaTheme="minorHAnsi"/>
          <w:color w:val="000000" w:themeColor="text1"/>
          <w:lang w:eastAsia="ru-RU"/>
        </w:rPr>
      </w:pPr>
      <w:r w:rsidRPr="00CC0174">
        <w:rPr>
          <w:rFonts w:eastAsiaTheme="minorHAnsi"/>
          <w:color w:val="000000" w:themeColor="text1"/>
          <w:lang w:eastAsia="ru-RU"/>
        </w:rPr>
        <w:t>Полученный с моделей фактический материал</w:t>
      </w:r>
    </w:p>
    <w:p w14:paraId="0D3951AF" w14:textId="304083D8" w:rsidR="00D857A0" w:rsidRPr="00CC0174" w:rsidRDefault="00D857A0" w:rsidP="00414578">
      <w:r w:rsidRPr="00CC0174">
        <w:t>В процессе экспериментов фиксировалось время появления в формирующейся сдвиговой зоне первых разрывов, т. е. время начала ранней дизъюнктивной стадии (</w:t>
      </w:r>
      <w:r w:rsidRPr="00CC0174">
        <w:rPr>
          <w:lang w:val="en-US"/>
        </w:rPr>
        <w:t>T</w:t>
      </w:r>
      <w:r w:rsidRPr="00CC0174">
        <w:rPr>
          <w:vertAlign w:val="subscript"/>
        </w:rPr>
        <w:t>1</w:t>
      </w:r>
      <w:r w:rsidRPr="00CC0174">
        <w:t xml:space="preserve">), время реализации </w:t>
      </w:r>
      <w:r w:rsidRPr="00CC0174">
        <w:t>этой стадии (Т</w:t>
      </w:r>
      <w:r w:rsidRPr="00CC0174">
        <w:rPr>
          <w:vertAlign w:val="subscript"/>
        </w:rPr>
        <w:t>2</w:t>
      </w:r>
      <w:r w:rsidRPr="00CC0174">
        <w:t>), время поздней дизъюнктивной стадии (Т</w:t>
      </w:r>
      <w:r w:rsidRPr="00CC0174">
        <w:rPr>
          <w:vertAlign w:val="subscript"/>
        </w:rPr>
        <w:t>3</w:t>
      </w:r>
      <w:r w:rsidRPr="00CC0174">
        <w:t>) и время реализации стадии полного разрушения (Т</w:t>
      </w:r>
      <w:r w:rsidRPr="00CC0174">
        <w:rPr>
          <w:vertAlign w:val="subscript"/>
        </w:rPr>
        <w:t>4</w:t>
      </w:r>
      <w:r w:rsidRPr="00CC0174">
        <w:t>). По фотографиям строились схемы разрывов с которых снимались замеры ширины сдвиговой зоны (</w:t>
      </w:r>
      <w:proofErr w:type="spellStart"/>
      <w:r w:rsidRPr="00CC0174">
        <w:t>Ма</w:t>
      </w:r>
      <w:proofErr w:type="spellEnd"/>
      <w:r w:rsidRPr="00CC0174">
        <w:t>), определяемой по латеральному распространению слагающих её внутреннюю структуру разрывов (рис. 6).</w:t>
      </w:r>
    </w:p>
    <w:p w14:paraId="348EE190" w14:textId="77777777" w:rsidR="00D857A0" w:rsidRPr="00CC0174" w:rsidRDefault="00D857A0" w:rsidP="005330FA">
      <w:pPr>
        <w:rPr>
          <w:rFonts w:eastAsiaTheme="minorHAnsi"/>
          <w:color w:val="000000" w:themeColor="text1"/>
          <w:lang w:eastAsia="ru-RU"/>
        </w:rPr>
        <w:sectPr w:rsidR="00D857A0" w:rsidRPr="00CC0174" w:rsidSect="0015760A">
          <w:type w:val="continuous"/>
          <w:pgSz w:w="11905" w:h="16837" w:code="9"/>
          <w:pgMar w:top="1304" w:right="1134" w:bottom="1134" w:left="1134" w:header="680" w:footer="680" w:gutter="0"/>
          <w:cols w:num="2" w:space="340"/>
          <w:docGrid w:linePitch="299"/>
        </w:sectPr>
      </w:pPr>
    </w:p>
    <w:p w14:paraId="316BACA5" w14:textId="3CA26324" w:rsidR="00D857A0" w:rsidRPr="00CC0174" w:rsidRDefault="00D857A0" w:rsidP="000825F1">
      <w:pPr>
        <w:pStyle w:val="affffff9"/>
        <w:rPr>
          <w:rFonts w:eastAsiaTheme="minorHAnsi"/>
        </w:rPr>
      </w:pPr>
      <w:r w:rsidRPr="00CC0174">
        <w:rPr>
          <w:rFonts w:eastAsiaTheme="minorHAnsi"/>
          <w:noProof/>
        </w:rPr>
        <w:drawing>
          <wp:inline distT="0" distB="0" distL="0" distR="0" wp14:anchorId="049A6043" wp14:editId="2EB8E617">
            <wp:extent cx="5668347" cy="918945"/>
            <wp:effectExtent l="0" t="0" r="889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5632" cy="934717"/>
                    </a:xfrm>
                    <a:prstGeom prst="rect">
                      <a:avLst/>
                    </a:prstGeom>
                    <a:noFill/>
                    <a:ln>
                      <a:noFill/>
                    </a:ln>
                  </pic:spPr>
                </pic:pic>
              </a:graphicData>
            </a:graphic>
          </wp:inline>
        </w:drawing>
      </w:r>
    </w:p>
    <w:p w14:paraId="0ACAF703" w14:textId="27B0B37E" w:rsidR="00D857A0" w:rsidRPr="00A64EA1" w:rsidRDefault="00D857A0" w:rsidP="000825F1">
      <w:pPr>
        <w:pStyle w:val="affffff7"/>
      </w:pPr>
      <w:r w:rsidRPr="00A64EA1">
        <w:rPr>
          <w:b/>
        </w:rPr>
        <w:t>Рис. 6</w:t>
      </w:r>
      <w:r w:rsidRPr="00A64EA1">
        <w:t>. Пример структурной схемы сдвиговой зоны в третью стадию полного разрушения.</w:t>
      </w:r>
    </w:p>
    <w:p w14:paraId="40E2A2D5" w14:textId="2F70B4DC" w:rsidR="00B95B5A" w:rsidRPr="00CC0174" w:rsidRDefault="008D51AC" w:rsidP="00414578">
      <w:pPr>
        <w:pStyle w:val="affffff8"/>
        <w:rPr>
          <w:lang w:val="en-US"/>
        </w:rPr>
      </w:pPr>
      <w:r w:rsidRPr="00CC0174">
        <w:rPr>
          <w:b/>
          <w:lang w:val="en-US"/>
        </w:rPr>
        <w:t>Fig</w:t>
      </w:r>
      <w:r w:rsidRPr="00CC0174">
        <w:rPr>
          <w:b/>
        </w:rPr>
        <w:t>. 6</w:t>
      </w:r>
      <w:r w:rsidRPr="00CC0174">
        <w:t>. An example of a shear zone structural diagram in the third stage of complete destruction.</w:t>
      </w:r>
    </w:p>
    <w:p w14:paraId="2F266C05" w14:textId="77777777" w:rsidR="00D857A0" w:rsidRPr="00CC0174" w:rsidRDefault="00D857A0" w:rsidP="005330FA">
      <w:pPr>
        <w:rPr>
          <w:rFonts w:eastAsiaTheme="minorHAnsi"/>
          <w:color w:val="000000" w:themeColor="text1"/>
          <w:lang w:val="en-US" w:eastAsia="ru-RU"/>
        </w:rPr>
        <w:sectPr w:rsidR="00D857A0" w:rsidRPr="00CC0174" w:rsidSect="00D857A0">
          <w:type w:val="continuous"/>
          <w:pgSz w:w="11905" w:h="16837" w:code="9"/>
          <w:pgMar w:top="1304" w:right="1134" w:bottom="1134" w:left="1134" w:header="680" w:footer="680" w:gutter="0"/>
          <w:cols w:space="340"/>
          <w:docGrid w:linePitch="299"/>
        </w:sectPr>
      </w:pPr>
    </w:p>
    <w:p w14:paraId="22EBFE94" w14:textId="7779D7BC" w:rsidR="00D857A0" w:rsidRPr="00CC0174" w:rsidRDefault="00D857A0" w:rsidP="00422F64">
      <w:pPr>
        <w:pStyle w:val="2-2"/>
        <w:spacing w:before="120"/>
        <w:rPr>
          <w:rFonts w:eastAsiaTheme="minorHAnsi"/>
          <w:bCs/>
          <w:color w:val="000000" w:themeColor="text1"/>
          <w:lang w:eastAsia="ru-RU"/>
        </w:rPr>
      </w:pPr>
      <w:r w:rsidRPr="00CC0174">
        <w:rPr>
          <w:rFonts w:eastAsiaTheme="minorHAnsi"/>
          <w:color w:val="000000" w:themeColor="text1"/>
          <w:lang w:eastAsia="ru-RU"/>
        </w:rPr>
        <w:t>Результаты</w:t>
      </w:r>
    </w:p>
    <w:p w14:paraId="52923327" w14:textId="3844D98F" w:rsidR="00D857A0" w:rsidRPr="00CC0174" w:rsidRDefault="00D857A0" w:rsidP="00422F64">
      <w:pPr>
        <w:pStyle w:val="090"/>
        <w:rPr>
          <w:color w:val="000000" w:themeColor="text1"/>
        </w:rPr>
      </w:pPr>
      <w:r w:rsidRPr="00CC0174">
        <w:rPr>
          <w:color w:val="000000" w:themeColor="text1"/>
        </w:rPr>
        <w:t xml:space="preserve">Результаты представлены </w:t>
      </w:r>
      <w:r w:rsidR="004E46EF" w:rsidRPr="00CC0174">
        <w:rPr>
          <w:color w:val="000000" w:themeColor="text1"/>
        </w:rPr>
        <w:t>тремя</w:t>
      </w:r>
      <w:r w:rsidRPr="00CC0174">
        <w:rPr>
          <w:color w:val="000000" w:themeColor="text1"/>
        </w:rPr>
        <w:t xml:space="preserve"> группами графических материалов.</w:t>
      </w:r>
    </w:p>
    <w:p w14:paraId="117A5B02" w14:textId="4535EBFD" w:rsidR="008B1043" w:rsidRPr="00CC0174" w:rsidRDefault="008B1043" w:rsidP="00422F64">
      <w:pPr>
        <w:pStyle w:val="090"/>
        <w:rPr>
          <w:color w:val="000000" w:themeColor="text1"/>
        </w:rPr>
      </w:pPr>
      <w:r w:rsidRPr="00CC0174">
        <w:rPr>
          <w:color w:val="000000" w:themeColor="text1"/>
        </w:rPr>
        <w:t xml:space="preserve">Первая группа демонстрирует влияние реологических свойств моделей на особенности внутренней разрывной структуры формирующихся в них сдвиговых зон (рис. </w:t>
      </w:r>
      <w:r w:rsidR="000502B6">
        <w:rPr>
          <w:color w:val="000000" w:themeColor="text1"/>
        </w:rPr>
        <w:t>…</w:t>
      </w:r>
      <w:r w:rsidRPr="00CC0174">
        <w:rPr>
          <w:color w:val="000000" w:themeColor="text1"/>
        </w:rPr>
        <w:t xml:space="preserve">). На рисунках приведены фотографии сдвиговых зон в моделях из монтмориллонитовой глины (рис. </w:t>
      </w:r>
      <w:r w:rsidR="000502B6">
        <w:rPr>
          <w:color w:val="000000" w:themeColor="text1"/>
        </w:rPr>
        <w:t>…</w:t>
      </w:r>
      <w:r w:rsidRPr="00CC0174">
        <w:rPr>
          <w:color w:val="000000" w:themeColor="text1"/>
        </w:rPr>
        <w:t xml:space="preserve">), смеси монтмориллонитовой глины с песком (рис. </w:t>
      </w:r>
      <w:r w:rsidR="000502B6">
        <w:rPr>
          <w:color w:val="000000" w:themeColor="text1"/>
        </w:rPr>
        <w:t>…</w:t>
      </w:r>
      <w:r w:rsidRPr="00CC0174">
        <w:rPr>
          <w:color w:val="000000" w:themeColor="text1"/>
        </w:rPr>
        <w:t xml:space="preserve">) и влажного песка (рис. </w:t>
      </w:r>
      <w:r w:rsidR="000502B6">
        <w:rPr>
          <w:color w:val="000000" w:themeColor="text1"/>
        </w:rPr>
        <w:t>…</w:t>
      </w:r>
      <w:r w:rsidRPr="00CC0174">
        <w:rPr>
          <w:color w:val="000000" w:themeColor="text1"/>
        </w:rPr>
        <w:t>) в разные стадии их развития (А,</w:t>
      </w:r>
      <w:r w:rsidR="00D976C3" w:rsidRPr="00CC0174">
        <w:rPr>
          <w:color w:val="000000" w:themeColor="text1"/>
        </w:rPr>
        <w:t xml:space="preserve"> </w:t>
      </w:r>
      <w:r w:rsidRPr="00CC0174">
        <w:rPr>
          <w:color w:val="000000" w:themeColor="text1"/>
        </w:rPr>
        <w:t>Б,</w:t>
      </w:r>
      <w:r w:rsidR="00D976C3" w:rsidRPr="00CC0174">
        <w:rPr>
          <w:color w:val="000000" w:themeColor="text1"/>
        </w:rPr>
        <w:t xml:space="preserve"> </w:t>
      </w:r>
      <w:r w:rsidRPr="00CC0174">
        <w:rPr>
          <w:color w:val="000000" w:themeColor="text1"/>
        </w:rPr>
        <w:t>В) и составленные по ним структурные схемы (А’,</w:t>
      </w:r>
      <w:r w:rsidR="00D976C3" w:rsidRPr="00CC0174">
        <w:rPr>
          <w:color w:val="000000" w:themeColor="text1"/>
        </w:rPr>
        <w:t xml:space="preserve"> </w:t>
      </w:r>
      <w:r w:rsidRPr="00CC0174">
        <w:rPr>
          <w:color w:val="000000" w:themeColor="text1"/>
        </w:rPr>
        <w:t>Б’,</w:t>
      </w:r>
      <w:r w:rsidR="00D976C3" w:rsidRPr="00CC0174">
        <w:rPr>
          <w:color w:val="000000" w:themeColor="text1"/>
        </w:rPr>
        <w:t xml:space="preserve"> </w:t>
      </w:r>
      <w:r w:rsidRPr="00CC0174">
        <w:rPr>
          <w:color w:val="000000" w:themeColor="text1"/>
        </w:rPr>
        <w:t>В’).</w:t>
      </w:r>
    </w:p>
    <w:p w14:paraId="1E021174" w14:textId="6FE3E3DB" w:rsidR="008B1043" w:rsidRPr="00CC0174" w:rsidRDefault="008B1043" w:rsidP="00422F64">
      <w:pPr>
        <w:pStyle w:val="090"/>
        <w:rPr>
          <w:color w:val="000000" w:themeColor="text1"/>
        </w:rPr>
      </w:pPr>
      <w:r w:rsidRPr="00CC0174">
        <w:rPr>
          <w:color w:val="000000" w:themeColor="text1"/>
        </w:rPr>
        <w:t xml:space="preserve">Вторая группа, представленная на рисунках </w:t>
      </w:r>
      <w:r w:rsidR="000502B6">
        <w:rPr>
          <w:color w:val="000000" w:themeColor="text1"/>
        </w:rPr>
        <w:t>…</w:t>
      </w:r>
      <w:r w:rsidRPr="00CC0174">
        <w:rPr>
          <w:color w:val="000000" w:themeColor="text1"/>
        </w:rPr>
        <w:t xml:space="preserve">, </w:t>
      </w:r>
      <w:r w:rsidR="000502B6">
        <w:rPr>
          <w:color w:val="000000" w:themeColor="text1"/>
        </w:rPr>
        <w:t>…</w:t>
      </w:r>
      <w:r w:rsidRPr="00CC0174">
        <w:rPr>
          <w:color w:val="000000" w:themeColor="text1"/>
        </w:rPr>
        <w:t xml:space="preserve"> и </w:t>
      </w:r>
      <w:r w:rsidR="000502B6">
        <w:rPr>
          <w:color w:val="000000" w:themeColor="text1"/>
        </w:rPr>
        <w:t>…</w:t>
      </w:r>
      <w:r w:rsidRPr="00CC0174">
        <w:rPr>
          <w:color w:val="000000" w:themeColor="text1"/>
        </w:rPr>
        <w:t xml:space="preserve"> отражает влияние скорости деформирования моделей на внутреннюю разрывную структуру формирующихся в них сдвиговых зон.</w:t>
      </w:r>
    </w:p>
    <w:p w14:paraId="6394CB46" w14:textId="2F425364" w:rsidR="004E46EF" w:rsidRPr="00CC0174" w:rsidRDefault="008B1043" w:rsidP="00422F64">
      <w:pPr>
        <w:pStyle w:val="090"/>
        <w:rPr>
          <w:color w:val="000000" w:themeColor="text1"/>
        </w:rPr>
      </w:pPr>
      <w:r w:rsidRPr="00CC0174">
        <w:rPr>
          <w:color w:val="000000" w:themeColor="text1"/>
        </w:rPr>
        <w:t xml:space="preserve">Третья группа, представлена серией графиков, показывающих влияние толщины моделей разной реологии на ширину зон </w:t>
      </w:r>
      <w:proofErr w:type="spellStart"/>
      <w:r w:rsidRPr="00CC0174">
        <w:rPr>
          <w:color w:val="000000" w:themeColor="text1"/>
        </w:rPr>
        <w:t>М</w:t>
      </w:r>
      <w:r w:rsidRPr="00CC0174">
        <w:rPr>
          <w:color w:val="000000" w:themeColor="text1"/>
          <w:vertAlign w:val="subscript"/>
        </w:rPr>
        <w:t>пл</w:t>
      </w:r>
      <w:proofErr w:type="spellEnd"/>
      <w:r w:rsidRPr="00CC0174">
        <w:rPr>
          <w:color w:val="000000" w:themeColor="text1"/>
          <w:vertAlign w:val="subscript"/>
        </w:rPr>
        <w:t xml:space="preserve"> </w:t>
      </w:r>
      <w:r w:rsidRPr="00CC0174">
        <w:rPr>
          <w:color w:val="000000" w:themeColor="text1"/>
        </w:rPr>
        <w:t>(рис</w:t>
      </w:r>
      <w:r w:rsidR="000502B6">
        <w:rPr>
          <w:color w:val="000000" w:themeColor="text1"/>
        </w:rPr>
        <w:t>…)</w:t>
      </w:r>
      <w:r w:rsidRPr="00CC0174">
        <w:rPr>
          <w:color w:val="000000" w:themeColor="text1"/>
        </w:rPr>
        <w:t xml:space="preserve"> </w:t>
      </w:r>
      <w:proofErr w:type="spellStart"/>
      <w:r w:rsidRPr="00CC0174">
        <w:rPr>
          <w:color w:val="000000" w:themeColor="text1"/>
        </w:rPr>
        <w:t>М</w:t>
      </w:r>
      <w:r w:rsidRPr="00CC0174">
        <w:rPr>
          <w:color w:val="000000" w:themeColor="text1"/>
          <w:vertAlign w:val="subscript"/>
        </w:rPr>
        <w:t>а</w:t>
      </w:r>
      <w:proofErr w:type="spellEnd"/>
      <w:r w:rsidRPr="00CC0174">
        <w:rPr>
          <w:color w:val="000000" w:themeColor="text1"/>
          <w:vertAlign w:val="subscript"/>
        </w:rPr>
        <w:t xml:space="preserve"> </w:t>
      </w:r>
      <w:r w:rsidRPr="00CC0174">
        <w:rPr>
          <w:color w:val="000000" w:themeColor="text1"/>
        </w:rPr>
        <w:t xml:space="preserve">(рис. </w:t>
      </w:r>
      <w:r w:rsidR="000502B6">
        <w:rPr>
          <w:color w:val="000000" w:themeColor="text1"/>
        </w:rPr>
        <w:t>…</w:t>
      </w:r>
      <w:r w:rsidRPr="00CC0174">
        <w:rPr>
          <w:color w:val="000000" w:themeColor="text1"/>
        </w:rPr>
        <w:t>), а также на временные параметры Т</w:t>
      </w:r>
      <w:r w:rsidRPr="00CC0174">
        <w:rPr>
          <w:color w:val="000000" w:themeColor="text1"/>
          <w:vertAlign w:val="subscript"/>
        </w:rPr>
        <w:t xml:space="preserve">1 </w:t>
      </w:r>
      <w:r w:rsidRPr="00CC0174">
        <w:rPr>
          <w:color w:val="000000" w:themeColor="text1"/>
        </w:rPr>
        <w:t xml:space="preserve">(рис. </w:t>
      </w:r>
      <w:r w:rsidR="000502B6">
        <w:rPr>
          <w:color w:val="000000" w:themeColor="text1"/>
        </w:rPr>
        <w:t>…</w:t>
      </w:r>
      <w:r w:rsidRPr="00CC0174">
        <w:rPr>
          <w:color w:val="000000" w:themeColor="text1"/>
        </w:rPr>
        <w:t>), Т</w:t>
      </w:r>
      <w:r w:rsidRPr="00CC0174">
        <w:rPr>
          <w:color w:val="000000" w:themeColor="text1"/>
          <w:vertAlign w:val="subscript"/>
        </w:rPr>
        <w:t xml:space="preserve">2 </w:t>
      </w:r>
      <w:r w:rsidRPr="00CC0174">
        <w:rPr>
          <w:color w:val="000000" w:themeColor="text1"/>
        </w:rPr>
        <w:t xml:space="preserve">(рис. </w:t>
      </w:r>
      <w:r w:rsidR="000502B6">
        <w:rPr>
          <w:color w:val="000000" w:themeColor="text1"/>
        </w:rPr>
        <w:t>…</w:t>
      </w:r>
      <w:r w:rsidRPr="00CC0174">
        <w:rPr>
          <w:color w:val="000000" w:themeColor="text1"/>
        </w:rPr>
        <w:t>), Т</w:t>
      </w:r>
      <w:r w:rsidRPr="00CC0174">
        <w:rPr>
          <w:color w:val="000000" w:themeColor="text1"/>
          <w:vertAlign w:val="subscript"/>
        </w:rPr>
        <w:t>3</w:t>
      </w:r>
      <w:r w:rsidRPr="00CC0174">
        <w:rPr>
          <w:color w:val="000000" w:themeColor="text1"/>
        </w:rPr>
        <w:t xml:space="preserve"> (рис. </w:t>
      </w:r>
      <w:r w:rsidR="000502B6">
        <w:rPr>
          <w:color w:val="000000" w:themeColor="text1"/>
        </w:rPr>
        <w:t>…</w:t>
      </w:r>
      <w:r w:rsidRPr="00CC0174">
        <w:rPr>
          <w:color w:val="000000" w:themeColor="text1"/>
        </w:rPr>
        <w:t>) и Т</w:t>
      </w:r>
      <w:r w:rsidRPr="00CC0174">
        <w:rPr>
          <w:color w:val="000000" w:themeColor="text1"/>
          <w:vertAlign w:val="subscript"/>
        </w:rPr>
        <w:t xml:space="preserve">4 </w:t>
      </w:r>
      <w:r w:rsidRPr="00CC0174">
        <w:rPr>
          <w:color w:val="000000" w:themeColor="text1"/>
        </w:rPr>
        <w:t xml:space="preserve">(рис. </w:t>
      </w:r>
      <w:r w:rsidR="000502B6">
        <w:rPr>
          <w:color w:val="000000" w:themeColor="text1"/>
        </w:rPr>
        <w:t>…</w:t>
      </w:r>
      <w:r w:rsidRPr="00CC0174">
        <w:rPr>
          <w:color w:val="000000" w:themeColor="text1"/>
        </w:rPr>
        <w:t>).</w:t>
      </w:r>
    </w:p>
    <w:p w14:paraId="7ECBF1C2" w14:textId="77777777" w:rsidR="001A6EB4" w:rsidRPr="00CC0174" w:rsidRDefault="001A6EB4" w:rsidP="001A6EB4">
      <w:pPr>
        <w:pStyle w:val="2-2"/>
        <w:rPr>
          <w:rFonts w:eastAsiaTheme="minorHAnsi"/>
          <w:color w:val="000000" w:themeColor="text1"/>
          <w:lang w:eastAsia="ru-RU"/>
        </w:rPr>
      </w:pPr>
      <w:r w:rsidRPr="00CC0174">
        <w:rPr>
          <w:rFonts w:eastAsiaTheme="minorHAnsi"/>
          <w:color w:val="000000" w:themeColor="text1"/>
          <w:lang w:eastAsia="ru-RU"/>
        </w:rPr>
        <w:t>Выводы</w:t>
      </w:r>
    </w:p>
    <w:p w14:paraId="1F822C49" w14:textId="58094092" w:rsidR="001A6EB4" w:rsidRPr="00CC0174" w:rsidRDefault="001A6EB4" w:rsidP="001A6EB4">
      <w:pPr>
        <w:rPr>
          <w:rFonts w:eastAsiaTheme="minorHAnsi"/>
          <w:color w:val="000000" w:themeColor="text1"/>
          <w:lang w:eastAsia="ru-RU"/>
        </w:rPr>
      </w:pPr>
      <w:r w:rsidRPr="00CC0174">
        <w:rPr>
          <w:rFonts w:eastAsiaTheme="minorHAnsi"/>
          <w:color w:val="000000" w:themeColor="text1"/>
          <w:lang w:eastAsia="ru-RU"/>
        </w:rPr>
        <w:t xml:space="preserve">С точки зрения полученных результатов в многослойном осадочном чехле с отличающимися реологическими свойствами </w:t>
      </w:r>
      <w:proofErr w:type="spellStart"/>
      <w:r w:rsidRPr="00CC0174">
        <w:rPr>
          <w:rFonts w:eastAsiaTheme="minorHAnsi"/>
          <w:color w:val="000000" w:themeColor="text1"/>
          <w:lang w:eastAsia="ru-RU"/>
        </w:rPr>
        <w:t>слоев</w:t>
      </w:r>
      <w:proofErr w:type="spellEnd"/>
      <w:r w:rsidRPr="00CC0174">
        <w:rPr>
          <w:rFonts w:eastAsiaTheme="minorHAnsi"/>
          <w:color w:val="000000" w:themeColor="text1"/>
          <w:lang w:eastAsia="ru-RU"/>
        </w:rPr>
        <w:t xml:space="preserve"> и их толщиной, сдвиговая зона (и другие типы зон) будет иметь существенно меняющиеся по вертикальному разрезу ширину и степень </w:t>
      </w:r>
      <w:proofErr w:type="spellStart"/>
      <w:r w:rsidRPr="00CC0174">
        <w:rPr>
          <w:rFonts w:eastAsiaTheme="minorHAnsi"/>
          <w:color w:val="000000" w:themeColor="text1"/>
          <w:lang w:eastAsia="ru-RU"/>
        </w:rPr>
        <w:t>нарушенности</w:t>
      </w:r>
      <w:proofErr w:type="spellEnd"/>
      <w:r w:rsidRPr="00CC0174">
        <w:rPr>
          <w:rFonts w:eastAsiaTheme="minorHAnsi"/>
          <w:color w:val="000000" w:themeColor="text1"/>
          <w:lang w:eastAsia="ru-RU"/>
        </w:rPr>
        <w:t xml:space="preserve"> при переходе из одного слоя в другой (</w:t>
      </w:r>
      <w:r w:rsidR="00A0205C">
        <w:rPr>
          <w:rFonts w:eastAsiaTheme="minorHAnsi"/>
          <w:color w:val="000000" w:themeColor="text1"/>
          <w:lang w:eastAsia="ru-RU"/>
        </w:rPr>
        <w:t>табл. 1</w:t>
      </w:r>
      <w:r w:rsidR="00275E38">
        <w:rPr>
          <w:rFonts w:eastAsiaTheme="minorHAnsi"/>
          <w:color w:val="000000" w:themeColor="text1"/>
          <w:lang w:eastAsia="ru-RU"/>
        </w:rPr>
        <w:t>-2</w:t>
      </w:r>
      <w:r w:rsidRPr="00CC0174">
        <w:rPr>
          <w:rFonts w:eastAsiaTheme="minorHAnsi"/>
          <w:color w:val="000000" w:themeColor="text1"/>
          <w:lang w:eastAsia="ru-RU"/>
        </w:rPr>
        <w:t>).</w:t>
      </w:r>
    </w:p>
    <w:p w14:paraId="7EAFE0F8" w14:textId="77777777" w:rsidR="007E5453" w:rsidRPr="00CC0174" w:rsidRDefault="007E5453" w:rsidP="000825F1">
      <w:pPr>
        <w:pStyle w:val="affffff9"/>
        <w:rPr>
          <w:rFonts w:eastAsiaTheme="minorHAnsi"/>
        </w:rPr>
        <w:sectPr w:rsidR="007E5453" w:rsidRPr="00CC0174" w:rsidSect="0015760A">
          <w:type w:val="continuous"/>
          <w:pgSz w:w="11905" w:h="16837" w:code="9"/>
          <w:pgMar w:top="1304" w:right="1134" w:bottom="1134" w:left="1134" w:header="680" w:footer="680" w:gutter="0"/>
          <w:cols w:num="2" w:space="340"/>
          <w:docGrid w:linePitch="299"/>
        </w:sectPr>
      </w:pPr>
    </w:p>
    <w:p w14:paraId="50FC9949" w14:textId="77777777" w:rsidR="00275E38" w:rsidRDefault="00275E38" w:rsidP="00414578">
      <w:pPr>
        <w:pStyle w:val="affffc"/>
        <w:rPr>
          <w:rFonts w:eastAsiaTheme="minorHAnsi"/>
        </w:rPr>
      </w:pPr>
      <w:r w:rsidRPr="00CC0174">
        <w:rPr>
          <w:rFonts w:eastAsiaTheme="minorHAnsi"/>
        </w:rPr>
        <w:t>Таблица</w:t>
      </w:r>
      <w:r>
        <w:rPr>
          <w:rFonts w:eastAsiaTheme="minorHAnsi"/>
        </w:rPr>
        <w:t xml:space="preserve"> 1</w:t>
      </w:r>
    </w:p>
    <w:p w14:paraId="0591679B" w14:textId="659A5DAA" w:rsidR="00275E38" w:rsidRDefault="00275E38" w:rsidP="00414578">
      <w:pPr>
        <w:pStyle w:val="affffffb"/>
        <w:rPr>
          <w:rFonts w:eastAsiaTheme="minorHAnsi"/>
        </w:rPr>
      </w:pPr>
      <w:r>
        <w:rPr>
          <w:rFonts w:eastAsiaTheme="minorHAnsi"/>
        </w:rPr>
        <w:t>Количество встреченных геологических тел на детальном участке</w:t>
      </w:r>
    </w:p>
    <w:p w14:paraId="578ED32F" w14:textId="15F05869" w:rsidR="0021679D" w:rsidRDefault="0021679D" w:rsidP="00414578">
      <w:pPr>
        <w:pStyle w:val="affffc"/>
        <w:rPr>
          <w:lang w:val="en"/>
        </w:rPr>
      </w:pPr>
      <w:r w:rsidRPr="00CC0174">
        <w:rPr>
          <w:lang w:val="en"/>
        </w:rPr>
        <w:t>Table</w:t>
      </w:r>
      <w:r>
        <w:rPr>
          <w:lang w:val="en"/>
        </w:rPr>
        <w:t xml:space="preserve"> 1</w:t>
      </w:r>
    </w:p>
    <w:p w14:paraId="48A8CA75" w14:textId="416210F3" w:rsidR="0021679D" w:rsidRPr="0021679D" w:rsidRDefault="0021679D" w:rsidP="00414578">
      <w:pPr>
        <w:pStyle w:val="affffffb"/>
        <w:rPr>
          <w:rFonts w:eastAsiaTheme="minorHAnsi"/>
          <w:lang w:val="en-US"/>
        </w:rPr>
      </w:pPr>
      <w:r>
        <w:rPr>
          <w:lang w:val="en"/>
        </w:rPr>
        <w:t>Number of geological bodies encountered in a detailed area</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100"/>
        <w:gridCol w:w="2520"/>
        <w:gridCol w:w="3019"/>
      </w:tblGrid>
      <w:tr w:rsidR="00275E38" w:rsidRPr="00CC0174" w14:paraId="0F718CE3" w14:textId="77777777" w:rsidTr="0021679D">
        <w:trPr>
          <w:trHeight w:val="669"/>
        </w:trPr>
        <w:tc>
          <w:tcPr>
            <w:tcW w:w="2208" w:type="dxa"/>
            <w:tcBorders>
              <w:top w:val="single" w:sz="4" w:space="0" w:color="auto"/>
              <w:left w:val="single" w:sz="4" w:space="0" w:color="auto"/>
              <w:bottom w:val="single" w:sz="4" w:space="0" w:color="auto"/>
              <w:right w:val="single" w:sz="4" w:space="0" w:color="auto"/>
            </w:tcBorders>
            <w:vAlign w:val="center"/>
            <w:hideMark/>
          </w:tcPr>
          <w:p w14:paraId="36404FDE" w14:textId="77777777" w:rsidR="00275E38" w:rsidRPr="00CC0174" w:rsidRDefault="00275E38" w:rsidP="00EE4183">
            <w:pPr>
              <w:pStyle w:val="affffffa"/>
              <w:rPr>
                <w:rFonts w:eastAsiaTheme="minorHAnsi"/>
              </w:rPr>
            </w:pPr>
            <w:r w:rsidRPr="00CC0174">
              <w:rPr>
                <w:rFonts w:eastAsiaTheme="minorHAnsi"/>
              </w:rPr>
              <w:t>Породы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C44D814" w14:textId="77777777" w:rsidR="00275E38" w:rsidRPr="00CC0174" w:rsidRDefault="00275E38" w:rsidP="00EE4183">
            <w:pPr>
              <w:pStyle w:val="affffffa"/>
              <w:rPr>
                <w:rFonts w:eastAsiaTheme="minorHAnsi"/>
              </w:rPr>
            </w:pPr>
            <w:r w:rsidRPr="00CC0174">
              <w:rPr>
                <w:rFonts w:eastAsiaTheme="minorHAnsi"/>
              </w:rPr>
              <w:t>Кол-во тел</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8226EB3" w14:textId="77777777" w:rsidR="00275E38" w:rsidRPr="00CC0174" w:rsidRDefault="00275E38" w:rsidP="00EE4183">
            <w:pPr>
              <w:pStyle w:val="affffffa"/>
              <w:rPr>
                <w:rFonts w:eastAsiaTheme="minorHAnsi"/>
              </w:rPr>
            </w:pPr>
            <w:r w:rsidRPr="00CC0174">
              <w:rPr>
                <w:rFonts w:eastAsiaTheme="minorHAnsi"/>
              </w:rPr>
              <w:t>Средняя мощность тел, м</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BFDB766" w14:textId="77777777" w:rsidR="00275E38" w:rsidRPr="00CC0174" w:rsidRDefault="00275E38" w:rsidP="00EE4183">
            <w:pPr>
              <w:pStyle w:val="affffffa"/>
              <w:rPr>
                <w:rFonts w:eastAsiaTheme="minorHAnsi"/>
              </w:rPr>
            </w:pPr>
            <w:r w:rsidRPr="00CC0174">
              <w:rPr>
                <w:rFonts w:eastAsiaTheme="minorHAnsi"/>
              </w:rPr>
              <w:t>Объем в % от общего количества</w:t>
            </w:r>
          </w:p>
        </w:tc>
      </w:tr>
      <w:tr w:rsidR="00275E38" w:rsidRPr="00CC0174" w14:paraId="5D77FA3F" w14:textId="77777777" w:rsidTr="0021679D">
        <w:trPr>
          <w:trHeight w:val="328"/>
        </w:trPr>
        <w:tc>
          <w:tcPr>
            <w:tcW w:w="2208" w:type="dxa"/>
            <w:tcBorders>
              <w:top w:val="single" w:sz="4" w:space="0" w:color="auto"/>
              <w:left w:val="single" w:sz="4" w:space="0" w:color="auto"/>
              <w:bottom w:val="single" w:sz="4" w:space="0" w:color="auto"/>
              <w:right w:val="single" w:sz="4" w:space="0" w:color="auto"/>
            </w:tcBorders>
            <w:vAlign w:val="center"/>
            <w:hideMark/>
          </w:tcPr>
          <w:p w14:paraId="1236A939" w14:textId="77777777" w:rsidR="00275E38" w:rsidRPr="00CC0174" w:rsidRDefault="00275E38" w:rsidP="004B1798">
            <w:pPr>
              <w:pStyle w:val="affffffd"/>
              <w:rPr>
                <w:rFonts w:eastAsiaTheme="minorHAnsi"/>
              </w:rPr>
            </w:pPr>
            <w:r w:rsidRPr="00CC0174">
              <w:rPr>
                <w:rFonts w:eastAsiaTheme="minorHAnsi"/>
              </w:rPr>
              <w:t>Гнейсы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5606B17E" w14:textId="77777777" w:rsidR="00275E38" w:rsidRPr="00CC0174" w:rsidRDefault="00275E38" w:rsidP="004B1798">
            <w:pPr>
              <w:pStyle w:val="affffffd"/>
              <w:rPr>
                <w:rFonts w:eastAsiaTheme="minorHAnsi"/>
              </w:rPr>
            </w:pPr>
            <w:r w:rsidRPr="00CC0174">
              <w:rPr>
                <w:rFonts w:eastAsiaTheme="minorHAnsi"/>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D41B0B" w14:textId="4AC077E8" w:rsidR="00275E38" w:rsidRPr="00CC0174" w:rsidRDefault="00275E38" w:rsidP="004B1798">
            <w:pPr>
              <w:pStyle w:val="affffffd"/>
              <w:rPr>
                <w:rFonts w:eastAsiaTheme="minorHAnsi"/>
              </w:rPr>
            </w:pPr>
            <w:r w:rsidRPr="00CC0174">
              <w:rPr>
                <w:rFonts w:eastAsiaTheme="minorHAnsi"/>
              </w:rPr>
              <w:t>7</w:t>
            </w:r>
            <w:r w:rsidR="004B1798">
              <w:rPr>
                <w:rFonts w:eastAsiaTheme="minorHAnsi"/>
              </w:rPr>
              <w:t>.</w:t>
            </w:r>
            <w:r w:rsidRPr="00CC0174">
              <w:rPr>
                <w:rFonts w:eastAsiaTheme="minorHAnsi"/>
              </w:rPr>
              <w:t>2</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91E60E5" w14:textId="62F30196" w:rsidR="00275E38" w:rsidRPr="00CC0174" w:rsidRDefault="00275E38" w:rsidP="004B1798">
            <w:pPr>
              <w:pStyle w:val="affffffd"/>
              <w:rPr>
                <w:rFonts w:eastAsiaTheme="minorHAnsi"/>
              </w:rPr>
            </w:pPr>
            <w:r w:rsidRPr="00CC0174">
              <w:rPr>
                <w:rFonts w:eastAsiaTheme="minorHAnsi"/>
              </w:rPr>
              <w:t>28</w:t>
            </w:r>
            <w:r w:rsidR="004B1798">
              <w:rPr>
                <w:rFonts w:eastAsiaTheme="minorHAnsi"/>
              </w:rPr>
              <w:t>.</w:t>
            </w:r>
            <w:r w:rsidRPr="00CC0174">
              <w:rPr>
                <w:rFonts w:eastAsiaTheme="minorHAnsi"/>
              </w:rPr>
              <w:t>4</w:t>
            </w:r>
          </w:p>
        </w:tc>
      </w:tr>
      <w:tr w:rsidR="00275E38" w:rsidRPr="00CC0174" w14:paraId="3B8D805E" w14:textId="77777777" w:rsidTr="0021679D">
        <w:trPr>
          <w:trHeight w:val="328"/>
        </w:trPr>
        <w:tc>
          <w:tcPr>
            <w:tcW w:w="2208" w:type="dxa"/>
            <w:tcBorders>
              <w:top w:val="single" w:sz="4" w:space="0" w:color="auto"/>
              <w:left w:val="single" w:sz="4" w:space="0" w:color="auto"/>
              <w:bottom w:val="single" w:sz="4" w:space="0" w:color="auto"/>
              <w:right w:val="single" w:sz="4" w:space="0" w:color="auto"/>
            </w:tcBorders>
            <w:vAlign w:val="center"/>
            <w:hideMark/>
          </w:tcPr>
          <w:p w14:paraId="5EC8208C" w14:textId="77777777" w:rsidR="00275E38" w:rsidRPr="00CC0174" w:rsidRDefault="00275E38" w:rsidP="004B1798">
            <w:pPr>
              <w:pStyle w:val="affffffd"/>
              <w:rPr>
                <w:rFonts w:eastAsiaTheme="minorHAnsi"/>
              </w:rPr>
            </w:pPr>
            <w:r w:rsidRPr="00CC0174">
              <w:rPr>
                <w:rFonts w:eastAsiaTheme="minorHAnsi"/>
              </w:rPr>
              <w:t>Сиениты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E9576A6" w14:textId="77777777" w:rsidR="00275E38" w:rsidRPr="00CC0174" w:rsidRDefault="00275E38" w:rsidP="004B1798">
            <w:pPr>
              <w:pStyle w:val="affffffd"/>
              <w:rPr>
                <w:rFonts w:eastAsiaTheme="minorHAnsi"/>
              </w:rPr>
            </w:pPr>
            <w:r w:rsidRPr="00CC0174">
              <w:rPr>
                <w:rFonts w:eastAsiaTheme="minorHAnsi"/>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6F58557" w14:textId="207698AB" w:rsidR="00275E38" w:rsidRPr="00CC0174" w:rsidRDefault="00275E38" w:rsidP="004B1798">
            <w:pPr>
              <w:pStyle w:val="affffffd"/>
              <w:rPr>
                <w:rFonts w:eastAsiaTheme="minorHAnsi"/>
              </w:rPr>
            </w:pPr>
            <w:r w:rsidRPr="00CC0174">
              <w:rPr>
                <w:rFonts w:eastAsiaTheme="minorHAnsi"/>
              </w:rPr>
              <w:t>5</w:t>
            </w:r>
            <w:r w:rsidR="004B1798">
              <w:rPr>
                <w:rFonts w:eastAsiaTheme="minorHAnsi"/>
              </w:rPr>
              <w:t>.</w:t>
            </w:r>
            <w:r w:rsidRPr="00CC0174">
              <w:rPr>
                <w:rFonts w:eastAsiaTheme="minorHAnsi"/>
              </w:rPr>
              <w:t>1</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4091594" w14:textId="1153C8FD" w:rsidR="00275E38" w:rsidRPr="00CC0174" w:rsidRDefault="00275E38" w:rsidP="004B1798">
            <w:pPr>
              <w:pStyle w:val="affffffd"/>
              <w:rPr>
                <w:rFonts w:eastAsiaTheme="minorHAnsi"/>
              </w:rPr>
            </w:pPr>
            <w:r w:rsidRPr="00CC0174">
              <w:rPr>
                <w:rFonts w:eastAsiaTheme="minorHAnsi"/>
              </w:rPr>
              <w:t>20</w:t>
            </w:r>
            <w:r w:rsidR="004B1798">
              <w:rPr>
                <w:rFonts w:eastAsiaTheme="minorHAnsi"/>
              </w:rPr>
              <w:t>.</w:t>
            </w:r>
            <w:r w:rsidRPr="00CC0174">
              <w:rPr>
                <w:rFonts w:eastAsiaTheme="minorHAnsi"/>
              </w:rPr>
              <w:t>08</w:t>
            </w:r>
          </w:p>
        </w:tc>
      </w:tr>
      <w:tr w:rsidR="00275E38" w:rsidRPr="00CC0174" w14:paraId="1D2A87E5" w14:textId="77777777" w:rsidTr="0021679D">
        <w:trPr>
          <w:trHeight w:val="328"/>
        </w:trPr>
        <w:tc>
          <w:tcPr>
            <w:tcW w:w="2208" w:type="dxa"/>
            <w:tcBorders>
              <w:top w:val="single" w:sz="4" w:space="0" w:color="auto"/>
              <w:left w:val="single" w:sz="4" w:space="0" w:color="auto"/>
              <w:bottom w:val="single" w:sz="4" w:space="0" w:color="auto"/>
              <w:right w:val="single" w:sz="4" w:space="0" w:color="auto"/>
            </w:tcBorders>
            <w:vAlign w:val="center"/>
            <w:hideMark/>
          </w:tcPr>
          <w:p w14:paraId="3E82796E" w14:textId="77777777" w:rsidR="00275E38" w:rsidRPr="00CC0174" w:rsidRDefault="00275E38" w:rsidP="004B1798">
            <w:pPr>
              <w:pStyle w:val="affffffd"/>
              <w:rPr>
                <w:rFonts w:eastAsiaTheme="minorHAnsi"/>
              </w:rPr>
            </w:pPr>
            <w:proofErr w:type="spellStart"/>
            <w:r w:rsidRPr="00CC0174">
              <w:rPr>
                <w:rFonts w:eastAsiaTheme="minorHAnsi"/>
              </w:rPr>
              <w:t>Габбро</w:t>
            </w:r>
            <w:proofErr w:type="spellEnd"/>
          </w:p>
        </w:tc>
        <w:tc>
          <w:tcPr>
            <w:tcW w:w="2100" w:type="dxa"/>
            <w:tcBorders>
              <w:top w:val="single" w:sz="4" w:space="0" w:color="auto"/>
              <w:left w:val="single" w:sz="4" w:space="0" w:color="auto"/>
              <w:bottom w:val="single" w:sz="4" w:space="0" w:color="auto"/>
              <w:right w:val="single" w:sz="4" w:space="0" w:color="auto"/>
            </w:tcBorders>
            <w:vAlign w:val="center"/>
            <w:hideMark/>
          </w:tcPr>
          <w:p w14:paraId="2E793E4A" w14:textId="77777777" w:rsidR="00275E38" w:rsidRPr="00CC0174" w:rsidRDefault="00275E38" w:rsidP="004B1798">
            <w:pPr>
              <w:pStyle w:val="affffffd"/>
              <w:rPr>
                <w:rFonts w:eastAsiaTheme="minorHAnsi"/>
              </w:rPr>
            </w:pPr>
            <w:r w:rsidRPr="00CC0174">
              <w:rPr>
                <w:rFonts w:eastAsiaTheme="minorHAnsi"/>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5761BD" w14:textId="1B9D5F6C" w:rsidR="00275E38" w:rsidRPr="00CC0174" w:rsidRDefault="00275E38" w:rsidP="004B1798">
            <w:pPr>
              <w:pStyle w:val="affffffd"/>
              <w:rPr>
                <w:rFonts w:eastAsiaTheme="minorHAnsi"/>
              </w:rPr>
            </w:pPr>
            <w:r w:rsidRPr="00CC0174">
              <w:rPr>
                <w:rFonts w:eastAsiaTheme="minorHAnsi"/>
              </w:rPr>
              <w:t>37</w:t>
            </w:r>
            <w:r w:rsidR="004B1798">
              <w:rPr>
                <w:rFonts w:eastAsiaTheme="minorHAnsi"/>
              </w:rPr>
              <w:t>.</w:t>
            </w:r>
            <w:r w:rsidRPr="00CC0174">
              <w:rPr>
                <w:rFonts w:eastAsiaTheme="minorHAnsi"/>
              </w:rPr>
              <w:t>5</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F4D8D17" w14:textId="2D28998B" w:rsidR="00275E38" w:rsidRPr="00CC0174" w:rsidRDefault="00275E38" w:rsidP="004B1798">
            <w:pPr>
              <w:pStyle w:val="affffffd"/>
              <w:rPr>
                <w:rFonts w:eastAsiaTheme="minorHAnsi"/>
              </w:rPr>
            </w:pPr>
            <w:r w:rsidRPr="00CC0174">
              <w:rPr>
                <w:rFonts w:eastAsiaTheme="minorHAnsi"/>
              </w:rPr>
              <w:t>32</w:t>
            </w:r>
            <w:r w:rsidR="004B1798">
              <w:rPr>
                <w:rFonts w:eastAsiaTheme="minorHAnsi"/>
              </w:rPr>
              <w:t>.</w:t>
            </w:r>
            <w:r w:rsidRPr="00CC0174">
              <w:rPr>
                <w:rFonts w:eastAsiaTheme="minorHAnsi"/>
              </w:rPr>
              <w:t>75</w:t>
            </w:r>
          </w:p>
        </w:tc>
      </w:tr>
      <w:tr w:rsidR="00275E38" w:rsidRPr="00CC0174" w14:paraId="7FE764EC" w14:textId="77777777" w:rsidTr="0021679D">
        <w:trPr>
          <w:trHeight w:val="340"/>
        </w:trPr>
        <w:tc>
          <w:tcPr>
            <w:tcW w:w="2208" w:type="dxa"/>
            <w:tcBorders>
              <w:top w:val="single" w:sz="4" w:space="0" w:color="auto"/>
              <w:left w:val="single" w:sz="4" w:space="0" w:color="auto"/>
              <w:bottom w:val="single" w:sz="4" w:space="0" w:color="auto"/>
              <w:right w:val="single" w:sz="4" w:space="0" w:color="auto"/>
            </w:tcBorders>
            <w:vAlign w:val="center"/>
            <w:hideMark/>
          </w:tcPr>
          <w:p w14:paraId="03AC1C2F" w14:textId="77777777" w:rsidR="00275E38" w:rsidRPr="00CC0174" w:rsidRDefault="00275E38" w:rsidP="004B1798">
            <w:pPr>
              <w:pStyle w:val="affffffd"/>
              <w:rPr>
                <w:rFonts w:eastAsiaTheme="minorHAnsi"/>
              </w:rPr>
            </w:pPr>
            <w:r w:rsidRPr="00CC0174">
              <w:rPr>
                <w:rFonts w:eastAsiaTheme="minorHAnsi"/>
              </w:rPr>
              <w:t>Диориты</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CC1EF31" w14:textId="77777777" w:rsidR="00275E38" w:rsidRPr="00CC0174" w:rsidRDefault="00275E38" w:rsidP="004B1798">
            <w:pPr>
              <w:pStyle w:val="affffffd"/>
              <w:rPr>
                <w:rFonts w:eastAsiaTheme="minorHAnsi"/>
              </w:rPr>
            </w:pPr>
            <w:r w:rsidRPr="00CC0174">
              <w:rPr>
                <w:rFonts w:eastAsiaTheme="minorHAnsi"/>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7022CE1" w14:textId="7CA2B743" w:rsidR="00275E38" w:rsidRPr="00CC0174" w:rsidRDefault="00275E38" w:rsidP="004B1798">
            <w:pPr>
              <w:pStyle w:val="affffffd"/>
              <w:rPr>
                <w:rFonts w:eastAsiaTheme="minorHAnsi"/>
              </w:rPr>
            </w:pPr>
            <w:r w:rsidRPr="00CC0174">
              <w:rPr>
                <w:rFonts w:eastAsiaTheme="minorHAnsi"/>
              </w:rPr>
              <w:t>8</w:t>
            </w:r>
            <w:r w:rsidR="004B1798">
              <w:rPr>
                <w:rFonts w:eastAsiaTheme="minorHAnsi"/>
              </w:rPr>
              <w:t>.</w:t>
            </w:r>
            <w:r w:rsidRPr="00CC0174">
              <w:rPr>
                <w:rFonts w:eastAsiaTheme="minorHAnsi"/>
              </w:rPr>
              <w:t>6</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98073CD" w14:textId="0980BD1E" w:rsidR="00275E38" w:rsidRPr="00CC0174" w:rsidRDefault="00275E38" w:rsidP="004B1798">
            <w:pPr>
              <w:pStyle w:val="affffffd"/>
              <w:rPr>
                <w:rFonts w:eastAsiaTheme="minorHAnsi"/>
              </w:rPr>
            </w:pPr>
            <w:r w:rsidRPr="00CC0174">
              <w:rPr>
                <w:rFonts w:eastAsiaTheme="minorHAnsi"/>
              </w:rPr>
              <w:t>18</w:t>
            </w:r>
            <w:r w:rsidR="004B1798">
              <w:rPr>
                <w:rFonts w:eastAsiaTheme="minorHAnsi"/>
              </w:rPr>
              <w:t>.</w:t>
            </w:r>
            <w:r w:rsidRPr="00CC0174">
              <w:rPr>
                <w:rFonts w:eastAsiaTheme="minorHAnsi"/>
              </w:rPr>
              <w:t>8</w:t>
            </w:r>
          </w:p>
        </w:tc>
      </w:tr>
    </w:tbl>
    <w:p w14:paraId="606948AE" w14:textId="77777777" w:rsidR="00275E38" w:rsidRDefault="00275E38" w:rsidP="00275E38"/>
    <w:p w14:paraId="59CFBAE2" w14:textId="1AE36507" w:rsidR="0021679D" w:rsidRPr="00CC0174" w:rsidRDefault="0021679D" w:rsidP="00414578">
      <w:pPr>
        <w:pStyle w:val="affffc"/>
        <w:rPr>
          <w:lang w:bidi="ru-RU"/>
        </w:rPr>
      </w:pPr>
      <w:r w:rsidRPr="00CC0174">
        <w:rPr>
          <w:lang w:bidi="ru-RU"/>
        </w:rPr>
        <w:lastRenderedPageBreak/>
        <w:t>Таблица</w:t>
      </w:r>
      <w:r>
        <w:rPr>
          <w:lang w:bidi="ru-RU"/>
        </w:rPr>
        <w:t xml:space="preserve"> 2</w:t>
      </w:r>
    </w:p>
    <w:p w14:paraId="114152EF" w14:textId="77777777" w:rsidR="0021679D" w:rsidRPr="00CC0174" w:rsidRDefault="0021679D" w:rsidP="00414578">
      <w:pPr>
        <w:pStyle w:val="affffffb"/>
        <w:rPr>
          <w:lang w:bidi="ru-RU"/>
        </w:rPr>
      </w:pPr>
      <w:r w:rsidRPr="00CC0174">
        <w:rPr>
          <w:lang w:bidi="ru-RU"/>
        </w:rPr>
        <w:t xml:space="preserve">Элементные показатели общего мантийного компонента (ОМАК), который может представлять собой материал недифференцированной </w:t>
      </w:r>
      <w:proofErr w:type="spellStart"/>
      <w:r w:rsidRPr="00CC0174">
        <w:rPr>
          <w:lang w:bidi="ru-RU"/>
        </w:rPr>
        <w:t>протомантии</w:t>
      </w:r>
      <w:proofErr w:type="spellEnd"/>
      <w:r w:rsidRPr="00CC0174">
        <w:rPr>
          <w:lang w:bidi="ru-RU"/>
        </w:rPr>
        <w:t>, и экстремальные значения этих показателей в группах и подгруппах контаминированных литосферных пород</w:t>
      </w:r>
    </w:p>
    <w:p w14:paraId="121764B5" w14:textId="549EA7DB" w:rsidR="0021679D" w:rsidRPr="00A64EA1" w:rsidRDefault="0021679D" w:rsidP="00414578">
      <w:pPr>
        <w:pStyle w:val="affffc"/>
        <w:rPr>
          <w:lang w:val="en-US" w:bidi="ru-RU"/>
        </w:rPr>
      </w:pPr>
      <w:r w:rsidRPr="00CC0174">
        <w:rPr>
          <w:lang w:val="en-US" w:bidi="ru-RU"/>
        </w:rPr>
        <w:t>Table</w:t>
      </w:r>
      <w:r w:rsidRPr="00A64EA1">
        <w:rPr>
          <w:lang w:val="en-US" w:bidi="ru-RU"/>
        </w:rPr>
        <w:t xml:space="preserve"> 2</w:t>
      </w:r>
    </w:p>
    <w:p w14:paraId="267F2AFA" w14:textId="77777777" w:rsidR="0021679D" w:rsidRPr="00CC0174" w:rsidRDefault="0021679D" w:rsidP="00414578">
      <w:pPr>
        <w:pStyle w:val="affffffb"/>
        <w:rPr>
          <w:lang w:val="en-US" w:bidi="ru-RU"/>
        </w:rPr>
      </w:pPr>
      <w:r w:rsidRPr="00CC0174">
        <w:rPr>
          <w:lang w:val="en-US" w:bidi="ru-RU"/>
        </w:rPr>
        <w:t>Elemental indices of the common mantle component (</w:t>
      </w:r>
      <w:r w:rsidRPr="00CC0174">
        <w:rPr>
          <w:lang w:bidi="ru-RU"/>
        </w:rPr>
        <w:t>ОМАК</w:t>
      </w:r>
      <w:r w:rsidRPr="00CC0174">
        <w:rPr>
          <w:lang w:val="en-US" w:bidi="ru-RU"/>
        </w:rPr>
        <w:t xml:space="preserve">), which may represent the material of the undifferentiated </w:t>
      </w:r>
      <w:proofErr w:type="spellStart"/>
      <w:r w:rsidRPr="00CC0174">
        <w:rPr>
          <w:lang w:val="en-US" w:bidi="ru-RU"/>
        </w:rPr>
        <w:t>protomantle</w:t>
      </w:r>
      <w:proofErr w:type="spellEnd"/>
      <w:r w:rsidRPr="00CC0174">
        <w:rPr>
          <w:lang w:val="en-US" w:bidi="ru-RU"/>
        </w:rPr>
        <w:t>, and extreme values of these indices in groups and subgroups of contaminated lithospheric rocks</w:t>
      </w:r>
    </w:p>
    <w:tbl>
      <w:tblPr>
        <w:tblStyle w:val="afff"/>
        <w:tblW w:w="0" w:type="auto"/>
        <w:tblLook w:val="04A0" w:firstRow="1" w:lastRow="0" w:firstColumn="1" w:lastColumn="0" w:noHBand="0" w:noVBand="1"/>
      </w:tblPr>
      <w:tblGrid>
        <w:gridCol w:w="642"/>
        <w:gridCol w:w="641"/>
        <w:gridCol w:w="933"/>
        <w:gridCol w:w="1159"/>
        <w:gridCol w:w="990"/>
        <w:gridCol w:w="877"/>
        <w:gridCol w:w="877"/>
        <w:gridCol w:w="877"/>
        <w:gridCol w:w="877"/>
        <w:gridCol w:w="877"/>
        <w:gridCol w:w="877"/>
      </w:tblGrid>
      <w:tr w:rsidR="0021679D" w:rsidRPr="00EE4183" w14:paraId="7FAA37C4" w14:textId="77777777" w:rsidTr="00EE4183">
        <w:tc>
          <w:tcPr>
            <w:tcW w:w="12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A08DA3" w14:textId="77777777" w:rsidR="0021679D" w:rsidRPr="00EE4183" w:rsidRDefault="0021679D" w:rsidP="00EE4183">
            <w:pPr>
              <w:pStyle w:val="affffffa"/>
            </w:pPr>
            <w:r w:rsidRPr="00EE4183">
              <w:t>Показатель</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14:paraId="656697BB" w14:textId="08614D99" w:rsidR="0021679D" w:rsidRPr="00EE4183" w:rsidRDefault="0021679D" w:rsidP="00EE4183">
            <w:pPr>
              <w:pStyle w:val="affffffa"/>
            </w:pPr>
            <w:r w:rsidRPr="00EE4183">
              <w:t>Вулкан</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2BD7C1F8" w14:textId="77777777" w:rsidR="0021679D" w:rsidRPr="00EE4183" w:rsidRDefault="0021679D" w:rsidP="00EE4183">
            <w:pPr>
              <w:pStyle w:val="affffffa"/>
            </w:pPr>
            <w:r w:rsidRPr="00EE4183">
              <w:t>ОМАК</w:t>
            </w:r>
          </w:p>
        </w:tc>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0F390331" w14:textId="77777777" w:rsidR="0021679D" w:rsidRPr="00EE4183" w:rsidRDefault="0021679D" w:rsidP="00EE4183">
            <w:pPr>
              <w:pStyle w:val="affffffa"/>
            </w:pPr>
            <w:r w:rsidRPr="00EE4183">
              <w:t>Группа 1</w:t>
            </w:r>
          </w:p>
        </w:tc>
        <w:tc>
          <w:tcPr>
            <w:tcW w:w="2631" w:type="dxa"/>
            <w:gridSpan w:val="3"/>
            <w:tcBorders>
              <w:top w:val="single" w:sz="4" w:space="0" w:color="auto"/>
              <w:left w:val="single" w:sz="4" w:space="0" w:color="auto"/>
              <w:bottom w:val="single" w:sz="4" w:space="0" w:color="auto"/>
              <w:right w:val="single" w:sz="4" w:space="0" w:color="auto"/>
            </w:tcBorders>
            <w:vAlign w:val="center"/>
            <w:hideMark/>
          </w:tcPr>
          <w:p w14:paraId="193C15D7" w14:textId="77777777" w:rsidR="0021679D" w:rsidRPr="00EE4183" w:rsidRDefault="0021679D" w:rsidP="00EE4183">
            <w:pPr>
              <w:pStyle w:val="affffffa"/>
            </w:pPr>
            <w:r w:rsidRPr="00EE4183">
              <w:t>Группа 2</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311EA4EF" w14:textId="77777777" w:rsidR="0021679D" w:rsidRPr="00EE4183" w:rsidRDefault="0021679D" w:rsidP="00EE4183">
            <w:pPr>
              <w:pStyle w:val="affffffa"/>
            </w:pPr>
            <w:r w:rsidRPr="00EE4183">
              <w:t>Группа 3</w:t>
            </w:r>
          </w:p>
        </w:tc>
      </w:tr>
      <w:tr w:rsidR="0021679D" w:rsidRPr="00CC0174" w14:paraId="2B9297DA" w14:textId="77777777" w:rsidTr="00111FB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2A5D54" w14:textId="77777777" w:rsidR="0021679D" w:rsidRPr="00CC0174" w:rsidRDefault="0021679D" w:rsidP="00111FB1">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B348F" w14:textId="77777777" w:rsidR="0021679D" w:rsidRPr="00CC0174" w:rsidRDefault="0021679D" w:rsidP="00111FB1">
            <w:pPr>
              <w:rPr>
                <w:color w:val="000000" w:themeColor="text1"/>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C3202" w14:textId="77777777" w:rsidR="0021679D" w:rsidRPr="00CC0174" w:rsidRDefault="0021679D" w:rsidP="00111FB1">
            <w:pPr>
              <w:rPr>
                <w:color w:val="000000" w:themeColor="text1"/>
                <w:lang w:bidi="ru-RU"/>
              </w:rPr>
            </w:pPr>
          </w:p>
        </w:tc>
        <w:tc>
          <w:tcPr>
            <w:tcW w:w="990" w:type="dxa"/>
            <w:tcBorders>
              <w:top w:val="single" w:sz="4" w:space="0" w:color="auto"/>
              <w:left w:val="single" w:sz="4" w:space="0" w:color="auto"/>
              <w:bottom w:val="single" w:sz="4" w:space="0" w:color="auto"/>
              <w:right w:val="single" w:sz="4" w:space="0" w:color="auto"/>
            </w:tcBorders>
            <w:hideMark/>
          </w:tcPr>
          <w:p w14:paraId="6E874B51" w14:textId="77777777" w:rsidR="0021679D" w:rsidRPr="00CC0174" w:rsidRDefault="0021679D" w:rsidP="00EE4183">
            <w:pPr>
              <w:pStyle w:val="affffffa"/>
            </w:pPr>
            <w:r w:rsidRPr="00CC0174">
              <w:t>а</w:t>
            </w:r>
          </w:p>
        </w:tc>
        <w:tc>
          <w:tcPr>
            <w:tcW w:w="877" w:type="dxa"/>
            <w:tcBorders>
              <w:top w:val="single" w:sz="4" w:space="0" w:color="auto"/>
              <w:left w:val="single" w:sz="4" w:space="0" w:color="auto"/>
              <w:bottom w:val="single" w:sz="4" w:space="0" w:color="auto"/>
              <w:right w:val="single" w:sz="4" w:space="0" w:color="auto"/>
            </w:tcBorders>
            <w:hideMark/>
          </w:tcPr>
          <w:p w14:paraId="57616566" w14:textId="77777777" w:rsidR="0021679D" w:rsidRPr="00CC0174" w:rsidRDefault="0021679D" w:rsidP="00EE4183">
            <w:pPr>
              <w:pStyle w:val="affffffa"/>
            </w:pPr>
            <w:r w:rsidRPr="00CC0174">
              <w:t>б</w:t>
            </w:r>
          </w:p>
        </w:tc>
        <w:tc>
          <w:tcPr>
            <w:tcW w:w="877" w:type="dxa"/>
            <w:tcBorders>
              <w:top w:val="single" w:sz="4" w:space="0" w:color="auto"/>
              <w:left w:val="single" w:sz="4" w:space="0" w:color="auto"/>
              <w:bottom w:val="single" w:sz="4" w:space="0" w:color="auto"/>
              <w:right w:val="single" w:sz="4" w:space="0" w:color="auto"/>
            </w:tcBorders>
            <w:hideMark/>
          </w:tcPr>
          <w:p w14:paraId="4E7BE760" w14:textId="77777777" w:rsidR="0021679D" w:rsidRPr="00CC0174" w:rsidRDefault="0021679D" w:rsidP="00EE4183">
            <w:pPr>
              <w:pStyle w:val="affffffa"/>
            </w:pPr>
            <w:r w:rsidRPr="00CC0174">
              <w:t>а</w:t>
            </w:r>
          </w:p>
        </w:tc>
        <w:tc>
          <w:tcPr>
            <w:tcW w:w="877" w:type="dxa"/>
            <w:tcBorders>
              <w:top w:val="single" w:sz="4" w:space="0" w:color="auto"/>
              <w:left w:val="single" w:sz="4" w:space="0" w:color="auto"/>
              <w:bottom w:val="single" w:sz="4" w:space="0" w:color="auto"/>
              <w:right w:val="single" w:sz="4" w:space="0" w:color="auto"/>
            </w:tcBorders>
            <w:hideMark/>
          </w:tcPr>
          <w:p w14:paraId="0268283E" w14:textId="77777777" w:rsidR="0021679D" w:rsidRPr="00CC0174" w:rsidRDefault="0021679D" w:rsidP="00EE4183">
            <w:pPr>
              <w:pStyle w:val="affffffa"/>
            </w:pPr>
            <w:r w:rsidRPr="00CC0174">
              <w:t>б</w:t>
            </w:r>
          </w:p>
        </w:tc>
        <w:tc>
          <w:tcPr>
            <w:tcW w:w="877" w:type="dxa"/>
            <w:tcBorders>
              <w:top w:val="single" w:sz="4" w:space="0" w:color="auto"/>
              <w:left w:val="single" w:sz="4" w:space="0" w:color="auto"/>
              <w:bottom w:val="single" w:sz="4" w:space="0" w:color="auto"/>
              <w:right w:val="single" w:sz="4" w:space="0" w:color="auto"/>
            </w:tcBorders>
            <w:hideMark/>
          </w:tcPr>
          <w:p w14:paraId="70DC883F" w14:textId="77777777" w:rsidR="0021679D" w:rsidRPr="00CC0174" w:rsidRDefault="0021679D" w:rsidP="00EE4183">
            <w:pPr>
              <w:pStyle w:val="affffffa"/>
            </w:pPr>
            <w:r w:rsidRPr="00CC0174">
              <w:t>в</w:t>
            </w:r>
          </w:p>
        </w:tc>
        <w:tc>
          <w:tcPr>
            <w:tcW w:w="877" w:type="dxa"/>
            <w:tcBorders>
              <w:top w:val="single" w:sz="4" w:space="0" w:color="auto"/>
              <w:left w:val="single" w:sz="4" w:space="0" w:color="auto"/>
              <w:bottom w:val="single" w:sz="4" w:space="0" w:color="auto"/>
              <w:right w:val="single" w:sz="4" w:space="0" w:color="auto"/>
            </w:tcBorders>
            <w:hideMark/>
          </w:tcPr>
          <w:p w14:paraId="5763BBCB" w14:textId="77777777" w:rsidR="0021679D" w:rsidRPr="00CC0174" w:rsidRDefault="0021679D" w:rsidP="00EE4183">
            <w:pPr>
              <w:pStyle w:val="affffffa"/>
            </w:pPr>
            <w:r w:rsidRPr="00CC0174">
              <w:t>а</w:t>
            </w:r>
          </w:p>
        </w:tc>
        <w:tc>
          <w:tcPr>
            <w:tcW w:w="877" w:type="dxa"/>
            <w:tcBorders>
              <w:top w:val="single" w:sz="4" w:space="0" w:color="auto"/>
              <w:left w:val="single" w:sz="4" w:space="0" w:color="auto"/>
              <w:bottom w:val="single" w:sz="4" w:space="0" w:color="auto"/>
              <w:right w:val="single" w:sz="4" w:space="0" w:color="auto"/>
            </w:tcBorders>
            <w:hideMark/>
          </w:tcPr>
          <w:p w14:paraId="282842AC" w14:textId="77777777" w:rsidR="0021679D" w:rsidRPr="00CC0174" w:rsidRDefault="0021679D" w:rsidP="00EE4183">
            <w:pPr>
              <w:pStyle w:val="affffffa"/>
            </w:pPr>
            <w:r w:rsidRPr="00CC0174">
              <w:t>б</w:t>
            </w:r>
          </w:p>
        </w:tc>
      </w:tr>
      <w:tr w:rsidR="0021679D" w:rsidRPr="00CC0174" w14:paraId="3BD37B76" w14:textId="77777777" w:rsidTr="00111FB1">
        <w:tc>
          <w:tcPr>
            <w:tcW w:w="1283" w:type="dxa"/>
            <w:gridSpan w:val="2"/>
            <w:vMerge w:val="restart"/>
            <w:tcBorders>
              <w:top w:val="single" w:sz="4" w:space="0" w:color="auto"/>
              <w:left w:val="single" w:sz="4" w:space="0" w:color="auto"/>
              <w:bottom w:val="single" w:sz="4" w:space="0" w:color="auto"/>
              <w:right w:val="single" w:sz="4" w:space="0" w:color="auto"/>
            </w:tcBorders>
            <w:hideMark/>
          </w:tcPr>
          <w:p w14:paraId="31D85818" w14:textId="77777777" w:rsidR="0021679D" w:rsidRPr="00CC0174" w:rsidRDefault="0021679D" w:rsidP="00414578">
            <w:pPr>
              <w:pStyle w:val="affffffd"/>
              <w:rPr>
                <w:lang w:bidi="ru-RU"/>
              </w:rPr>
            </w:pPr>
            <w:r w:rsidRPr="00CC0174">
              <w:rPr>
                <w:lang w:bidi="ru-RU"/>
              </w:rPr>
              <w:t>(</w:t>
            </w:r>
            <w:proofErr w:type="spellStart"/>
            <w:r w:rsidRPr="00CC0174">
              <w:rPr>
                <w:lang w:bidi="ru-RU"/>
              </w:rPr>
              <w:t>La</w:t>
            </w:r>
            <w:proofErr w:type="spellEnd"/>
            <w:r w:rsidRPr="00CC0174">
              <w:rPr>
                <w:lang w:bidi="ru-RU"/>
              </w:rPr>
              <w:t>/</w:t>
            </w:r>
            <w:proofErr w:type="spellStart"/>
            <w:r w:rsidRPr="00CC0174">
              <w:rPr>
                <w:lang w:bidi="ru-RU"/>
              </w:rPr>
              <w:t>Yb</w:t>
            </w:r>
            <w:proofErr w:type="spellEnd"/>
            <w:r w:rsidRPr="00CC0174">
              <w:rPr>
                <w:lang w:bidi="ru-RU"/>
              </w:rPr>
              <w:t>)</w:t>
            </w:r>
            <w:r w:rsidRPr="00CC0174">
              <w:rPr>
                <w:vertAlign w:val="subscript"/>
                <w:lang w:bidi="ru-RU"/>
              </w:rPr>
              <w:t>n</w:t>
            </w:r>
          </w:p>
        </w:tc>
        <w:tc>
          <w:tcPr>
            <w:tcW w:w="933" w:type="dxa"/>
            <w:tcBorders>
              <w:top w:val="single" w:sz="4" w:space="0" w:color="auto"/>
              <w:left w:val="single" w:sz="4" w:space="0" w:color="auto"/>
              <w:bottom w:val="single" w:sz="4" w:space="0" w:color="auto"/>
              <w:right w:val="single" w:sz="4" w:space="0" w:color="auto"/>
            </w:tcBorders>
            <w:hideMark/>
          </w:tcPr>
          <w:p w14:paraId="53B858A6" w14:textId="77777777" w:rsidR="0021679D" w:rsidRPr="00CC0174" w:rsidRDefault="0021679D" w:rsidP="00414578">
            <w:pPr>
              <w:pStyle w:val="affffffd"/>
              <w:rPr>
                <w:lang w:bidi="ru-RU"/>
              </w:rPr>
            </w:pPr>
            <w:r w:rsidRPr="00CC0174">
              <w:rPr>
                <w:lang w:bidi="ru-RU"/>
              </w:rPr>
              <w:t>Ш-Б</w:t>
            </w:r>
          </w:p>
        </w:tc>
        <w:tc>
          <w:tcPr>
            <w:tcW w:w="1159" w:type="dxa"/>
            <w:tcBorders>
              <w:top w:val="single" w:sz="4" w:space="0" w:color="auto"/>
              <w:left w:val="single" w:sz="4" w:space="0" w:color="auto"/>
              <w:bottom w:val="single" w:sz="4" w:space="0" w:color="auto"/>
              <w:right w:val="single" w:sz="4" w:space="0" w:color="auto"/>
            </w:tcBorders>
            <w:hideMark/>
          </w:tcPr>
          <w:p w14:paraId="622DC087" w14:textId="77777777" w:rsidR="0021679D" w:rsidRPr="00CC0174" w:rsidRDefault="0021679D" w:rsidP="00414578">
            <w:pPr>
              <w:pStyle w:val="affffffd"/>
              <w:rPr>
                <w:lang w:bidi="ru-RU"/>
              </w:rPr>
            </w:pPr>
            <w:r w:rsidRPr="00CC0174">
              <w:rPr>
                <w:lang w:bidi="ru-RU"/>
              </w:rPr>
              <w:t>1</w:t>
            </w:r>
          </w:p>
        </w:tc>
        <w:tc>
          <w:tcPr>
            <w:tcW w:w="1867" w:type="dxa"/>
            <w:gridSpan w:val="2"/>
            <w:tcBorders>
              <w:top w:val="single" w:sz="4" w:space="0" w:color="auto"/>
              <w:left w:val="single" w:sz="4" w:space="0" w:color="auto"/>
              <w:bottom w:val="single" w:sz="4" w:space="0" w:color="auto"/>
              <w:right w:val="single" w:sz="4" w:space="0" w:color="auto"/>
            </w:tcBorders>
            <w:hideMark/>
          </w:tcPr>
          <w:p w14:paraId="103FEE49" w14:textId="77777777" w:rsidR="0021679D" w:rsidRPr="00CC0174" w:rsidRDefault="0021679D" w:rsidP="00414578">
            <w:pPr>
              <w:pStyle w:val="affffffd"/>
              <w:rPr>
                <w:lang w:bidi="ru-RU"/>
              </w:rPr>
            </w:pPr>
            <w:r w:rsidRPr="00CC0174">
              <w:rPr>
                <w:lang w:bidi="ru-RU"/>
              </w:rPr>
              <w:t>0.65</w:t>
            </w:r>
          </w:p>
        </w:tc>
        <w:tc>
          <w:tcPr>
            <w:tcW w:w="877" w:type="dxa"/>
            <w:tcBorders>
              <w:top w:val="single" w:sz="4" w:space="0" w:color="auto"/>
              <w:left w:val="single" w:sz="4" w:space="0" w:color="auto"/>
              <w:bottom w:val="single" w:sz="4" w:space="0" w:color="auto"/>
              <w:right w:val="single" w:sz="4" w:space="0" w:color="auto"/>
            </w:tcBorders>
            <w:hideMark/>
          </w:tcPr>
          <w:p w14:paraId="7FA527EE" w14:textId="77777777" w:rsidR="0021679D" w:rsidRPr="00CC0174" w:rsidRDefault="0021679D" w:rsidP="00414578">
            <w:pPr>
              <w:pStyle w:val="affffffd"/>
              <w:rPr>
                <w:lang w:bidi="ru-RU"/>
              </w:rPr>
            </w:pPr>
            <w:r w:rsidRPr="00CC0174">
              <w:rPr>
                <w:lang w:bidi="ru-RU"/>
              </w:rPr>
              <w:t>1.66</w:t>
            </w:r>
          </w:p>
        </w:tc>
        <w:tc>
          <w:tcPr>
            <w:tcW w:w="877" w:type="dxa"/>
            <w:tcBorders>
              <w:top w:val="single" w:sz="4" w:space="0" w:color="auto"/>
              <w:left w:val="single" w:sz="4" w:space="0" w:color="auto"/>
              <w:bottom w:val="single" w:sz="4" w:space="0" w:color="auto"/>
              <w:right w:val="single" w:sz="4" w:space="0" w:color="auto"/>
            </w:tcBorders>
            <w:hideMark/>
          </w:tcPr>
          <w:p w14:paraId="7DF9C540" w14:textId="77777777" w:rsidR="0021679D" w:rsidRPr="00CC0174" w:rsidRDefault="0021679D" w:rsidP="00414578">
            <w:pPr>
              <w:pStyle w:val="affffffd"/>
              <w:rPr>
                <w:lang w:bidi="ru-RU"/>
              </w:rPr>
            </w:pPr>
            <w:r w:rsidRPr="00CC0174">
              <w:rPr>
                <w:lang w:bidi="ru-RU"/>
              </w:rPr>
              <w:t>25.6</w:t>
            </w:r>
          </w:p>
        </w:tc>
        <w:tc>
          <w:tcPr>
            <w:tcW w:w="877" w:type="dxa"/>
            <w:tcBorders>
              <w:top w:val="single" w:sz="4" w:space="0" w:color="auto"/>
              <w:left w:val="single" w:sz="4" w:space="0" w:color="auto"/>
              <w:bottom w:val="single" w:sz="4" w:space="0" w:color="auto"/>
              <w:right w:val="single" w:sz="4" w:space="0" w:color="auto"/>
            </w:tcBorders>
            <w:hideMark/>
          </w:tcPr>
          <w:p w14:paraId="721128C0" w14:textId="77777777" w:rsidR="0021679D" w:rsidRPr="00CC0174" w:rsidRDefault="0021679D" w:rsidP="00414578">
            <w:pPr>
              <w:pStyle w:val="affffffd"/>
              <w:rPr>
                <w:lang w:bidi="ru-RU"/>
              </w:rPr>
            </w:pPr>
            <w:r w:rsidRPr="00CC0174">
              <w:rPr>
                <w:lang w:bidi="ru-RU"/>
              </w:rPr>
              <w:t>11.2</w:t>
            </w:r>
          </w:p>
        </w:tc>
        <w:tc>
          <w:tcPr>
            <w:tcW w:w="1754" w:type="dxa"/>
            <w:gridSpan w:val="2"/>
            <w:tcBorders>
              <w:top w:val="single" w:sz="4" w:space="0" w:color="auto"/>
              <w:left w:val="single" w:sz="4" w:space="0" w:color="auto"/>
              <w:bottom w:val="single" w:sz="4" w:space="0" w:color="auto"/>
              <w:right w:val="single" w:sz="4" w:space="0" w:color="auto"/>
            </w:tcBorders>
            <w:hideMark/>
          </w:tcPr>
          <w:p w14:paraId="17553B5F" w14:textId="77777777" w:rsidR="0021679D" w:rsidRPr="00CC0174" w:rsidRDefault="0021679D" w:rsidP="00414578">
            <w:pPr>
              <w:pStyle w:val="affffffd"/>
              <w:rPr>
                <w:lang w:bidi="ru-RU"/>
              </w:rPr>
            </w:pPr>
            <w:r w:rsidRPr="00CC0174">
              <w:rPr>
                <w:lang w:bidi="ru-RU"/>
              </w:rPr>
              <w:t>20.4</w:t>
            </w:r>
          </w:p>
        </w:tc>
      </w:tr>
      <w:tr w:rsidR="0021679D" w:rsidRPr="00CC0174" w14:paraId="4D351359" w14:textId="77777777" w:rsidTr="00111FB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343070" w14:textId="77777777" w:rsidR="0021679D" w:rsidRPr="00CC0174" w:rsidRDefault="0021679D" w:rsidP="00414578">
            <w:pPr>
              <w:pStyle w:val="affffffd"/>
              <w:rPr>
                <w:color w:val="000000" w:themeColor="text1"/>
                <w:lang w:bidi="ru-RU"/>
              </w:rPr>
            </w:pPr>
          </w:p>
        </w:tc>
        <w:tc>
          <w:tcPr>
            <w:tcW w:w="933" w:type="dxa"/>
            <w:tcBorders>
              <w:top w:val="single" w:sz="4" w:space="0" w:color="auto"/>
              <w:left w:val="single" w:sz="4" w:space="0" w:color="auto"/>
              <w:bottom w:val="single" w:sz="4" w:space="0" w:color="auto"/>
              <w:right w:val="single" w:sz="4" w:space="0" w:color="auto"/>
            </w:tcBorders>
            <w:hideMark/>
          </w:tcPr>
          <w:p w14:paraId="5C3318F8" w14:textId="77777777" w:rsidR="0021679D" w:rsidRPr="00CC0174" w:rsidRDefault="0021679D" w:rsidP="00414578">
            <w:pPr>
              <w:pStyle w:val="affffffd"/>
              <w:rPr>
                <w:lang w:bidi="ru-RU"/>
              </w:rPr>
            </w:pPr>
            <w:r w:rsidRPr="00CC0174">
              <w:rPr>
                <w:lang w:bidi="ru-RU"/>
              </w:rPr>
              <w:t>А-Д</w:t>
            </w:r>
          </w:p>
        </w:tc>
        <w:tc>
          <w:tcPr>
            <w:tcW w:w="1159" w:type="dxa"/>
            <w:tcBorders>
              <w:top w:val="single" w:sz="4" w:space="0" w:color="auto"/>
              <w:left w:val="single" w:sz="4" w:space="0" w:color="auto"/>
              <w:bottom w:val="single" w:sz="4" w:space="0" w:color="auto"/>
              <w:right w:val="single" w:sz="4" w:space="0" w:color="auto"/>
            </w:tcBorders>
            <w:hideMark/>
          </w:tcPr>
          <w:p w14:paraId="2F51CB98" w14:textId="77777777" w:rsidR="0021679D" w:rsidRPr="00CC0174" w:rsidRDefault="0021679D" w:rsidP="00414578">
            <w:pPr>
              <w:pStyle w:val="affffffd"/>
              <w:rPr>
                <w:lang w:bidi="ru-RU"/>
              </w:rPr>
            </w:pPr>
            <w:r w:rsidRPr="00CC0174">
              <w:rPr>
                <w:lang w:bidi="ru-RU"/>
              </w:rPr>
              <w:t>1</w:t>
            </w:r>
          </w:p>
        </w:tc>
        <w:tc>
          <w:tcPr>
            <w:tcW w:w="990" w:type="dxa"/>
            <w:tcBorders>
              <w:top w:val="single" w:sz="4" w:space="0" w:color="auto"/>
              <w:left w:val="single" w:sz="4" w:space="0" w:color="auto"/>
              <w:bottom w:val="single" w:sz="4" w:space="0" w:color="auto"/>
              <w:right w:val="single" w:sz="4" w:space="0" w:color="auto"/>
            </w:tcBorders>
            <w:hideMark/>
          </w:tcPr>
          <w:p w14:paraId="6FFC5677" w14:textId="77777777" w:rsidR="0021679D" w:rsidRPr="00CC0174" w:rsidRDefault="0021679D" w:rsidP="00414578">
            <w:pPr>
              <w:pStyle w:val="affffffd"/>
              <w:rPr>
                <w:lang w:bidi="ru-RU"/>
              </w:rPr>
            </w:pPr>
            <w:r w:rsidRPr="00CC0174">
              <w:rPr>
                <w:lang w:bidi="ru-RU"/>
              </w:rPr>
              <w:t>0.09</w:t>
            </w:r>
          </w:p>
        </w:tc>
        <w:tc>
          <w:tcPr>
            <w:tcW w:w="877" w:type="dxa"/>
            <w:tcBorders>
              <w:top w:val="single" w:sz="4" w:space="0" w:color="auto"/>
              <w:left w:val="single" w:sz="4" w:space="0" w:color="auto"/>
              <w:bottom w:val="single" w:sz="4" w:space="0" w:color="auto"/>
              <w:right w:val="single" w:sz="4" w:space="0" w:color="auto"/>
            </w:tcBorders>
            <w:hideMark/>
          </w:tcPr>
          <w:p w14:paraId="3E8E01AD" w14:textId="77777777" w:rsidR="0021679D" w:rsidRPr="00CC0174" w:rsidRDefault="0021679D" w:rsidP="00414578">
            <w:pPr>
              <w:pStyle w:val="affffffd"/>
              <w:rPr>
                <w:lang w:bidi="ru-RU"/>
              </w:rPr>
            </w:pPr>
            <w:r w:rsidRPr="00CC0174">
              <w:rPr>
                <w:lang w:bidi="ru-RU"/>
              </w:rPr>
              <w:t>0.54</w:t>
            </w:r>
          </w:p>
        </w:tc>
        <w:tc>
          <w:tcPr>
            <w:tcW w:w="2631" w:type="dxa"/>
            <w:gridSpan w:val="3"/>
            <w:tcBorders>
              <w:top w:val="single" w:sz="4" w:space="0" w:color="auto"/>
              <w:left w:val="single" w:sz="4" w:space="0" w:color="auto"/>
              <w:bottom w:val="single" w:sz="4" w:space="0" w:color="auto"/>
              <w:right w:val="single" w:sz="4" w:space="0" w:color="auto"/>
            </w:tcBorders>
            <w:hideMark/>
          </w:tcPr>
          <w:p w14:paraId="68E319CB"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6B6179AE" w14:textId="77777777" w:rsidR="0021679D" w:rsidRPr="00CC0174" w:rsidRDefault="0021679D" w:rsidP="00414578">
            <w:pPr>
              <w:pStyle w:val="affffffd"/>
              <w:rPr>
                <w:lang w:bidi="ru-RU"/>
              </w:rPr>
            </w:pPr>
            <w:r w:rsidRPr="00CC0174">
              <w:rPr>
                <w:lang w:bidi="ru-RU"/>
              </w:rPr>
              <w:t>8.7</w:t>
            </w:r>
          </w:p>
        </w:tc>
        <w:tc>
          <w:tcPr>
            <w:tcW w:w="877" w:type="dxa"/>
            <w:tcBorders>
              <w:top w:val="single" w:sz="4" w:space="0" w:color="auto"/>
              <w:left w:val="single" w:sz="4" w:space="0" w:color="auto"/>
              <w:bottom w:val="single" w:sz="4" w:space="0" w:color="auto"/>
              <w:right w:val="single" w:sz="4" w:space="0" w:color="auto"/>
            </w:tcBorders>
            <w:hideMark/>
          </w:tcPr>
          <w:p w14:paraId="1585E87F" w14:textId="77777777" w:rsidR="0021679D" w:rsidRPr="00CC0174" w:rsidRDefault="0021679D" w:rsidP="00414578">
            <w:pPr>
              <w:pStyle w:val="affffffd"/>
              <w:rPr>
                <w:lang w:bidi="ru-RU"/>
              </w:rPr>
            </w:pPr>
            <w:r w:rsidRPr="00CC0174">
              <w:rPr>
                <w:lang w:bidi="ru-RU"/>
              </w:rPr>
              <w:t>35.5</w:t>
            </w:r>
          </w:p>
        </w:tc>
      </w:tr>
      <w:tr w:rsidR="0021679D" w:rsidRPr="00CC0174" w14:paraId="06397611" w14:textId="77777777" w:rsidTr="00111FB1">
        <w:tc>
          <w:tcPr>
            <w:tcW w:w="1283" w:type="dxa"/>
            <w:gridSpan w:val="2"/>
            <w:vMerge w:val="restart"/>
            <w:tcBorders>
              <w:top w:val="single" w:sz="4" w:space="0" w:color="auto"/>
              <w:left w:val="single" w:sz="4" w:space="0" w:color="auto"/>
              <w:bottom w:val="single" w:sz="4" w:space="0" w:color="auto"/>
              <w:right w:val="single" w:sz="4" w:space="0" w:color="auto"/>
            </w:tcBorders>
            <w:hideMark/>
          </w:tcPr>
          <w:p w14:paraId="0834148D" w14:textId="77777777" w:rsidR="0021679D" w:rsidRPr="00CC0174" w:rsidRDefault="0021679D" w:rsidP="00414578">
            <w:pPr>
              <w:pStyle w:val="affffffd"/>
              <w:rPr>
                <w:lang w:val="en-US" w:bidi="ru-RU"/>
              </w:rPr>
            </w:pPr>
            <w:r w:rsidRPr="00CC0174">
              <w:rPr>
                <w:lang w:val="en-US" w:bidi="ru-RU"/>
              </w:rPr>
              <w:t>Th/</w:t>
            </w:r>
            <w:proofErr w:type="spellStart"/>
            <w:r w:rsidRPr="00CC0174">
              <w:rPr>
                <w:lang w:val="en-US" w:bidi="ru-RU"/>
              </w:rPr>
              <w:t>Yb</w:t>
            </w:r>
            <w:proofErr w:type="spellEnd"/>
          </w:p>
        </w:tc>
        <w:tc>
          <w:tcPr>
            <w:tcW w:w="933" w:type="dxa"/>
            <w:tcBorders>
              <w:top w:val="single" w:sz="4" w:space="0" w:color="auto"/>
              <w:left w:val="single" w:sz="4" w:space="0" w:color="auto"/>
              <w:bottom w:val="single" w:sz="4" w:space="0" w:color="auto"/>
              <w:right w:val="single" w:sz="4" w:space="0" w:color="auto"/>
            </w:tcBorders>
            <w:hideMark/>
          </w:tcPr>
          <w:p w14:paraId="5105292F" w14:textId="77777777" w:rsidR="0021679D" w:rsidRPr="00CC0174" w:rsidRDefault="0021679D" w:rsidP="00414578">
            <w:pPr>
              <w:pStyle w:val="affffffd"/>
              <w:rPr>
                <w:lang w:bidi="ru-RU"/>
              </w:rPr>
            </w:pPr>
            <w:r w:rsidRPr="00CC0174">
              <w:rPr>
                <w:lang w:bidi="ru-RU"/>
              </w:rPr>
              <w:t>Ш-Б</w:t>
            </w:r>
          </w:p>
        </w:tc>
        <w:tc>
          <w:tcPr>
            <w:tcW w:w="1159" w:type="dxa"/>
            <w:tcBorders>
              <w:top w:val="single" w:sz="4" w:space="0" w:color="auto"/>
              <w:left w:val="single" w:sz="4" w:space="0" w:color="auto"/>
              <w:bottom w:val="single" w:sz="4" w:space="0" w:color="auto"/>
              <w:right w:val="single" w:sz="4" w:space="0" w:color="auto"/>
            </w:tcBorders>
            <w:hideMark/>
          </w:tcPr>
          <w:p w14:paraId="4E09C03F"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1867" w:type="dxa"/>
            <w:gridSpan w:val="2"/>
            <w:tcBorders>
              <w:top w:val="single" w:sz="4" w:space="0" w:color="auto"/>
              <w:left w:val="single" w:sz="4" w:space="0" w:color="auto"/>
              <w:bottom w:val="single" w:sz="4" w:space="0" w:color="auto"/>
              <w:right w:val="single" w:sz="4" w:space="0" w:color="auto"/>
            </w:tcBorders>
            <w:hideMark/>
          </w:tcPr>
          <w:p w14:paraId="6721185C" w14:textId="77777777" w:rsidR="0021679D" w:rsidRPr="00CC0174" w:rsidRDefault="0021679D" w:rsidP="00414578">
            <w:pPr>
              <w:pStyle w:val="affffffd"/>
              <w:rPr>
                <w:lang w:val="en-US" w:bidi="ru-RU"/>
              </w:rPr>
            </w:pPr>
            <w:r w:rsidRPr="00CC0174">
              <w:rPr>
                <w:lang w:bidi="ru-RU"/>
              </w:rPr>
              <w:t xml:space="preserve">0.16 </w:t>
            </w:r>
            <w:r w:rsidRPr="00CC0174">
              <w:rPr>
                <w:lang w:val="en-US" w:bidi="ru-RU"/>
              </w:rPr>
              <w:t>MORB?</w:t>
            </w:r>
          </w:p>
        </w:tc>
        <w:tc>
          <w:tcPr>
            <w:tcW w:w="877" w:type="dxa"/>
            <w:tcBorders>
              <w:top w:val="single" w:sz="4" w:space="0" w:color="auto"/>
              <w:left w:val="single" w:sz="4" w:space="0" w:color="auto"/>
              <w:bottom w:val="single" w:sz="4" w:space="0" w:color="auto"/>
              <w:right w:val="single" w:sz="4" w:space="0" w:color="auto"/>
            </w:tcBorders>
            <w:hideMark/>
          </w:tcPr>
          <w:p w14:paraId="7BB07BB4"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3C869304"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11C2C637"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1754" w:type="dxa"/>
            <w:gridSpan w:val="2"/>
            <w:tcBorders>
              <w:top w:val="single" w:sz="4" w:space="0" w:color="auto"/>
              <w:left w:val="single" w:sz="4" w:space="0" w:color="auto"/>
              <w:bottom w:val="single" w:sz="4" w:space="0" w:color="auto"/>
              <w:right w:val="single" w:sz="4" w:space="0" w:color="auto"/>
            </w:tcBorders>
            <w:hideMark/>
          </w:tcPr>
          <w:p w14:paraId="783AE393"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r>
      <w:tr w:rsidR="0021679D" w:rsidRPr="00CC0174" w14:paraId="7103B4B2" w14:textId="77777777" w:rsidTr="00111FB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7320CC" w14:textId="77777777" w:rsidR="0021679D" w:rsidRPr="00CC0174" w:rsidRDefault="0021679D" w:rsidP="00414578">
            <w:pPr>
              <w:pStyle w:val="affffffd"/>
              <w:rPr>
                <w:color w:val="000000" w:themeColor="text1"/>
                <w:lang w:val="en-US" w:bidi="ru-RU"/>
              </w:rPr>
            </w:pPr>
          </w:p>
        </w:tc>
        <w:tc>
          <w:tcPr>
            <w:tcW w:w="933" w:type="dxa"/>
            <w:tcBorders>
              <w:top w:val="single" w:sz="4" w:space="0" w:color="auto"/>
              <w:left w:val="single" w:sz="4" w:space="0" w:color="auto"/>
              <w:bottom w:val="single" w:sz="4" w:space="0" w:color="auto"/>
              <w:right w:val="single" w:sz="4" w:space="0" w:color="auto"/>
            </w:tcBorders>
            <w:hideMark/>
          </w:tcPr>
          <w:p w14:paraId="0CBE1BE9" w14:textId="77777777" w:rsidR="0021679D" w:rsidRPr="00CC0174" w:rsidRDefault="0021679D" w:rsidP="00414578">
            <w:pPr>
              <w:pStyle w:val="affffffd"/>
              <w:rPr>
                <w:lang w:bidi="ru-RU"/>
              </w:rPr>
            </w:pPr>
            <w:r w:rsidRPr="00CC0174">
              <w:rPr>
                <w:lang w:bidi="ru-RU"/>
              </w:rPr>
              <w:t>А-Д</w:t>
            </w:r>
          </w:p>
        </w:tc>
        <w:tc>
          <w:tcPr>
            <w:tcW w:w="1159" w:type="dxa"/>
            <w:tcBorders>
              <w:top w:val="single" w:sz="4" w:space="0" w:color="auto"/>
              <w:left w:val="single" w:sz="4" w:space="0" w:color="auto"/>
              <w:bottom w:val="single" w:sz="4" w:space="0" w:color="auto"/>
              <w:right w:val="single" w:sz="4" w:space="0" w:color="auto"/>
            </w:tcBorders>
            <w:hideMark/>
          </w:tcPr>
          <w:p w14:paraId="74417F66" w14:textId="77777777" w:rsidR="0021679D" w:rsidRPr="00CC0174" w:rsidRDefault="0021679D" w:rsidP="00414578">
            <w:pPr>
              <w:pStyle w:val="affffffd"/>
              <w:rPr>
                <w:lang w:bidi="ru-RU"/>
              </w:rPr>
            </w:pPr>
            <w:r w:rsidRPr="00CC0174">
              <w:rPr>
                <w:lang w:bidi="ru-RU"/>
              </w:rPr>
              <w:t>0.037</w:t>
            </w:r>
          </w:p>
        </w:tc>
        <w:tc>
          <w:tcPr>
            <w:tcW w:w="990" w:type="dxa"/>
            <w:tcBorders>
              <w:top w:val="single" w:sz="4" w:space="0" w:color="auto"/>
              <w:left w:val="single" w:sz="4" w:space="0" w:color="auto"/>
              <w:bottom w:val="single" w:sz="4" w:space="0" w:color="auto"/>
              <w:right w:val="single" w:sz="4" w:space="0" w:color="auto"/>
            </w:tcBorders>
            <w:hideMark/>
          </w:tcPr>
          <w:p w14:paraId="0FC17062" w14:textId="77777777" w:rsidR="0021679D" w:rsidRPr="00CC0174" w:rsidRDefault="0021679D" w:rsidP="00414578">
            <w:pPr>
              <w:pStyle w:val="affffffd"/>
              <w:rPr>
                <w:lang w:bidi="ru-RU"/>
              </w:rPr>
            </w:pPr>
            <w:r w:rsidRPr="00CC0174">
              <w:rPr>
                <w:lang w:bidi="ru-RU"/>
              </w:rPr>
              <w:t>0.031</w:t>
            </w:r>
          </w:p>
        </w:tc>
        <w:tc>
          <w:tcPr>
            <w:tcW w:w="877" w:type="dxa"/>
            <w:tcBorders>
              <w:top w:val="single" w:sz="4" w:space="0" w:color="auto"/>
              <w:left w:val="single" w:sz="4" w:space="0" w:color="auto"/>
              <w:bottom w:val="single" w:sz="4" w:space="0" w:color="auto"/>
              <w:right w:val="single" w:sz="4" w:space="0" w:color="auto"/>
            </w:tcBorders>
            <w:hideMark/>
          </w:tcPr>
          <w:p w14:paraId="0B010AB0" w14:textId="77777777" w:rsidR="0021679D" w:rsidRPr="00CC0174" w:rsidRDefault="0021679D" w:rsidP="00414578">
            <w:pPr>
              <w:pStyle w:val="affffffd"/>
              <w:rPr>
                <w:lang w:bidi="ru-RU"/>
              </w:rPr>
            </w:pPr>
            <w:r w:rsidRPr="00CC0174">
              <w:rPr>
                <w:lang w:bidi="ru-RU"/>
              </w:rPr>
              <w:t>0.64</w:t>
            </w:r>
          </w:p>
        </w:tc>
        <w:tc>
          <w:tcPr>
            <w:tcW w:w="2631" w:type="dxa"/>
            <w:gridSpan w:val="3"/>
            <w:tcBorders>
              <w:top w:val="single" w:sz="4" w:space="0" w:color="auto"/>
              <w:left w:val="single" w:sz="4" w:space="0" w:color="auto"/>
              <w:bottom w:val="single" w:sz="4" w:space="0" w:color="auto"/>
              <w:right w:val="single" w:sz="4" w:space="0" w:color="auto"/>
            </w:tcBorders>
            <w:hideMark/>
          </w:tcPr>
          <w:p w14:paraId="4203C66C"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25DFF7D3"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1C332449"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r>
      <w:tr w:rsidR="0021679D" w:rsidRPr="00CC0174" w14:paraId="335F805B" w14:textId="77777777" w:rsidTr="00111FB1">
        <w:tc>
          <w:tcPr>
            <w:tcW w:w="1283" w:type="dxa"/>
            <w:gridSpan w:val="2"/>
            <w:vMerge w:val="restart"/>
            <w:tcBorders>
              <w:top w:val="single" w:sz="4" w:space="0" w:color="auto"/>
              <w:left w:val="single" w:sz="4" w:space="0" w:color="auto"/>
              <w:bottom w:val="single" w:sz="4" w:space="0" w:color="auto"/>
              <w:right w:val="single" w:sz="4" w:space="0" w:color="auto"/>
            </w:tcBorders>
            <w:hideMark/>
          </w:tcPr>
          <w:p w14:paraId="36380900" w14:textId="77777777" w:rsidR="0021679D" w:rsidRPr="00CC0174" w:rsidRDefault="0021679D" w:rsidP="00414578">
            <w:pPr>
              <w:pStyle w:val="affffffd"/>
              <w:rPr>
                <w:lang w:val="en-US" w:bidi="ru-RU"/>
              </w:rPr>
            </w:pPr>
            <w:proofErr w:type="spellStart"/>
            <w:r w:rsidRPr="00CC0174">
              <w:rPr>
                <w:lang w:val="en-US" w:bidi="ru-RU"/>
              </w:rPr>
              <w:t>Nb</w:t>
            </w:r>
            <w:proofErr w:type="spellEnd"/>
            <w:r w:rsidRPr="00CC0174">
              <w:rPr>
                <w:lang w:val="en-US" w:bidi="ru-RU"/>
              </w:rPr>
              <w:t>/</w:t>
            </w:r>
            <w:proofErr w:type="spellStart"/>
            <w:r w:rsidRPr="00CC0174">
              <w:rPr>
                <w:lang w:val="en-US" w:bidi="ru-RU"/>
              </w:rPr>
              <w:t>Yb</w:t>
            </w:r>
            <w:proofErr w:type="spellEnd"/>
          </w:p>
        </w:tc>
        <w:tc>
          <w:tcPr>
            <w:tcW w:w="933" w:type="dxa"/>
            <w:tcBorders>
              <w:top w:val="single" w:sz="4" w:space="0" w:color="auto"/>
              <w:left w:val="single" w:sz="4" w:space="0" w:color="auto"/>
              <w:bottom w:val="single" w:sz="4" w:space="0" w:color="auto"/>
              <w:right w:val="single" w:sz="4" w:space="0" w:color="auto"/>
            </w:tcBorders>
            <w:hideMark/>
          </w:tcPr>
          <w:p w14:paraId="1EBE140D" w14:textId="77777777" w:rsidR="0021679D" w:rsidRPr="00CC0174" w:rsidRDefault="0021679D" w:rsidP="00414578">
            <w:pPr>
              <w:pStyle w:val="affffffd"/>
              <w:rPr>
                <w:lang w:bidi="ru-RU"/>
              </w:rPr>
            </w:pPr>
            <w:r w:rsidRPr="00CC0174">
              <w:rPr>
                <w:lang w:bidi="ru-RU"/>
              </w:rPr>
              <w:t>Ш-Б</w:t>
            </w:r>
          </w:p>
        </w:tc>
        <w:tc>
          <w:tcPr>
            <w:tcW w:w="1159" w:type="dxa"/>
            <w:tcBorders>
              <w:top w:val="single" w:sz="4" w:space="0" w:color="auto"/>
              <w:left w:val="single" w:sz="4" w:space="0" w:color="auto"/>
              <w:bottom w:val="single" w:sz="4" w:space="0" w:color="auto"/>
              <w:right w:val="single" w:sz="4" w:space="0" w:color="auto"/>
            </w:tcBorders>
            <w:hideMark/>
          </w:tcPr>
          <w:p w14:paraId="7D140266"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1867" w:type="dxa"/>
            <w:gridSpan w:val="2"/>
            <w:tcBorders>
              <w:top w:val="single" w:sz="4" w:space="0" w:color="auto"/>
              <w:left w:val="single" w:sz="4" w:space="0" w:color="auto"/>
              <w:bottom w:val="single" w:sz="4" w:space="0" w:color="auto"/>
              <w:right w:val="single" w:sz="4" w:space="0" w:color="auto"/>
            </w:tcBorders>
            <w:hideMark/>
          </w:tcPr>
          <w:p w14:paraId="03ACEE6E" w14:textId="77777777" w:rsidR="0021679D" w:rsidRPr="00CC0174" w:rsidRDefault="0021679D" w:rsidP="00414578">
            <w:pPr>
              <w:pStyle w:val="affffffd"/>
              <w:rPr>
                <w:lang w:bidi="ru-RU"/>
              </w:rPr>
            </w:pPr>
            <w:r w:rsidRPr="00CC0174">
              <w:rPr>
                <w:lang w:bidi="ru-RU"/>
              </w:rPr>
              <w:t xml:space="preserve">2.6 </w:t>
            </w:r>
            <w:r w:rsidRPr="00CC0174">
              <w:rPr>
                <w:lang w:val="en-US" w:bidi="ru-RU"/>
              </w:rPr>
              <w:t>MORB?</w:t>
            </w:r>
          </w:p>
        </w:tc>
        <w:tc>
          <w:tcPr>
            <w:tcW w:w="877" w:type="dxa"/>
            <w:tcBorders>
              <w:top w:val="single" w:sz="4" w:space="0" w:color="auto"/>
              <w:left w:val="single" w:sz="4" w:space="0" w:color="auto"/>
              <w:bottom w:val="single" w:sz="4" w:space="0" w:color="auto"/>
              <w:right w:val="single" w:sz="4" w:space="0" w:color="auto"/>
            </w:tcBorders>
            <w:hideMark/>
          </w:tcPr>
          <w:p w14:paraId="1C43B0AE"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6BDDB7F5"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33E72D69"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1754" w:type="dxa"/>
            <w:gridSpan w:val="2"/>
            <w:tcBorders>
              <w:top w:val="single" w:sz="4" w:space="0" w:color="auto"/>
              <w:left w:val="single" w:sz="4" w:space="0" w:color="auto"/>
              <w:bottom w:val="single" w:sz="4" w:space="0" w:color="auto"/>
              <w:right w:val="single" w:sz="4" w:space="0" w:color="auto"/>
            </w:tcBorders>
            <w:hideMark/>
          </w:tcPr>
          <w:p w14:paraId="46C5F547"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r>
      <w:tr w:rsidR="0021679D" w:rsidRPr="00CC0174" w14:paraId="2F7108EA" w14:textId="77777777" w:rsidTr="00111FB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CBFB8C" w14:textId="77777777" w:rsidR="0021679D" w:rsidRPr="00CC0174" w:rsidRDefault="0021679D" w:rsidP="00414578">
            <w:pPr>
              <w:pStyle w:val="affffffd"/>
              <w:rPr>
                <w:color w:val="000000" w:themeColor="text1"/>
                <w:lang w:val="en-US" w:bidi="ru-RU"/>
              </w:rPr>
            </w:pPr>
          </w:p>
        </w:tc>
        <w:tc>
          <w:tcPr>
            <w:tcW w:w="933" w:type="dxa"/>
            <w:tcBorders>
              <w:top w:val="single" w:sz="4" w:space="0" w:color="auto"/>
              <w:left w:val="single" w:sz="4" w:space="0" w:color="auto"/>
              <w:bottom w:val="single" w:sz="4" w:space="0" w:color="auto"/>
              <w:right w:val="single" w:sz="4" w:space="0" w:color="auto"/>
            </w:tcBorders>
            <w:hideMark/>
          </w:tcPr>
          <w:p w14:paraId="397E178E" w14:textId="77777777" w:rsidR="0021679D" w:rsidRPr="00CC0174" w:rsidRDefault="0021679D" w:rsidP="00414578">
            <w:pPr>
              <w:pStyle w:val="affffffd"/>
              <w:rPr>
                <w:lang w:bidi="ru-RU"/>
              </w:rPr>
            </w:pPr>
            <w:r w:rsidRPr="00CC0174">
              <w:rPr>
                <w:lang w:bidi="ru-RU"/>
              </w:rPr>
              <w:t>А-Д</w:t>
            </w:r>
          </w:p>
        </w:tc>
        <w:tc>
          <w:tcPr>
            <w:tcW w:w="1159" w:type="dxa"/>
            <w:tcBorders>
              <w:top w:val="single" w:sz="4" w:space="0" w:color="auto"/>
              <w:left w:val="single" w:sz="4" w:space="0" w:color="auto"/>
              <w:bottom w:val="single" w:sz="4" w:space="0" w:color="auto"/>
              <w:right w:val="single" w:sz="4" w:space="0" w:color="auto"/>
            </w:tcBorders>
            <w:hideMark/>
          </w:tcPr>
          <w:p w14:paraId="355A796E" w14:textId="77777777" w:rsidR="0021679D" w:rsidRPr="00CC0174" w:rsidRDefault="0021679D" w:rsidP="00414578">
            <w:pPr>
              <w:pStyle w:val="affffffd"/>
              <w:rPr>
                <w:lang w:bidi="ru-RU"/>
              </w:rPr>
            </w:pPr>
            <w:r w:rsidRPr="00CC0174">
              <w:rPr>
                <w:lang w:bidi="ru-RU"/>
              </w:rPr>
              <w:t>0.14</w:t>
            </w:r>
          </w:p>
        </w:tc>
        <w:tc>
          <w:tcPr>
            <w:tcW w:w="990" w:type="dxa"/>
            <w:tcBorders>
              <w:top w:val="single" w:sz="4" w:space="0" w:color="auto"/>
              <w:left w:val="single" w:sz="4" w:space="0" w:color="auto"/>
              <w:bottom w:val="single" w:sz="4" w:space="0" w:color="auto"/>
              <w:right w:val="single" w:sz="4" w:space="0" w:color="auto"/>
            </w:tcBorders>
            <w:hideMark/>
          </w:tcPr>
          <w:p w14:paraId="6AF13871" w14:textId="77777777" w:rsidR="0021679D" w:rsidRPr="00CC0174" w:rsidRDefault="0021679D" w:rsidP="00414578">
            <w:pPr>
              <w:pStyle w:val="affffffd"/>
              <w:rPr>
                <w:lang w:bidi="ru-RU"/>
              </w:rPr>
            </w:pPr>
            <w:r w:rsidRPr="00CC0174">
              <w:rPr>
                <w:lang w:bidi="ru-RU"/>
              </w:rPr>
              <w:t>2.8</w:t>
            </w:r>
          </w:p>
        </w:tc>
        <w:tc>
          <w:tcPr>
            <w:tcW w:w="877" w:type="dxa"/>
            <w:tcBorders>
              <w:top w:val="single" w:sz="4" w:space="0" w:color="auto"/>
              <w:left w:val="single" w:sz="4" w:space="0" w:color="auto"/>
              <w:bottom w:val="single" w:sz="4" w:space="0" w:color="auto"/>
              <w:right w:val="single" w:sz="4" w:space="0" w:color="auto"/>
            </w:tcBorders>
            <w:hideMark/>
          </w:tcPr>
          <w:p w14:paraId="430F2BD4" w14:textId="77777777" w:rsidR="0021679D" w:rsidRPr="00CC0174" w:rsidRDefault="0021679D" w:rsidP="00414578">
            <w:pPr>
              <w:pStyle w:val="affffffd"/>
              <w:rPr>
                <w:lang w:bidi="ru-RU"/>
              </w:rPr>
            </w:pPr>
            <w:r w:rsidRPr="00CC0174">
              <w:rPr>
                <w:lang w:bidi="ru-RU"/>
              </w:rPr>
              <w:t>1.0</w:t>
            </w:r>
          </w:p>
        </w:tc>
        <w:tc>
          <w:tcPr>
            <w:tcW w:w="2631" w:type="dxa"/>
            <w:gridSpan w:val="3"/>
            <w:tcBorders>
              <w:top w:val="single" w:sz="4" w:space="0" w:color="auto"/>
              <w:left w:val="single" w:sz="4" w:space="0" w:color="auto"/>
              <w:bottom w:val="single" w:sz="4" w:space="0" w:color="auto"/>
              <w:right w:val="single" w:sz="4" w:space="0" w:color="auto"/>
            </w:tcBorders>
            <w:hideMark/>
          </w:tcPr>
          <w:p w14:paraId="381149B2"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0A44F7CD"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12E3278D"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r>
      <w:tr w:rsidR="0021679D" w:rsidRPr="00CC0174" w14:paraId="48A9B58E" w14:textId="77777777" w:rsidTr="00111FB1">
        <w:tc>
          <w:tcPr>
            <w:tcW w:w="1283" w:type="dxa"/>
            <w:gridSpan w:val="2"/>
            <w:vMerge w:val="restart"/>
            <w:tcBorders>
              <w:top w:val="single" w:sz="4" w:space="0" w:color="auto"/>
              <w:left w:val="single" w:sz="4" w:space="0" w:color="auto"/>
              <w:bottom w:val="single" w:sz="4" w:space="0" w:color="auto"/>
              <w:right w:val="single" w:sz="4" w:space="0" w:color="auto"/>
            </w:tcBorders>
            <w:hideMark/>
          </w:tcPr>
          <w:p w14:paraId="1E6FD7CB" w14:textId="77777777" w:rsidR="0021679D" w:rsidRPr="00CC0174" w:rsidRDefault="0021679D" w:rsidP="00414578">
            <w:pPr>
              <w:pStyle w:val="affffffd"/>
              <w:rPr>
                <w:lang w:val="en-US" w:bidi="ru-RU"/>
              </w:rPr>
            </w:pPr>
            <w:proofErr w:type="spellStart"/>
            <w:r w:rsidRPr="00CC0174">
              <w:rPr>
                <w:lang w:val="en-US" w:bidi="ru-RU"/>
              </w:rPr>
              <w:t>Yb</w:t>
            </w:r>
            <w:r w:rsidRPr="00CC0174">
              <w:rPr>
                <w:vertAlign w:val="subscript"/>
                <w:lang w:val="en-US" w:bidi="ru-RU"/>
              </w:rPr>
              <w:t>n</w:t>
            </w:r>
            <w:proofErr w:type="spellEnd"/>
          </w:p>
        </w:tc>
        <w:tc>
          <w:tcPr>
            <w:tcW w:w="933" w:type="dxa"/>
            <w:tcBorders>
              <w:top w:val="single" w:sz="4" w:space="0" w:color="auto"/>
              <w:left w:val="single" w:sz="4" w:space="0" w:color="auto"/>
              <w:bottom w:val="single" w:sz="4" w:space="0" w:color="auto"/>
              <w:right w:val="single" w:sz="4" w:space="0" w:color="auto"/>
            </w:tcBorders>
            <w:hideMark/>
          </w:tcPr>
          <w:p w14:paraId="43B657F8" w14:textId="77777777" w:rsidR="0021679D" w:rsidRPr="00CC0174" w:rsidRDefault="0021679D" w:rsidP="00414578">
            <w:pPr>
              <w:pStyle w:val="affffffd"/>
              <w:rPr>
                <w:lang w:bidi="ru-RU"/>
              </w:rPr>
            </w:pPr>
            <w:r w:rsidRPr="00CC0174">
              <w:rPr>
                <w:lang w:bidi="ru-RU"/>
              </w:rPr>
              <w:t>Ш-Б</w:t>
            </w:r>
          </w:p>
        </w:tc>
        <w:tc>
          <w:tcPr>
            <w:tcW w:w="1159" w:type="dxa"/>
            <w:tcBorders>
              <w:top w:val="single" w:sz="4" w:space="0" w:color="auto"/>
              <w:left w:val="single" w:sz="4" w:space="0" w:color="auto"/>
              <w:bottom w:val="single" w:sz="4" w:space="0" w:color="auto"/>
              <w:right w:val="single" w:sz="4" w:space="0" w:color="auto"/>
            </w:tcBorders>
            <w:hideMark/>
          </w:tcPr>
          <w:p w14:paraId="45599B09" w14:textId="77777777" w:rsidR="0021679D" w:rsidRPr="00CC0174" w:rsidRDefault="0021679D" w:rsidP="00414578">
            <w:pPr>
              <w:pStyle w:val="affffffd"/>
              <w:rPr>
                <w:lang w:val="en-US" w:bidi="ru-RU"/>
              </w:rPr>
            </w:pPr>
            <w:r w:rsidRPr="00CC0174">
              <w:rPr>
                <w:lang w:bidi="ru-RU"/>
              </w:rPr>
              <w:t>1</w:t>
            </w:r>
            <w:r w:rsidRPr="00CC0174">
              <w:rPr>
                <w:lang w:val="en-US" w:bidi="ru-RU"/>
              </w:rPr>
              <w:t>.</w:t>
            </w:r>
            <w:r w:rsidRPr="00CC0174">
              <w:rPr>
                <w:lang w:bidi="ru-RU"/>
              </w:rPr>
              <w:t>5</w:t>
            </w:r>
          </w:p>
        </w:tc>
        <w:tc>
          <w:tcPr>
            <w:tcW w:w="1867" w:type="dxa"/>
            <w:gridSpan w:val="2"/>
            <w:tcBorders>
              <w:top w:val="single" w:sz="4" w:space="0" w:color="auto"/>
              <w:left w:val="single" w:sz="4" w:space="0" w:color="auto"/>
              <w:bottom w:val="single" w:sz="4" w:space="0" w:color="auto"/>
              <w:right w:val="single" w:sz="4" w:space="0" w:color="auto"/>
            </w:tcBorders>
            <w:hideMark/>
          </w:tcPr>
          <w:p w14:paraId="199D8F39" w14:textId="77777777" w:rsidR="0021679D" w:rsidRPr="00CC0174" w:rsidRDefault="0021679D" w:rsidP="00414578">
            <w:pPr>
              <w:pStyle w:val="affffffd"/>
              <w:rPr>
                <w:lang w:bidi="ru-RU"/>
              </w:rPr>
            </w:pPr>
            <w:r w:rsidRPr="00CC0174">
              <w:rPr>
                <w:lang w:bidi="ru-RU"/>
              </w:rPr>
              <w:t>2.22</w:t>
            </w:r>
          </w:p>
        </w:tc>
        <w:tc>
          <w:tcPr>
            <w:tcW w:w="877" w:type="dxa"/>
            <w:tcBorders>
              <w:top w:val="single" w:sz="4" w:space="0" w:color="auto"/>
              <w:left w:val="single" w:sz="4" w:space="0" w:color="auto"/>
              <w:bottom w:val="single" w:sz="4" w:space="0" w:color="auto"/>
              <w:right w:val="single" w:sz="4" w:space="0" w:color="auto"/>
            </w:tcBorders>
            <w:hideMark/>
          </w:tcPr>
          <w:p w14:paraId="4C8C4736" w14:textId="77777777" w:rsidR="0021679D" w:rsidRPr="00CC0174" w:rsidRDefault="0021679D" w:rsidP="00414578">
            <w:pPr>
              <w:pStyle w:val="affffffd"/>
              <w:rPr>
                <w:lang w:bidi="ru-RU"/>
              </w:rPr>
            </w:pPr>
            <w:r w:rsidRPr="00CC0174">
              <w:rPr>
                <w:lang w:bidi="ru-RU"/>
              </w:rPr>
              <w:t>4.0</w:t>
            </w:r>
          </w:p>
        </w:tc>
        <w:tc>
          <w:tcPr>
            <w:tcW w:w="877" w:type="dxa"/>
            <w:tcBorders>
              <w:top w:val="single" w:sz="4" w:space="0" w:color="auto"/>
              <w:left w:val="single" w:sz="4" w:space="0" w:color="auto"/>
              <w:bottom w:val="single" w:sz="4" w:space="0" w:color="auto"/>
              <w:right w:val="single" w:sz="4" w:space="0" w:color="auto"/>
            </w:tcBorders>
            <w:hideMark/>
          </w:tcPr>
          <w:p w14:paraId="3C94C3BA" w14:textId="77777777" w:rsidR="0021679D" w:rsidRPr="00CC0174" w:rsidRDefault="0021679D" w:rsidP="00414578">
            <w:pPr>
              <w:pStyle w:val="affffffd"/>
              <w:rPr>
                <w:lang w:bidi="ru-RU"/>
              </w:rPr>
            </w:pPr>
            <w:r w:rsidRPr="00CC0174">
              <w:rPr>
                <w:lang w:bidi="ru-RU"/>
              </w:rPr>
              <w:t>25.6</w:t>
            </w:r>
          </w:p>
        </w:tc>
        <w:tc>
          <w:tcPr>
            <w:tcW w:w="877" w:type="dxa"/>
            <w:tcBorders>
              <w:top w:val="single" w:sz="4" w:space="0" w:color="auto"/>
              <w:left w:val="single" w:sz="4" w:space="0" w:color="auto"/>
              <w:bottom w:val="single" w:sz="4" w:space="0" w:color="auto"/>
              <w:right w:val="single" w:sz="4" w:space="0" w:color="auto"/>
            </w:tcBorders>
            <w:hideMark/>
          </w:tcPr>
          <w:p w14:paraId="322579A2" w14:textId="77777777" w:rsidR="0021679D" w:rsidRPr="00CC0174" w:rsidRDefault="0021679D" w:rsidP="00414578">
            <w:pPr>
              <w:pStyle w:val="affffffd"/>
              <w:rPr>
                <w:lang w:bidi="ru-RU"/>
              </w:rPr>
            </w:pPr>
            <w:r w:rsidRPr="00CC0174">
              <w:rPr>
                <w:lang w:bidi="ru-RU"/>
              </w:rPr>
              <w:t>11.2</w:t>
            </w:r>
          </w:p>
        </w:tc>
        <w:tc>
          <w:tcPr>
            <w:tcW w:w="1754" w:type="dxa"/>
            <w:gridSpan w:val="2"/>
            <w:tcBorders>
              <w:top w:val="single" w:sz="4" w:space="0" w:color="auto"/>
              <w:left w:val="single" w:sz="4" w:space="0" w:color="auto"/>
              <w:bottom w:val="single" w:sz="4" w:space="0" w:color="auto"/>
              <w:right w:val="single" w:sz="4" w:space="0" w:color="auto"/>
            </w:tcBorders>
            <w:hideMark/>
          </w:tcPr>
          <w:p w14:paraId="62B80521" w14:textId="77777777" w:rsidR="0021679D" w:rsidRPr="00CC0174" w:rsidRDefault="0021679D" w:rsidP="00414578">
            <w:pPr>
              <w:pStyle w:val="affffffd"/>
              <w:rPr>
                <w:lang w:bidi="ru-RU"/>
              </w:rPr>
            </w:pPr>
            <w:r w:rsidRPr="00CC0174">
              <w:rPr>
                <w:lang w:bidi="ru-RU"/>
              </w:rPr>
              <w:t>0.73</w:t>
            </w:r>
          </w:p>
        </w:tc>
      </w:tr>
      <w:tr w:rsidR="0021679D" w:rsidRPr="00CC0174" w14:paraId="15C5C6F8" w14:textId="77777777" w:rsidTr="00111FB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A6D803" w14:textId="77777777" w:rsidR="0021679D" w:rsidRPr="00CC0174" w:rsidRDefault="0021679D" w:rsidP="00414578">
            <w:pPr>
              <w:pStyle w:val="affffffd"/>
              <w:rPr>
                <w:color w:val="000000" w:themeColor="text1"/>
                <w:lang w:val="en-US" w:bidi="ru-RU"/>
              </w:rPr>
            </w:pPr>
          </w:p>
        </w:tc>
        <w:tc>
          <w:tcPr>
            <w:tcW w:w="933" w:type="dxa"/>
            <w:tcBorders>
              <w:top w:val="single" w:sz="4" w:space="0" w:color="auto"/>
              <w:left w:val="single" w:sz="4" w:space="0" w:color="auto"/>
              <w:bottom w:val="single" w:sz="4" w:space="0" w:color="auto"/>
              <w:right w:val="single" w:sz="4" w:space="0" w:color="auto"/>
            </w:tcBorders>
            <w:hideMark/>
          </w:tcPr>
          <w:p w14:paraId="68B9B33E" w14:textId="77777777" w:rsidR="0021679D" w:rsidRPr="00CC0174" w:rsidRDefault="0021679D" w:rsidP="00414578">
            <w:pPr>
              <w:pStyle w:val="affffffd"/>
              <w:rPr>
                <w:lang w:bidi="ru-RU"/>
              </w:rPr>
            </w:pPr>
            <w:r w:rsidRPr="00CC0174">
              <w:rPr>
                <w:lang w:bidi="ru-RU"/>
              </w:rPr>
              <w:t>А-Д</w:t>
            </w:r>
          </w:p>
        </w:tc>
        <w:tc>
          <w:tcPr>
            <w:tcW w:w="1159" w:type="dxa"/>
            <w:tcBorders>
              <w:top w:val="single" w:sz="4" w:space="0" w:color="auto"/>
              <w:left w:val="single" w:sz="4" w:space="0" w:color="auto"/>
              <w:bottom w:val="single" w:sz="4" w:space="0" w:color="auto"/>
              <w:right w:val="single" w:sz="4" w:space="0" w:color="auto"/>
            </w:tcBorders>
            <w:hideMark/>
          </w:tcPr>
          <w:p w14:paraId="371E4EA8" w14:textId="77777777" w:rsidR="0021679D" w:rsidRPr="00CC0174" w:rsidRDefault="0021679D" w:rsidP="00414578">
            <w:pPr>
              <w:pStyle w:val="affffffd"/>
              <w:rPr>
                <w:lang w:bidi="ru-RU"/>
              </w:rPr>
            </w:pPr>
            <w:r w:rsidRPr="00CC0174">
              <w:rPr>
                <w:lang w:bidi="ru-RU"/>
              </w:rPr>
              <w:t>1</w:t>
            </w:r>
            <w:r w:rsidRPr="00CC0174">
              <w:rPr>
                <w:lang w:val="en-US" w:bidi="ru-RU"/>
              </w:rPr>
              <w:t>.</w:t>
            </w:r>
            <w:r w:rsidRPr="00CC0174">
              <w:rPr>
                <w:lang w:bidi="ru-RU"/>
              </w:rPr>
              <w:t>5?</w:t>
            </w:r>
          </w:p>
        </w:tc>
        <w:tc>
          <w:tcPr>
            <w:tcW w:w="990" w:type="dxa"/>
            <w:tcBorders>
              <w:top w:val="single" w:sz="4" w:space="0" w:color="auto"/>
              <w:left w:val="single" w:sz="4" w:space="0" w:color="auto"/>
              <w:bottom w:val="single" w:sz="4" w:space="0" w:color="auto"/>
              <w:right w:val="single" w:sz="4" w:space="0" w:color="auto"/>
            </w:tcBorders>
            <w:hideMark/>
          </w:tcPr>
          <w:p w14:paraId="20BC438C" w14:textId="77777777" w:rsidR="0021679D" w:rsidRPr="00CC0174" w:rsidRDefault="0021679D" w:rsidP="00414578">
            <w:pPr>
              <w:pStyle w:val="affffffd"/>
              <w:rPr>
                <w:lang w:bidi="ru-RU"/>
              </w:rPr>
            </w:pPr>
            <w:r w:rsidRPr="00CC0174">
              <w:rPr>
                <w:lang w:bidi="ru-RU"/>
              </w:rPr>
              <w:t>1.8</w:t>
            </w:r>
          </w:p>
        </w:tc>
        <w:tc>
          <w:tcPr>
            <w:tcW w:w="877" w:type="dxa"/>
            <w:tcBorders>
              <w:top w:val="single" w:sz="4" w:space="0" w:color="auto"/>
              <w:left w:val="single" w:sz="4" w:space="0" w:color="auto"/>
              <w:bottom w:val="single" w:sz="4" w:space="0" w:color="auto"/>
              <w:right w:val="single" w:sz="4" w:space="0" w:color="auto"/>
            </w:tcBorders>
            <w:hideMark/>
          </w:tcPr>
          <w:p w14:paraId="71781465" w14:textId="77777777" w:rsidR="0021679D" w:rsidRPr="00CC0174" w:rsidRDefault="0021679D" w:rsidP="00414578">
            <w:pPr>
              <w:pStyle w:val="affffffd"/>
              <w:rPr>
                <w:lang w:bidi="ru-RU"/>
              </w:rPr>
            </w:pPr>
            <w:r w:rsidRPr="00CC0174">
              <w:rPr>
                <w:lang w:bidi="ru-RU"/>
              </w:rPr>
              <w:t>2.48</w:t>
            </w:r>
          </w:p>
        </w:tc>
        <w:tc>
          <w:tcPr>
            <w:tcW w:w="2631" w:type="dxa"/>
            <w:gridSpan w:val="3"/>
            <w:tcBorders>
              <w:top w:val="single" w:sz="4" w:space="0" w:color="auto"/>
              <w:left w:val="single" w:sz="4" w:space="0" w:color="auto"/>
              <w:bottom w:val="single" w:sz="4" w:space="0" w:color="auto"/>
              <w:right w:val="single" w:sz="4" w:space="0" w:color="auto"/>
            </w:tcBorders>
            <w:hideMark/>
          </w:tcPr>
          <w:p w14:paraId="26B34BEC"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47745F7F" w14:textId="77777777" w:rsidR="0021679D" w:rsidRPr="00CC0174" w:rsidRDefault="0021679D" w:rsidP="00414578">
            <w:pPr>
              <w:pStyle w:val="affffffd"/>
              <w:rPr>
                <w:lang w:bidi="ru-RU"/>
              </w:rPr>
            </w:pPr>
            <w:r w:rsidRPr="00CC0174">
              <w:rPr>
                <w:lang w:bidi="ru-RU"/>
              </w:rPr>
              <w:t>0.43</w:t>
            </w:r>
          </w:p>
        </w:tc>
        <w:tc>
          <w:tcPr>
            <w:tcW w:w="877" w:type="dxa"/>
            <w:tcBorders>
              <w:top w:val="single" w:sz="4" w:space="0" w:color="auto"/>
              <w:left w:val="single" w:sz="4" w:space="0" w:color="auto"/>
              <w:bottom w:val="single" w:sz="4" w:space="0" w:color="auto"/>
              <w:right w:val="single" w:sz="4" w:space="0" w:color="auto"/>
            </w:tcBorders>
            <w:hideMark/>
          </w:tcPr>
          <w:p w14:paraId="56805EE8" w14:textId="77777777" w:rsidR="0021679D" w:rsidRPr="00CC0174" w:rsidRDefault="0021679D" w:rsidP="00414578">
            <w:pPr>
              <w:pStyle w:val="affffffd"/>
              <w:rPr>
                <w:lang w:bidi="ru-RU"/>
              </w:rPr>
            </w:pPr>
            <w:r w:rsidRPr="00CC0174">
              <w:rPr>
                <w:lang w:bidi="ru-RU"/>
              </w:rPr>
              <w:t>1.61</w:t>
            </w:r>
          </w:p>
        </w:tc>
      </w:tr>
      <w:tr w:rsidR="0021679D" w:rsidRPr="00CC0174" w14:paraId="7A56D9E0" w14:textId="77777777" w:rsidTr="00111FB1">
        <w:tc>
          <w:tcPr>
            <w:tcW w:w="1283" w:type="dxa"/>
            <w:gridSpan w:val="2"/>
            <w:vMerge w:val="restart"/>
            <w:tcBorders>
              <w:top w:val="single" w:sz="4" w:space="0" w:color="auto"/>
              <w:left w:val="single" w:sz="4" w:space="0" w:color="auto"/>
              <w:bottom w:val="single" w:sz="4" w:space="0" w:color="auto"/>
              <w:right w:val="single" w:sz="4" w:space="0" w:color="auto"/>
            </w:tcBorders>
            <w:hideMark/>
          </w:tcPr>
          <w:p w14:paraId="5F6EE605" w14:textId="77777777" w:rsidR="0021679D" w:rsidRPr="00CC0174" w:rsidRDefault="0021679D" w:rsidP="00414578">
            <w:pPr>
              <w:pStyle w:val="affffffd"/>
              <w:rPr>
                <w:lang w:val="en-US" w:bidi="ru-RU"/>
              </w:rPr>
            </w:pPr>
            <w:proofErr w:type="spellStart"/>
            <w:r w:rsidRPr="00CC0174">
              <w:rPr>
                <w:lang w:val="en-US" w:bidi="ru-RU"/>
              </w:rPr>
              <w:t>Nd</w:t>
            </w:r>
            <w:r w:rsidRPr="00CC0174">
              <w:rPr>
                <w:vertAlign w:val="subscript"/>
                <w:lang w:val="en-US" w:bidi="ru-RU"/>
              </w:rPr>
              <w:t>n</w:t>
            </w:r>
            <w:proofErr w:type="spellEnd"/>
          </w:p>
        </w:tc>
        <w:tc>
          <w:tcPr>
            <w:tcW w:w="933" w:type="dxa"/>
            <w:tcBorders>
              <w:top w:val="single" w:sz="4" w:space="0" w:color="auto"/>
              <w:left w:val="single" w:sz="4" w:space="0" w:color="auto"/>
              <w:bottom w:val="single" w:sz="4" w:space="0" w:color="auto"/>
              <w:right w:val="single" w:sz="4" w:space="0" w:color="auto"/>
            </w:tcBorders>
            <w:hideMark/>
          </w:tcPr>
          <w:p w14:paraId="3C7B240F" w14:textId="77777777" w:rsidR="0021679D" w:rsidRPr="00CC0174" w:rsidRDefault="0021679D" w:rsidP="00414578">
            <w:pPr>
              <w:pStyle w:val="affffffd"/>
              <w:rPr>
                <w:lang w:bidi="ru-RU"/>
              </w:rPr>
            </w:pPr>
            <w:r w:rsidRPr="00CC0174">
              <w:rPr>
                <w:lang w:bidi="ru-RU"/>
              </w:rPr>
              <w:t>Ш-Б</w:t>
            </w:r>
          </w:p>
        </w:tc>
        <w:tc>
          <w:tcPr>
            <w:tcW w:w="1159" w:type="dxa"/>
            <w:tcBorders>
              <w:top w:val="single" w:sz="4" w:space="0" w:color="auto"/>
              <w:left w:val="single" w:sz="4" w:space="0" w:color="auto"/>
              <w:bottom w:val="single" w:sz="4" w:space="0" w:color="auto"/>
              <w:right w:val="single" w:sz="4" w:space="0" w:color="auto"/>
            </w:tcBorders>
            <w:hideMark/>
          </w:tcPr>
          <w:p w14:paraId="5B232FE9" w14:textId="77777777" w:rsidR="0021679D" w:rsidRPr="00CC0174" w:rsidRDefault="0021679D" w:rsidP="00414578">
            <w:pPr>
              <w:pStyle w:val="affffffd"/>
              <w:rPr>
                <w:lang w:bidi="ru-RU"/>
              </w:rPr>
            </w:pPr>
            <w:r w:rsidRPr="00CC0174">
              <w:rPr>
                <w:lang w:bidi="ru-RU"/>
              </w:rPr>
              <w:t>1.1</w:t>
            </w:r>
          </w:p>
        </w:tc>
        <w:tc>
          <w:tcPr>
            <w:tcW w:w="1867" w:type="dxa"/>
            <w:gridSpan w:val="2"/>
            <w:tcBorders>
              <w:top w:val="single" w:sz="4" w:space="0" w:color="auto"/>
              <w:left w:val="single" w:sz="4" w:space="0" w:color="auto"/>
              <w:bottom w:val="single" w:sz="4" w:space="0" w:color="auto"/>
              <w:right w:val="single" w:sz="4" w:space="0" w:color="auto"/>
            </w:tcBorders>
            <w:hideMark/>
          </w:tcPr>
          <w:p w14:paraId="6FF1DD07" w14:textId="77777777" w:rsidR="0021679D" w:rsidRPr="00CC0174" w:rsidRDefault="0021679D" w:rsidP="00414578">
            <w:pPr>
              <w:pStyle w:val="affffffd"/>
              <w:rPr>
                <w:lang w:bidi="ru-RU"/>
              </w:rPr>
            </w:pPr>
            <w:r w:rsidRPr="00CC0174">
              <w:rPr>
                <w:lang w:bidi="ru-RU"/>
              </w:rPr>
              <w:t>1.6</w:t>
            </w:r>
          </w:p>
        </w:tc>
        <w:tc>
          <w:tcPr>
            <w:tcW w:w="877" w:type="dxa"/>
            <w:tcBorders>
              <w:top w:val="single" w:sz="4" w:space="0" w:color="auto"/>
              <w:left w:val="single" w:sz="4" w:space="0" w:color="auto"/>
              <w:bottom w:val="single" w:sz="4" w:space="0" w:color="auto"/>
              <w:right w:val="single" w:sz="4" w:space="0" w:color="auto"/>
            </w:tcBorders>
            <w:hideMark/>
          </w:tcPr>
          <w:p w14:paraId="2CB93826" w14:textId="77777777" w:rsidR="0021679D" w:rsidRPr="00CC0174" w:rsidRDefault="0021679D" w:rsidP="00414578">
            <w:pPr>
              <w:pStyle w:val="affffffd"/>
              <w:rPr>
                <w:lang w:bidi="ru-RU"/>
              </w:rPr>
            </w:pPr>
            <w:r w:rsidRPr="00CC0174">
              <w:rPr>
                <w:lang w:bidi="ru-RU"/>
              </w:rPr>
              <w:t>4.33</w:t>
            </w:r>
          </w:p>
        </w:tc>
        <w:tc>
          <w:tcPr>
            <w:tcW w:w="877" w:type="dxa"/>
            <w:tcBorders>
              <w:top w:val="single" w:sz="4" w:space="0" w:color="auto"/>
              <w:left w:val="single" w:sz="4" w:space="0" w:color="auto"/>
              <w:bottom w:val="single" w:sz="4" w:space="0" w:color="auto"/>
              <w:right w:val="single" w:sz="4" w:space="0" w:color="auto"/>
            </w:tcBorders>
            <w:hideMark/>
          </w:tcPr>
          <w:p w14:paraId="58ABE524" w14:textId="77777777" w:rsidR="0021679D" w:rsidRPr="00CC0174" w:rsidRDefault="0021679D" w:rsidP="00414578">
            <w:pPr>
              <w:pStyle w:val="affffffd"/>
              <w:rPr>
                <w:lang w:bidi="ru-RU"/>
              </w:rPr>
            </w:pPr>
            <w:r w:rsidRPr="00CC0174">
              <w:rPr>
                <w:lang w:bidi="ru-RU"/>
              </w:rPr>
              <w:t>27.1</w:t>
            </w:r>
          </w:p>
        </w:tc>
        <w:tc>
          <w:tcPr>
            <w:tcW w:w="877" w:type="dxa"/>
            <w:tcBorders>
              <w:top w:val="single" w:sz="4" w:space="0" w:color="auto"/>
              <w:left w:val="single" w:sz="4" w:space="0" w:color="auto"/>
              <w:bottom w:val="single" w:sz="4" w:space="0" w:color="auto"/>
              <w:right w:val="single" w:sz="4" w:space="0" w:color="auto"/>
            </w:tcBorders>
            <w:hideMark/>
          </w:tcPr>
          <w:p w14:paraId="55828007" w14:textId="77777777" w:rsidR="0021679D" w:rsidRPr="00CC0174" w:rsidRDefault="0021679D" w:rsidP="00414578">
            <w:pPr>
              <w:pStyle w:val="affffffd"/>
              <w:rPr>
                <w:lang w:bidi="ru-RU"/>
              </w:rPr>
            </w:pPr>
            <w:r w:rsidRPr="00CC0174">
              <w:rPr>
                <w:lang w:bidi="ru-RU"/>
              </w:rPr>
              <w:t>32.4</w:t>
            </w:r>
          </w:p>
        </w:tc>
        <w:tc>
          <w:tcPr>
            <w:tcW w:w="1754" w:type="dxa"/>
            <w:gridSpan w:val="2"/>
            <w:tcBorders>
              <w:top w:val="single" w:sz="4" w:space="0" w:color="auto"/>
              <w:left w:val="single" w:sz="4" w:space="0" w:color="auto"/>
              <w:bottom w:val="single" w:sz="4" w:space="0" w:color="auto"/>
              <w:right w:val="single" w:sz="4" w:space="0" w:color="auto"/>
            </w:tcBorders>
            <w:hideMark/>
          </w:tcPr>
          <w:p w14:paraId="0A76603E" w14:textId="77777777" w:rsidR="0021679D" w:rsidRPr="00CC0174" w:rsidRDefault="0021679D" w:rsidP="00414578">
            <w:pPr>
              <w:pStyle w:val="affffffd"/>
              <w:rPr>
                <w:lang w:bidi="ru-RU"/>
              </w:rPr>
            </w:pPr>
            <w:r w:rsidRPr="00CC0174">
              <w:rPr>
                <w:lang w:bidi="ru-RU"/>
              </w:rPr>
              <w:t>5.3</w:t>
            </w:r>
          </w:p>
        </w:tc>
      </w:tr>
      <w:tr w:rsidR="0021679D" w:rsidRPr="00CC0174" w14:paraId="62AA7C83" w14:textId="77777777" w:rsidTr="00111FB1">
        <w:tc>
          <w:tcPr>
            <w:tcW w:w="0" w:type="auto"/>
            <w:vMerge/>
            <w:tcBorders>
              <w:top w:val="single" w:sz="4" w:space="0" w:color="auto"/>
              <w:left w:val="single" w:sz="4" w:space="0" w:color="auto"/>
              <w:bottom w:val="single" w:sz="4" w:space="0" w:color="auto"/>
              <w:right w:val="single" w:sz="4" w:space="0" w:color="auto"/>
            </w:tcBorders>
            <w:vAlign w:val="center"/>
            <w:hideMark/>
          </w:tcPr>
          <w:p w14:paraId="70F15EC8" w14:textId="77777777" w:rsidR="0021679D" w:rsidRPr="00CC0174" w:rsidRDefault="0021679D" w:rsidP="00414578">
            <w:pPr>
              <w:pStyle w:val="affffffd"/>
              <w:rPr>
                <w:color w:val="000000" w:themeColor="text1"/>
                <w:lang w:val="en-US" w:bidi="ru-RU"/>
              </w:rPr>
            </w:pPr>
          </w:p>
        </w:tc>
        <w:tc>
          <w:tcPr>
            <w:tcW w:w="933" w:type="dxa"/>
            <w:gridSpan w:val="2"/>
            <w:tcBorders>
              <w:top w:val="single" w:sz="4" w:space="0" w:color="auto"/>
              <w:left w:val="single" w:sz="4" w:space="0" w:color="auto"/>
              <w:bottom w:val="single" w:sz="4" w:space="0" w:color="auto"/>
              <w:right w:val="single" w:sz="4" w:space="0" w:color="auto"/>
            </w:tcBorders>
            <w:hideMark/>
          </w:tcPr>
          <w:p w14:paraId="76CE1AF6" w14:textId="77777777" w:rsidR="0021679D" w:rsidRPr="00CC0174" w:rsidRDefault="0021679D" w:rsidP="00414578">
            <w:pPr>
              <w:pStyle w:val="affffffd"/>
              <w:rPr>
                <w:lang w:bidi="ru-RU"/>
              </w:rPr>
            </w:pPr>
            <w:r w:rsidRPr="00CC0174">
              <w:rPr>
                <w:lang w:bidi="ru-RU"/>
              </w:rPr>
              <w:t>А-Д</w:t>
            </w:r>
          </w:p>
        </w:tc>
        <w:tc>
          <w:tcPr>
            <w:tcW w:w="1159" w:type="dxa"/>
            <w:tcBorders>
              <w:top w:val="single" w:sz="4" w:space="0" w:color="auto"/>
              <w:left w:val="single" w:sz="4" w:space="0" w:color="auto"/>
              <w:bottom w:val="single" w:sz="4" w:space="0" w:color="auto"/>
              <w:right w:val="single" w:sz="4" w:space="0" w:color="auto"/>
            </w:tcBorders>
            <w:hideMark/>
          </w:tcPr>
          <w:p w14:paraId="5BED3664" w14:textId="77777777" w:rsidR="0021679D" w:rsidRPr="00CC0174" w:rsidRDefault="0021679D" w:rsidP="00414578">
            <w:pPr>
              <w:pStyle w:val="affffffd"/>
              <w:rPr>
                <w:lang w:bidi="ru-RU"/>
              </w:rPr>
            </w:pPr>
            <w:r w:rsidRPr="00CC0174">
              <w:rPr>
                <w:lang w:bidi="ru-RU"/>
              </w:rPr>
              <w:t>1.6</w:t>
            </w:r>
          </w:p>
        </w:tc>
        <w:tc>
          <w:tcPr>
            <w:tcW w:w="990" w:type="dxa"/>
            <w:tcBorders>
              <w:top w:val="single" w:sz="4" w:space="0" w:color="auto"/>
              <w:left w:val="single" w:sz="4" w:space="0" w:color="auto"/>
              <w:bottom w:val="single" w:sz="4" w:space="0" w:color="auto"/>
              <w:right w:val="single" w:sz="4" w:space="0" w:color="auto"/>
            </w:tcBorders>
            <w:hideMark/>
          </w:tcPr>
          <w:p w14:paraId="364C913E" w14:textId="77777777" w:rsidR="0021679D" w:rsidRPr="00CC0174" w:rsidRDefault="0021679D" w:rsidP="00414578">
            <w:pPr>
              <w:pStyle w:val="affffffd"/>
              <w:rPr>
                <w:lang w:bidi="ru-RU"/>
              </w:rPr>
            </w:pPr>
            <w:r w:rsidRPr="00CC0174">
              <w:rPr>
                <w:lang w:bidi="ru-RU"/>
              </w:rPr>
              <w:t>0.88</w:t>
            </w:r>
          </w:p>
        </w:tc>
        <w:tc>
          <w:tcPr>
            <w:tcW w:w="877" w:type="dxa"/>
            <w:tcBorders>
              <w:top w:val="single" w:sz="4" w:space="0" w:color="auto"/>
              <w:left w:val="single" w:sz="4" w:space="0" w:color="auto"/>
              <w:bottom w:val="single" w:sz="4" w:space="0" w:color="auto"/>
              <w:right w:val="single" w:sz="4" w:space="0" w:color="auto"/>
            </w:tcBorders>
            <w:hideMark/>
          </w:tcPr>
          <w:p w14:paraId="326CB51E" w14:textId="77777777" w:rsidR="0021679D" w:rsidRPr="00CC0174" w:rsidRDefault="0021679D" w:rsidP="00414578">
            <w:pPr>
              <w:pStyle w:val="affffffd"/>
              <w:rPr>
                <w:lang w:bidi="ru-RU"/>
              </w:rPr>
            </w:pPr>
            <w:r w:rsidRPr="00CC0174">
              <w:rPr>
                <w:lang w:bidi="ru-RU"/>
              </w:rPr>
              <w:t>1.73</w:t>
            </w:r>
          </w:p>
        </w:tc>
        <w:tc>
          <w:tcPr>
            <w:tcW w:w="2631" w:type="dxa"/>
            <w:gridSpan w:val="3"/>
            <w:tcBorders>
              <w:top w:val="single" w:sz="4" w:space="0" w:color="auto"/>
              <w:left w:val="single" w:sz="4" w:space="0" w:color="auto"/>
              <w:bottom w:val="single" w:sz="4" w:space="0" w:color="auto"/>
              <w:right w:val="single" w:sz="4" w:space="0" w:color="auto"/>
            </w:tcBorders>
            <w:hideMark/>
          </w:tcPr>
          <w:p w14:paraId="0F6CFF37" w14:textId="77777777" w:rsidR="0021679D" w:rsidRPr="00CC0174" w:rsidRDefault="0021679D" w:rsidP="00414578">
            <w:pPr>
              <w:pStyle w:val="affffffd"/>
              <w:rPr>
                <w:lang w:bidi="ru-RU"/>
              </w:rPr>
            </w:pPr>
            <w:proofErr w:type="spellStart"/>
            <w:r w:rsidRPr="00CC0174">
              <w:rPr>
                <w:lang w:bidi="ru-RU"/>
              </w:rPr>
              <w:t>Н.о</w:t>
            </w:r>
            <w:proofErr w:type="spellEnd"/>
            <w:r w:rsidRPr="00CC0174">
              <w:rPr>
                <w:lang w:bidi="ru-RU"/>
              </w:rPr>
              <w:t>.</w:t>
            </w:r>
          </w:p>
        </w:tc>
        <w:tc>
          <w:tcPr>
            <w:tcW w:w="877" w:type="dxa"/>
            <w:tcBorders>
              <w:top w:val="single" w:sz="4" w:space="0" w:color="auto"/>
              <w:left w:val="single" w:sz="4" w:space="0" w:color="auto"/>
              <w:bottom w:val="single" w:sz="4" w:space="0" w:color="auto"/>
              <w:right w:val="single" w:sz="4" w:space="0" w:color="auto"/>
            </w:tcBorders>
            <w:hideMark/>
          </w:tcPr>
          <w:p w14:paraId="6387A71D" w14:textId="77777777" w:rsidR="0021679D" w:rsidRPr="00CC0174" w:rsidRDefault="0021679D" w:rsidP="00414578">
            <w:pPr>
              <w:pStyle w:val="affffffd"/>
              <w:rPr>
                <w:lang w:bidi="ru-RU"/>
              </w:rPr>
            </w:pPr>
            <w:r w:rsidRPr="00CC0174">
              <w:rPr>
                <w:lang w:bidi="ru-RU"/>
              </w:rPr>
              <w:t>1.2</w:t>
            </w:r>
          </w:p>
        </w:tc>
        <w:tc>
          <w:tcPr>
            <w:tcW w:w="877" w:type="dxa"/>
            <w:tcBorders>
              <w:top w:val="single" w:sz="4" w:space="0" w:color="auto"/>
              <w:left w:val="single" w:sz="4" w:space="0" w:color="auto"/>
              <w:bottom w:val="single" w:sz="4" w:space="0" w:color="auto"/>
              <w:right w:val="single" w:sz="4" w:space="0" w:color="auto"/>
            </w:tcBorders>
            <w:hideMark/>
          </w:tcPr>
          <w:p w14:paraId="6622DDF9" w14:textId="77777777" w:rsidR="0021679D" w:rsidRPr="00CC0174" w:rsidRDefault="0021679D" w:rsidP="00414578">
            <w:pPr>
              <w:pStyle w:val="affffffd"/>
              <w:rPr>
                <w:lang w:bidi="ru-RU"/>
              </w:rPr>
            </w:pPr>
            <w:r w:rsidRPr="00CC0174">
              <w:rPr>
                <w:lang w:bidi="ru-RU"/>
              </w:rPr>
              <w:t>28.3</w:t>
            </w:r>
          </w:p>
        </w:tc>
      </w:tr>
    </w:tbl>
    <w:p w14:paraId="55BC71F4" w14:textId="44515211" w:rsidR="00540F30" w:rsidRDefault="0021679D" w:rsidP="00414578">
      <w:pPr>
        <w:pStyle w:val="affffffc"/>
      </w:pPr>
      <w:r>
        <w:rPr>
          <w:lang w:bidi="ru-RU"/>
        </w:rPr>
        <w:t xml:space="preserve">Примечание: </w:t>
      </w:r>
      <w:r w:rsidRPr="00CC0174">
        <w:rPr>
          <w:lang w:bidi="ru-RU"/>
        </w:rPr>
        <w:t xml:space="preserve">Ш-Б – </w:t>
      </w:r>
      <w:proofErr w:type="spellStart"/>
      <w:r w:rsidRPr="00CC0174">
        <w:rPr>
          <w:lang w:bidi="ru-RU"/>
        </w:rPr>
        <w:t>Шилийн-Богд</w:t>
      </w:r>
      <w:proofErr w:type="spellEnd"/>
      <w:r w:rsidRPr="00CC0174">
        <w:rPr>
          <w:lang w:bidi="ru-RU"/>
        </w:rPr>
        <w:t xml:space="preserve">; А-Д – </w:t>
      </w:r>
      <w:proofErr w:type="spellStart"/>
      <w:r w:rsidRPr="00CC0174">
        <w:rPr>
          <w:lang w:bidi="ru-RU"/>
        </w:rPr>
        <w:t>Ачагийн</w:t>
      </w:r>
      <w:proofErr w:type="spellEnd"/>
      <w:r w:rsidRPr="00CC0174">
        <w:rPr>
          <w:lang w:bidi="ru-RU"/>
        </w:rPr>
        <w:t xml:space="preserve">-Душ. </w:t>
      </w:r>
      <w:proofErr w:type="spellStart"/>
      <w:r w:rsidRPr="00CC0174">
        <w:rPr>
          <w:lang w:bidi="ru-RU"/>
        </w:rPr>
        <w:t>Н.о</w:t>
      </w:r>
      <w:proofErr w:type="spellEnd"/>
      <w:r w:rsidRPr="00CC0174">
        <w:rPr>
          <w:lang w:bidi="ru-RU"/>
        </w:rPr>
        <w:t>. – не определялось.</w:t>
      </w:r>
    </w:p>
    <w:p w14:paraId="64CABE8A" w14:textId="77777777" w:rsidR="00275E38" w:rsidRPr="0021679D" w:rsidRDefault="00275E38" w:rsidP="00275E38">
      <w:pPr>
        <w:rPr>
          <w:lang w:eastAsia="ru-RU"/>
        </w:rPr>
      </w:pPr>
    </w:p>
    <w:p w14:paraId="5C247876" w14:textId="77777777" w:rsidR="007E5453" w:rsidRPr="0021679D" w:rsidRDefault="007E5453" w:rsidP="001A6EB4">
      <w:pPr>
        <w:rPr>
          <w:rFonts w:eastAsiaTheme="minorHAnsi"/>
          <w:color w:val="000000" w:themeColor="text1"/>
          <w:lang w:eastAsia="ru-RU"/>
        </w:rPr>
        <w:sectPr w:rsidR="007E5453" w:rsidRPr="0021679D" w:rsidSect="007E5453">
          <w:type w:val="continuous"/>
          <w:pgSz w:w="11905" w:h="16837" w:code="9"/>
          <w:pgMar w:top="1304" w:right="1134" w:bottom="1134" w:left="1134" w:header="680" w:footer="680" w:gutter="0"/>
          <w:cols w:space="340"/>
          <w:docGrid w:linePitch="299"/>
        </w:sectPr>
      </w:pPr>
    </w:p>
    <w:p w14:paraId="533477BC" w14:textId="7F1AAC86" w:rsidR="001A6EB4" w:rsidRPr="00CC0174" w:rsidRDefault="001A6EB4" w:rsidP="001A6EB4">
      <w:pPr>
        <w:rPr>
          <w:rFonts w:eastAsiaTheme="minorHAnsi"/>
          <w:color w:val="000000" w:themeColor="text1"/>
          <w:lang w:eastAsia="ru-RU"/>
        </w:rPr>
      </w:pPr>
      <w:r w:rsidRPr="00CC0174">
        <w:rPr>
          <w:rFonts w:eastAsiaTheme="minorHAnsi"/>
          <w:color w:val="000000" w:themeColor="text1"/>
          <w:lang w:eastAsia="ru-RU"/>
        </w:rPr>
        <w:t>Это предполагает, что выделение на сейсмическом разрезе зоны разлома постоянной ширины (рис. 2</w:t>
      </w:r>
      <w:r w:rsidR="00540F30" w:rsidRPr="00CC0174">
        <w:rPr>
          <w:rFonts w:eastAsiaTheme="minorHAnsi"/>
          <w:color w:val="000000" w:themeColor="text1"/>
          <w:lang w:eastAsia="ru-RU"/>
        </w:rPr>
        <w:t>0</w:t>
      </w:r>
      <w:r w:rsidRPr="00CC0174">
        <w:rPr>
          <w:rFonts w:eastAsiaTheme="minorHAnsi"/>
          <w:color w:val="000000" w:themeColor="text1"/>
          <w:lang w:eastAsia="ru-RU"/>
        </w:rPr>
        <w:t>А) не совсем корректно. Ширина зоны будет меняться по вертикальному разрезу, как это показано черным пунктиром (рис. 2</w:t>
      </w:r>
      <w:r w:rsidR="00540F30" w:rsidRPr="00CC0174">
        <w:rPr>
          <w:rFonts w:eastAsiaTheme="minorHAnsi"/>
          <w:color w:val="000000" w:themeColor="text1"/>
          <w:lang w:eastAsia="ru-RU"/>
        </w:rPr>
        <w:t>0</w:t>
      </w:r>
      <w:r w:rsidRPr="00CC0174">
        <w:rPr>
          <w:rFonts w:eastAsiaTheme="minorHAnsi"/>
          <w:color w:val="000000" w:themeColor="text1"/>
          <w:lang w:eastAsia="ru-RU"/>
        </w:rPr>
        <w:t>Б).</w:t>
      </w:r>
    </w:p>
    <w:p w14:paraId="779557F1" w14:textId="79FA61A4" w:rsidR="001A6EB4" w:rsidRPr="00CC0174" w:rsidRDefault="001A6EB4" w:rsidP="000825F1">
      <w:pPr>
        <w:pStyle w:val="affffff9"/>
        <w:rPr>
          <w:rFonts w:eastAsiaTheme="minorHAnsi"/>
        </w:rPr>
      </w:pPr>
      <w:r w:rsidRPr="00CC0174">
        <w:rPr>
          <w:rFonts w:eastAsiaTheme="minorHAnsi"/>
          <w:noProof/>
        </w:rPr>
        <w:drawing>
          <wp:inline distT="0" distB="0" distL="0" distR="0" wp14:anchorId="0F317655" wp14:editId="4B6FA43A">
            <wp:extent cx="2635898" cy="3337029"/>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8471" cy="3352946"/>
                    </a:xfrm>
                    <a:prstGeom prst="rect">
                      <a:avLst/>
                    </a:prstGeom>
                    <a:noFill/>
                    <a:ln>
                      <a:noFill/>
                    </a:ln>
                  </pic:spPr>
                </pic:pic>
              </a:graphicData>
            </a:graphic>
          </wp:inline>
        </w:drawing>
      </w:r>
    </w:p>
    <w:p w14:paraId="375BBA2D" w14:textId="2AE3E5F1" w:rsidR="001A6EB4" w:rsidRPr="00A64EA1" w:rsidRDefault="001A6EB4" w:rsidP="000825F1">
      <w:pPr>
        <w:pStyle w:val="affffff7"/>
      </w:pPr>
      <w:r w:rsidRPr="00A64EA1">
        <w:rPr>
          <w:b/>
        </w:rPr>
        <w:t>Рис. 2</w:t>
      </w:r>
      <w:r w:rsidR="00540F30" w:rsidRPr="00A64EA1">
        <w:rPr>
          <w:b/>
        </w:rPr>
        <w:t>0</w:t>
      </w:r>
      <w:r w:rsidR="007E5453" w:rsidRPr="00A64EA1">
        <w:rPr>
          <w:b/>
        </w:rPr>
        <w:t>.</w:t>
      </w:r>
      <w:r w:rsidRPr="00A64EA1">
        <w:t xml:space="preserve"> Оригинальный сейсморазрез (А) и результат  его компьютерной обработки В программе «Петрель»  (Б)</w:t>
      </w:r>
      <w:r w:rsidR="004B1798">
        <w:t>.</w:t>
      </w:r>
    </w:p>
    <w:p w14:paraId="2AE4F9C9" w14:textId="03F91151" w:rsidR="00540F30" w:rsidRPr="004B1798" w:rsidRDefault="00180AD1" w:rsidP="000825F1">
      <w:pPr>
        <w:pStyle w:val="affffff7"/>
        <w:rPr>
          <w:lang w:val="en-US"/>
        </w:rPr>
      </w:pPr>
      <w:r w:rsidRPr="00CC0174">
        <w:rPr>
          <w:b/>
        </w:rPr>
        <w:t>Fig</w:t>
      </w:r>
      <w:r w:rsidR="00540F30" w:rsidRPr="00CC0174">
        <w:rPr>
          <w:b/>
        </w:rPr>
        <w:t>. 20</w:t>
      </w:r>
      <w:r w:rsidR="00540F30" w:rsidRPr="00CC0174">
        <w:t xml:space="preserve">. </w:t>
      </w:r>
      <w:r w:rsidR="00540F30" w:rsidRPr="004B1798">
        <w:rPr>
          <w:lang w:val="en-US"/>
        </w:rPr>
        <w:t>Original seismic cut (A) and the result of its computer processing In the program "Petrel" (B)</w:t>
      </w:r>
      <w:r w:rsidR="004B1798" w:rsidRPr="004B1798">
        <w:rPr>
          <w:lang w:val="en-US"/>
        </w:rPr>
        <w:t>.</w:t>
      </w:r>
      <w:bookmarkStart w:id="6" w:name="_GoBack"/>
      <w:bookmarkEnd w:id="6"/>
    </w:p>
    <w:p w14:paraId="5ED76A2E" w14:textId="25017DBC" w:rsidR="004E59BF" w:rsidRPr="00CC0174" w:rsidRDefault="005A1B16" w:rsidP="00987799">
      <w:pPr>
        <w:pStyle w:val="aff4"/>
        <w:rPr>
          <w:color w:val="000000" w:themeColor="text1"/>
        </w:rPr>
      </w:pPr>
      <w:r w:rsidRPr="00CC0174">
        <w:rPr>
          <w:color w:val="000000" w:themeColor="text1"/>
        </w:rPr>
        <w:t>Литература</w:t>
      </w:r>
    </w:p>
    <w:p w14:paraId="45DC8FCF" w14:textId="44B16F5A" w:rsidR="007E5453" w:rsidRDefault="007E5453" w:rsidP="007E5453">
      <w:pPr>
        <w:pStyle w:val="afc"/>
        <w:rPr>
          <w:color w:val="000000" w:themeColor="text1"/>
        </w:rPr>
      </w:pPr>
      <w:proofErr w:type="spellStart"/>
      <w:r w:rsidRPr="00CC0174">
        <w:rPr>
          <w:color w:val="000000" w:themeColor="text1"/>
        </w:rPr>
        <w:t>Гзовский</w:t>
      </w:r>
      <w:proofErr w:type="spellEnd"/>
      <w:r w:rsidRPr="00CC0174">
        <w:rPr>
          <w:color w:val="000000" w:themeColor="text1"/>
        </w:rPr>
        <w:t xml:space="preserve"> М.В. Основы тектонофизики.– М.: Наука, 1975.– 536 с.</w:t>
      </w:r>
    </w:p>
    <w:p w14:paraId="3985C29B" w14:textId="0B790309" w:rsidR="007E5453" w:rsidRPr="00CC0174" w:rsidRDefault="007E5453" w:rsidP="007E5453">
      <w:pPr>
        <w:pStyle w:val="afc"/>
        <w:rPr>
          <w:color w:val="000000" w:themeColor="text1"/>
        </w:rPr>
      </w:pPr>
      <w:r w:rsidRPr="00CC0174">
        <w:rPr>
          <w:bCs/>
          <w:color w:val="000000" w:themeColor="text1"/>
        </w:rPr>
        <w:t xml:space="preserve">Осипов В.И., Соколов В.Н., Еремеев В.В. </w:t>
      </w:r>
      <w:r w:rsidRPr="00CC0174">
        <w:rPr>
          <w:color w:val="000000" w:themeColor="text1"/>
        </w:rPr>
        <w:t>Глинистые покрышки нефтяных и газовых месторождений.– M.: Наука, 2001.– 238 с.</w:t>
      </w:r>
    </w:p>
    <w:p w14:paraId="5B8775F2" w14:textId="108DBE67" w:rsidR="007E5453" w:rsidRPr="00CC0174" w:rsidRDefault="007E5453" w:rsidP="007E5453">
      <w:pPr>
        <w:pStyle w:val="afc"/>
        <w:rPr>
          <w:color w:val="000000" w:themeColor="text1"/>
        </w:rPr>
      </w:pPr>
      <w:proofErr w:type="spellStart"/>
      <w:r w:rsidRPr="00CC0174">
        <w:rPr>
          <w:color w:val="000000" w:themeColor="text1"/>
        </w:rPr>
        <w:t>Ребецкий</w:t>
      </w:r>
      <w:proofErr w:type="spellEnd"/>
      <w:r w:rsidRPr="00CC0174">
        <w:rPr>
          <w:color w:val="000000" w:themeColor="text1"/>
        </w:rPr>
        <w:t xml:space="preserve"> Ю.Л. Тектонические напряжения и прочность природных горных массивов. М.: ИКЦ «Академкнига», 2007.– 406 с.</w:t>
      </w:r>
    </w:p>
    <w:p w14:paraId="70B79C06" w14:textId="607D59B7" w:rsidR="007E5453" w:rsidRPr="00CC0174" w:rsidRDefault="007E5453" w:rsidP="007E5453">
      <w:pPr>
        <w:pStyle w:val="afc"/>
        <w:rPr>
          <w:color w:val="000000" w:themeColor="text1"/>
          <w:u w:val="single"/>
        </w:rPr>
      </w:pPr>
      <w:r w:rsidRPr="00CC0174">
        <w:rPr>
          <w:color w:val="000000" w:themeColor="text1"/>
        </w:rPr>
        <w:t xml:space="preserve">Семинский К.Ж. </w:t>
      </w:r>
      <w:proofErr w:type="spellStart"/>
      <w:r w:rsidRPr="00CC0174">
        <w:rPr>
          <w:color w:val="000000" w:themeColor="text1"/>
        </w:rPr>
        <w:t>Спецкартирование</w:t>
      </w:r>
      <w:proofErr w:type="spellEnd"/>
      <w:r w:rsidRPr="00CC0174">
        <w:rPr>
          <w:color w:val="000000" w:themeColor="text1"/>
        </w:rPr>
        <w:t xml:space="preserve"> разломных зон земной </w:t>
      </w:r>
      <w:proofErr w:type="spellStart"/>
      <w:r w:rsidRPr="00CC0174">
        <w:rPr>
          <w:color w:val="000000" w:themeColor="text1"/>
        </w:rPr>
        <w:t>коры</w:t>
      </w:r>
      <w:proofErr w:type="spellEnd"/>
      <w:r w:rsidRPr="00CC0174">
        <w:rPr>
          <w:color w:val="000000" w:themeColor="text1"/>
        </w:rPr>
        <w:t xml:space="preserve">. Статья 2: Основные этапы и перспективы // Геодинамика и </w:t>
      </w:r>
      <w:proofErr w:type="spellStart"/>
      <w:r w:rsidRPr="00CC0174">
        <w:rPr>
          <w:color w:val="000000" w:themeColor="text1"/>
        </w:rPr>
        <w:t>тектонофизика</w:t>
      </w:r>
      <w:proofErr w:type="spellEnd"/>
      <w:r w:rsidRPr="00CC0174">
        <w:rPr>
          <w:color w:val="000000" w:themeColor="text1"/>
        </w:rPr>
        <w:t xml:space="preserve">. 2015. Т. 6. № 1. С. 1–43. </w:t>
      </w:r>
      <w:r w:rsidRPr="00CC0174">
        <w:rPr>
          <w:rFonts w:cs="Courier New"/>
          <w:color w:val="000000" w:themeColor="text1"/>
        </w:rPr>
        <w:t>https://doi.org/10.5800/GT-2015-6-1-0170</w:t>
      </w:r>
    </w:p>
    <w:p w14:paraId="6F06A959" w14:textId="53AB3891" w:rsidR="007E5453" w:rsidRPr="00CC0174" w:rsidRDefault="007E5453" w:rsidP="007E5453">
      <w:pPr>
        <w:pStyle w:val="afc"/>
        <w:rPr>
          <w:color w:val="000000" w:themeColor="text1"/>
          <w:lang w:val="en-US"/>
        </w:rPr>
      </w:pPr>
      <w:proofErr w:type="spellStart"/>
      <w:r w:rsidRPr="00CC0174">
        <w:rPr>
          <w:color w:val="000000" w:themeColor="text1"/>
        </w:rPr>
        <w:t>Шерман</w:t>
      </w:r>
      <w:proofErr w:type="spellEnd"/>
      <w:r w:rsidRPr="00CC0174">
        <w:rPr>
          <w:color w:val="000000" w:themeColor="text1"/>
        </w:rPr>
        <w:t xml:space="preserve"> С.И., Семинский К.Ж.</w:t>
      </w:r>
      <w:r w:rsidR="00A202FB" w:rsidRPr="00CC0174">
        <w:rPr>
          <w:color w:val="000000" w:themeColor="text1"/>
        </w:rPr>
        <w:t>,</w:t>
      </w:r>
      <w:r w:rsidRPr="00CC0174">
        <w:rPr>
          <w:color w:val="000000" w:themeColor="text1"/>
        </w:rPr>
        <w:t xml:space="preserve"> </w:t>
      </w:r>
      <w:proofErr w:type="spellStart"/>
      <w:r w:rsidRPr="00CC0174">
        <w:rPr>
          <w:color w:val="000000" w:themeColor="text1"/>
        </w:rPr>
        <w:t>Борняков</w:t>
      </w:r>
      <w:proofErr w:type="spellEnd"/>
      <w:r w:rsidRPr="00CC0174">
        <w:rPr>
          <w:color w:val="000000" w:themeColor="text1"/>
        </w:rPr>
        <w:t xml:space="preserve"> С.А</w:t>
      </w:r>
      <w:r w:rsidR="00A202FB" w:rsidRPr="00CC0174">
        <w:rPr>
          <w:color w:val="000000" w:themeColor="text1"/>
        </w:rPr>
        <w:t>.</w:t>
      </w:r>
      <w:r w:rsidRPr="00CC0174">
        <w:rPr>
          <w:color w:val="000000" w:themeColor="text1"/>
        </w:rPr>
        <w:t xml:space="preserve"> и др. </w:t>
      </w:r>
      <w:proofErr w:type="spellStart"/>
      <w:r w:rsidRPr="00CC0174">
        <w:rPr>
          <w:color w:val="000000" w:themeColor="text1"/>
        </w:rPr>
        <w:t>Разломообразование</w:t>
      </w:r>
      <w:proofErr w:type="spellEnd"/>
      <w:r w:rsidRPr="00CC0174">
        <w:rPr>
          <w:color w:val="000000" w:themeColor="text1"/>
        </w:rPr>
        <w:t xml:space="preserve"> в литосфере: зоны сдвига.– Новосибирск</w:t>
      </w:r>
      <w:r w:rsidRPr="00CC0174">
        <w:rPr>
          <w:color w:val="000000" w:themeColor="text1"/>
          <w:lang w:val="en-US"/>
        </w:rPr>
        <w:t xml:space="preserve">, </w:t>
      </w:r>
      <w:r w:rsidRPr="00CC0174">
        <w:rPr>
          <w:color w:val="000000" w:themeColor="text1"/>
        </w:rPr>
        <w:t>Наука</w:t>
      </w:r>
      <w:r w:rsidRPr="00CC0174">
        <w:rPr>
          <w:color w:val="000000" w:themeColor="text1"/>
          <w:lang w:val="en-US"/>
        </w:rPr>
        <w:t>, 1991.– 261</w:t>
      </w:r>
      <w:r w:rsidR="00180AD1" w:rsidRPr="00CC0174">
        <w:rPr>
          <w:color w:val="000000" w:themeColor="text1"/>
          <w:lang w:val="en-US"/>
        </w:rPr>
        <w:t xml:space="preserve"> </w:t>
      </w:r>
      <w:r w:rsidRPr="00CC0174">
        <w:rPr>
          <w:color w:val="000000" w:themeColor="text1"/>
        </w:rPr>
        <w:t>с</w:t>
      </w:r>
      <w:r w:rsidRPr="00CC0174">
        <w:rPr>
          <w:color w:val="000000" w:themeColor="text1"/>
          <w:lang w:val="en-US"/>
        </w:rPr>
        <w:t>.</w:t>
      </w:r>
    </w:p>
    <w:p w14:paraId="6D9BBF0E" w14:textId="3BE5DC07" w:rsidR="007E5453" w:rsidRPr="00CC0174" w:rsidRDefault="007E5453" w:rsidP="007E5453">
      <w:pPr>
        <w:pStyle w:val="afc"/>
        <w:rPr>
          <w:color w:val="000000" w:themeColor="text1"/>
          <w:lang w:val="en-US"/>
        </w:rPr>
      </w:pPr>
      <w:r w:rsidRPr="00CC0174">
        <w:rPr>
          <w:color w:val="000000" w:themeColor="text1"/>
          <w:lang w:val="en-US"/>
        </w:rPr>
        <w:t xml:space="preserve">Dooley T.P., </w:t>
      </w:r>
      <w:proofErr w:type="spellStart"/>
      <w:r w:rsidRPr="00CC0174">
        <w:rPr>
          <w:color w:val="000000" w:themeColor="text1"/>
          <w:lang w:val="en-US"/>
        </w:rPr>
        <w:t>Schreurs</w:t>
      </w:r>
      <w:proofErr w:type="spellEnd"/>
      <w:r w:rsidRPr="00CC0174">
        <w:rPr>
          <w:color w:val="000000" w:themeColor="text1"/>
          <w:lang w:val="en-US"/>
        </w:rPr>
        <w:t xml:space="preserve"> G. Analogue modelling of intraplate strike-slip tectonics: A review and new experimental results // Tectonophysics 574–575 (2012) 1–71.</w:t>
      </w:r>
    </w:p>
    <w:p w14:paraId="46DFCB72" w14:textId="2941B610" w:rsidR="0015760A" w:rsidRPr="00CA4E4F" w:rsidRDefault="007E5453" w:rsidP="007E5453">
      <w:pPr>
        <w:pStyle w:val="afc"/>
        <w:rPr>
          <w:color w:val="000000" w:themeColor="text1"/>
          <w:lang w:val="en-US"/>
        </w:rPr>
      </w:pPr>
      <w:proofErr w:type="spellStart"/>
      <w:r w:rsidRPr="00CC0174">
        <w:rPr>
          <w:color w:val="000000" w:themeColor="text1"/>
          <w:lang w:val="en-US"/>
        </w:rPr>
        <w:t>Graveleau</w:t>
      </w:r>
      <w:proofErr w:type="spellEnd"/>
      <w:r w:rsidRPr="00CC0174">
        <w:rPr>
          <w:color w:val="000000" w:themeColor="text1"/>
          <w:lang w:val="en-US"/>
        </w:rPr>
        <w:t xml:space="preserve"> F., </w:t>
      </w:r>
      <w:proofErr w:type="spellStart"/>
      <w:r w:rsidRPr="00CC0174">
        <w:rPr>
          <w:color w:val="000000" w:themeColor="text1"/>
          <w:lang w:val="en-US"/>
        </w:rPr>
        <w:t>Malavieille</w:t>
      </w:r>
      <w:proofErr w:type="spellEnd"/>
      <w:r w:rsidRPr="00CC0174">
        <w:rPr>
          <w:color w:val="000000" w:themeColor="text1"/>
          <w:lang w:val="en-US"/>
        </w:rPr>
        <w:t xml:space="preserve"> J., Dominguez S. Experimental modelling of orogenic wedges: A review // Tectonophysics. </w:t>
      </w:r>
      <w:r w:rsidRPr="00CA4E4F">
        <w:rPr>
          <w:color w:val="000000" w:themeColor="text1"/>
          <w:lang w:val="en-US"/>
        </w:rPr>
        <w:t xml:space="preserve">2012.  </w:t>
      </w:r>
      <w:r w:rsidRPr="00CC0174">
        <w:rPr>
          <w:color w:val="000000" w:themeColor="text1"/>
          <w:lang w:val="en-US"/>
        </w:rPr>
        <w:t>V</w:t>
      </w:r>
      <w:r w:rsidRPr="00CA4E4F">
        <w:rPr>
          <w:color w:val="000000" w:themeColor="text1"/>
          <w:lang w:val="en-US"/>
        </w:rPr>
        <w:t xml:space="preserve">.538-540. </w:t>
      </w:r>
      <w:r w:rsidRPr="00CC0174">
        <w:rPr>
          <w:color w:val="000000" w:themeColor="text1"/>
          <w:lang w:val="en-US"/>
        </w:rPr>
        <w:t>pp</w:t>
      </w:r>
      <w:r w:rsidRPr="00CA4E4F">
        <w:rPr>
          <w:color w:val="000000" w:themeColor="text1"/>
          <w:lang w:val="en-US"/>
        </w:rPr>
        <w:t>.1–66.</w:t>
      </w:r>
    </w:p>
    <w:p w14:paraId="58F23B42" w14:textId="1F1968AC" w:rsidR="003436EC" w:rsidRPr="00CA4E4F" w:rsidRDefault="00CA4E4F" w:rsidP="005463B1">
      <w:pPr>
        <w:pStyle w:val="afc"/>
        <w:jc w:val="center"/>
        <w:rPr>
          <w:rFonts w:eastAsiaTheme="minorHAnsi"/>
          <w:bCs/>
          <w:color w:val="FF0000"/>
          <w:sz w:val="28"/>
          <w:lang w:val="en-US"/>
        </w:rPr>
      </w:pPr>
      <w:r w:rsidRPr="00CA4E4F">
        <w:rPr>
          <w:bCs/>
          <w:color w:val="FF0000"/>
          <w:sz w:val="28"/>
          <w:lang w:val="en"/>
        </w:rPr>
        <w:t>Literature for the English version of the article</w:t>
      </w:r>
    </w:p>
    <w:p w14:paraId="49D80F68" w14:textId="77777777" w:rsidR="003436EC" w:rsidRPr="003436EC" w:rsidRDefault="003436EC" w:rsidP="0006491E">
      <w:pPr>
        <w:pStyle w:val="afc"/>
        <w:rPr>
          <w:color w:val="C00000"/>
          <w:lang w:val="en-US"/>
        </w:rPr>
      </w:pPr>
      <w:proofErr w:type="spellStart"/>
      <w:r w:rsidRPr="003436EC">
        <w:rPr>
          <w:color w:val="C00000"/>
          <w:lang w:val="en"/>
        </w:rPr>
        <w:t>Gzovsky</w:t>
      </w:r>
      <w:proofErr w:type="spellEnd"/>
      <w:r w:rsidRPr="003436EC">
        <w:rPr>
          <w:color w:val="C00000"/>
          <w:lang w:val="en"/>
        </w:rPr>
        <w:t xml:space="preserve"> M.V. Fundamentals of </w:t>
      </w:r>
      <w:proofErr w:type="spellStart"/>
      <w:proofErr w:type="gramStart"/>
      <w:r w:rsidRPr="003436EC">
        <w:rPr>
          <w:color w:val="C00000"/>
          <w:lang w:val="en"/>
        </w:rPr>
        <w:t>tectonophystics</w:t>
      </w:r>
      <w:proofErr w:type="spellEnd"/>
      <w:r w:rsidRPr="003436EC">
        <w:rPr>
          <w:color w:val="C00000"/>
          <w:lang w:val="en"/>
        </w:rPr>
        <w:t>.–</w:t>
      </w:r>
      <w:proofErr w:type="gramEnd"/>
      <w:r w:rsidRPr="003436EC">
        <w:rPr>
          <w:color w:val="C00000"/>
          <w:lang w:val="en"/>
        </w:rPr>
        <w:t xml:space="preserve"> M.: </w:t>
      </w:r>
      <w:proofErr w:type="spellStart"/>
      <w:r w:rsidRPr="003436EC">
        <w:rPr>
          <w:color w:val="C00000"/>
          <w:lang w:val="en"/>
        </w:rPr>
        <w:t>Nauka</w:t>
      </w:r>
      <w:proofErr w:type="spellEnd"/>
      <w:r w:rsidRPr="003436EC">
        <w:rPr>
          <w:color w:val="C00000"/>
          <w:lang w:val="en"/>
        </w:rPr>
        <w:t>, 1975.– 536 p.</w:t>
      </w:r>
    </w:p>
    <w:p w14:paraId="00D3DF1A" w14:textId="77777777" w:rsidR="003436EC" w:rsidRPr="003436EC" w:rsidRDefault="003436EC" w:rsidP="0006491E">
      <w:pPr>
        <w:pStyle w:val="afc"/>
        <w:rPr>
          <w:color w:val="C00000"/>
          <w:lang w:val="en-US"/>
        </w:rPr>
      </w:pPr>
      <w:proofErr w:type="spellStart"/>
      <w:r w:rsidRPr="003436EC">
        <w:rPr>
          <w:bCs/>
          <w:color w:val="C00000"/>
          <w:lang w:val="en"/>
        </w:rPr>
        <w:lastRenderedPageBreak/>
        <w:t>Osipov</w:t>
      </w:r>
      <w:proofErr w:type="spellEnd"/>
      <w:r w:rsidRPr="003436EC">
        <w:rPr>
          <w:bCs/>
          <w:color w:val="C00000"/>
          <w:lang w:val="en"/>
        </w:rPr>
        <w:t xml:space="preserve"> V.I., Sokolov V.N., </w:t>
      </w:r>
      <w:proofErr w:type="spellStart"/>
      <w:r w:rsidRPr="003436EC">
        <w:rPr>
          <w:bCs/>
          <w:color w:val="C00000"/>
          <w:lang w:val="en"/>
        </w:rPr>
        <w:t>Eremeev</w:t>
      </w:r>
      <w:proofErr w:type="spellEnd"/>
      <w:r w:rsidRPr="003436EC">
        <w:rPr>
          <w:bCs/>
          <w:color w:val="C00000"/>
          <w:lang w:val="en"/>
        </w:rPr>
        <w:t xml:space="preserve"> V.V. </w:t>
      </w:r>
      <w:r w:rsidRPr="003436EC">
        <w:rPr>
          <w:color w:val="C00000"/>
          <w:lang w:val="en"/>
        </w:rPr>
        <w:t xml:space="preserve">Clay tires of oil and gas </w:t>
      </w:r>
      <w:proofErr w:type="gramStart"/>
      <w:r w:rsidRPr="003436EC">
        <w:rPr>
          <w:color w:val="C00000"/>
          <w:lang w:val="en"/>
        </w:rPr>
        <w:t>fields.–</w:t>
      </w:r>
      <w:proofErr w:type="gramEnd"/>
      <w:r w:rsidRPr="003436EC">
        <w:rPr>
          <w:color w:val="C00000"/>
          <w:lang w:val="en"/>
        </w:rPr>
        <w:t xml:space="preserve"> M.: </w:t>
      </w:r>
      <w:proofErr w:type="spellStart"/>
      <w:r w:rsidRPr="003436EC">
        <w:rPr>
          <w:color w:val="C00000"/>
          <w:lang w:val="en"/>
        </w:rPr>
        <w:t>Nauka</w:t>
      </w:r>
      <w:proofErr w:type="spellEnd"/>
      <w:r w:rsidRPr="003436EC">
        <w:rPr>
          <w:color w:val="C00000"/>
          <w:lang w:val="en"/>
        </w:rPr>
        <w:t>, 2001.– 238 p.</w:t>
      </w:r>
    </w:p>
    <w:p w14:paraId="5B22A583" w14:textId="77777777" w:rsidR="003436EC" w:rsidRPr="003436EC" w:rsidRDefault="003436EC" w:rsidP="0006491E">
      <w:pPr>
        <w:pStyle w:val="afc"/>
        <w:rPr>
          <w:color w:val="C00000"/>
          <w:lang w:val="en-US"/>
        </w:rPr>
      </w:pPr>
      <w:proofErr w:type="spellStart"/>
      <w:r w:rsidRPr="003436EC">
        <w:rPr>
          <w:color w:val="C00000"/>
          <w:lang w:val="en"/>
        </w:rPr>
        <w:t>Rebetsky</w:t>
      </w:r>
      <w:proofErr w:type="spellEnd"/>
      <w:r w:rsidRPr="003436EC">
        <w:rPr>
          <w:color w:val="C00000"/>
          <w:lang w:val="en"/>
        </w:rPr>
        <w:t xml:space="preserve"> </w:t>
      </w:r>
      <w:proofErr w:type="spellStart"/>
      <w:r w:rsidRPr="003436EC">
        <w:rPr>
          <w:color w:val="C00000"/>
          <w:lang w:val="en"/>
        </w:rPr>
        <w:t>Yu.L</w:t>
      </w:r>
      <w:proofErr w:type="spellEnd"/>
      <w:r w:rsidRPr="003436EC">
        <w:rPr>
          <w:color w:val="C00000"/>
          <w:lang w:val="en"/>
        </w:rPr>
        <w:t>. Tectonic stresses and strength of natural mountain ranges. M.: ICC «</w:t>
      </w:r>
      <w:proofErr w:type="spellStart"/>
      <w:r w:rsidRPr="003436EC">
        <w:rPr>
          <w:color w:val="C00000"/>
          <w:lang w:val="en"/>
        </w:rPr>
        <w:t>Akademkniga</w:t>
      </w:r>
      <w:proofErr w:type="spellEnd"/>
      <w:r w:rsidRPr="003436EC">
        <w:rPr>
          <w:color w:val="C00000"/>
          <w:lang w:val="en"/>
        </w:rPr>
        <w:t>», 2007.– 406 p.</w:t>
      </w:r>
    </w:p>
    <w:p w14:paraId="056732A5" w14:textId="77777777" w:rsidR="003436EC" w:rsidRPr="003436EC" w:rsidRDefault="003436EC" w:rsidP="0006491E">
      <w:pPr>
        <w:pStyle w:val="afc"/>
        <w:rPr>
          <w:color w:val="C00000"/>
          <w:u w:val="single"/>
          <w:lang w:val="en"/>
        </w:rPr>
      </w:pPr>
      <w:proofErr w:type="spellStart"/>
      <w:r w:rsidRPr="003436EC">
        <w:rPr>
          <w:color w:val="C00000"/>
          <w:lang w:val="en"/>
        </w:rPr>
        <w:t>Seminsky</w:t>
      </w:r>
      <w:proofErr w:type="spellEnd"/>
      <w:r w:rsidRPr="003436EC">
        <w:rPr>
          <w:color w:val="C00000"/>
          <w:lang w:val="en"/>
        </w:rPr>
        <w:t xml:space="preserve"> </w:t>
      </w:r>
      <w:proofErr w:type="spellStart"/>
      <w:r w:rsidRPr="003436EC">
        <w:rPr>
          <w:color w:val="C00000"/>
          <w:lang w:val="en"/>
        </w:rPr>
        <w:t>K.Zh</w:t>
      </w:r>
      <w:proofErr w:type="spellEnd"/>
      <w:r w:rsidRPr="003436EC">
        <w:rPr>
          <w:color w:val="C00000"/>
          <w:lang w:val="en"/>
        </w:rPr>
        <w:t xml:space="preserve">. </w:t>
      </w:r>
      <w:proofErr w:type="spellStart"/>
      <w:r w:rsidRPr="003436EC">
        <w:rPr>
          <w:color w:val="C00000"/>
          <w:lang w:val="en"/>
        </w:rPr>
        <w:t>Spetskartatsiya</w:t>
      </w:r>
      <w:proofErr w:type="spellEnd"/>
      <w:r w:rsidRPr="003436EC">
        <w:rPr>
          <w:color w:val="C00000"/>
          <w:lang w:val="en"/>
        </w:rPr>
        <w:t xml:space="preserve"> </w:t>
      </w:r>
      <w:proofErr w:type="spellStart"/>
      <w:r w:rsidRPr="003436EC">
        <w:rPr>
          <w:color w:val="C00000"/>
          <w:lang w:val="en"/>
        </w:rPr>
        <w:t>razlomnykh</w:t>
      </w:r>
      <w:proofErr w:type="spellEnd"/>
      <w:r w:rsidRPr="003436EC">
        <w:rPr>
          <w:color w:val="C00000"/>
          <w:lang w:val="en"/>
        </w:rPr>
        <w:t xml:space="preserve"> </w:t>
      </w:r>
      <w:proofErr w:type="spellStart"/>
      <w:r w:rsidRPr="003436EC">
        <w:rPr>
          <w:color w:val="C00000"/>
          <w:lang w:val="en"/>
        </w:rPr>
        <w:t>zonaly</w:t>
      </w:r>
      <w:proofErr w:type="spellEnd"/>
      <w:r w:rsidRPr="003436EC">
        <w:rPr>
          <w:color w:val="C00000"/>
          <w:lang w:val="en"/>
        </w:rPr>
        <w:t xml:space="preserve"> </w:t>
      </w:r>
      <w:proofErr w:type="spellStart"/>
      <w:r w:rsidRPr="003436EC">
        <w:rPr>
          <w:color w:val="C00000"/>
          <w:lang w:val="en"/>
        </w:rPr>
        <w:t>zemlya</w:t>
      </w:r>
      <w:proofErr w:type="spellEnd"/>
      <w:r w:rsidRPr="003436EC">
        <w:rPr>
          <w:color w:val="C00000"/>
          <w:lang w:val="en"/>
        </w:rPr>
        <w:t xml:space="preserve"> </w:t>
      </w:r>
      <w:proofErr w:type="spellStart"/>
      <w:r w:rsidRPr="003436EC">
        <w:rPr>
          <w:color w:val="C00000"/>
          <w:lang w:val="en"/>
        </w:rPr>
        <w:t>kory</w:t>
      </w:r>
      <w:proofErr w:type="spellEnd"/>
      <w:r w:rsidRPr="003436EC">
        <w:rPr>
          <w:color w:val="C00000"/>
          <w:lang w:val="en"/>
        </w:rPr>
        <w:t>. Article 2: Main stages and prospects // Geodynamics and tectonophysics. 2015. T. 6. № 1. pp. 1–43. https://doi.org/10.5800/GT-2015-6-1-0170</w:t>
      </w:r>
    </w:p>
    <w:p w14:paraId="405286DF" w14:textId="77777777" w:rsidR="003436EC" w:rsidRPr="003436EC" w:rsidRDefault="003436EC" w:rsidP="0006491E">
      <w:pPr>
        <w:pStyle w:val="afc"/>
        <w:rPr>
          <w:color w:val="C00000"/>
          <w:lang w:val="en-US"/>
        </w:rPr>
      </w:pPr>
      <w:r w:rsidRPr="003436EC">
        <w:rPr>
          <w:color w:val="C00000"/>
          <w:lang w:val="en"/>
        </w:rPr>
        <w:t xml:space="preserve">Sherman S.I., </w:t>
      </w:r>
      <w:proofErr w:type="spellStart"/>
      <w:r w:rsidRPr="003436EC">
        <w:rPr>
          <w:color w:val="C00000"/>
          <w:lang w:val="en"/>
        </w:rPr>
        <w:t>Seminsky</w:t>
      </w:r>
      <w:proofErr w:type="spellEnd"/>
      <w:r w:rsidRPr="003436EC">
        <w:rPr>
          <w:color w:val="C00000"/>
          <w:lang w:val="en"/>
        </w:rPr>
        <w:t xml:space="preserve"> </w:t>
      </w:r>
      <w:proofErr w:type="spellStart"/>
      <w:r w:rsidRPr="003436EC">
        <w:rPr>
          <w:color w:val="C00000"/>
          <w:lang w:val="en"/>
        </w:rPr>
        <w:t>K.Zh</w:t>
      </w:r>
      <w:proofErr w:type="spellEnd"/>
      <w:r w:rsidRPr="003436EC">
        <w:rPr>
          <w:color w:val="C00000"/>
          <w:lang w:val="en"/>
        </w:rPr>
        <w:t xml:space="preserve">., </w:t>
      </w:r>
      <w:proofErr w:type="spellStart"/>
      <w:r w:rsidRPr="003436EC">
        <w:rPr>
          <w:color w:val="C00000"/>
          <w:lang w:val="en"/>
        </w:rPr>
        <w:t>Bornyakov</w:t>
      </w:r>
      <w:proofErr w:type="spellEnd"/>
      <w:r w:rsidRPr="003436EC">
        <w:rPr>
          <w:color w:val="C00000"/>
          <w:lang w:val="en"/>
        </w:rPr>
        <w:t xml:space="preserve"> S.A. et al. Fracture formation in the lithosphere: shear </w:t>
      </w:r>
      <w:proofErr w:type="gramStart"/>
      <w:r w:rsidRPr="003436EC">
        <w:rPr>
          <w:color w:val="C00000"/>
          <w:lang w:val="en"/>
        </w:rPr>
        <w:t>zones.–</w:t>
      </w:r>
      <w:proofErr w:type="gramEnd"/>
      <w:r w:rsidRPr="003436EC">
        <w:rPr>
          <w:color w:val="C00000"/>
          <w:lang w:val="en"/>
        </w:rPr>
        <w:t xml:space="preserve"> Novosibirsk, </w:t>
      </w:r>
      <w:proofErr w:type="spellStart"/>
      <w:r w:rsidRPr="003436EC">
        <w:rPr>
          <w:color w:val="C00000"/>
          <w:lang w:val="en"/>
        </w:rPr>
        <w:t>Nauka</w:t>
      </w:r>
      <w:proofErr w:type="spellEnd"/>
      <w:r w:rsidRPr="003436EC">
        <w:rPr>
          <w:color w:val="C00000"/>
          <w:lang w:val="en"/>
        </w:rPr>
        <w:t>, 1991.– 261 p.</w:t>
      </w:r>
    </w:p>
    <w:p w14:paraId="390D018A" w14:textId="77777777" w:rsidR="003436EC" w:rsidRPr="00AA56BF" w:rsidRDefault="003436EC" w:rsidP="0006491E">
      <w:pPr>
        <w:pStyle w:val="afc"/>
        <w:rPr>
          <w:color w:val="00B050"/>
          <w:lang w:val="en-US"/>
        </w:rPr>
      </w:pPr>
      <w:r w:rsidRPr="00AA56BF">
        <w:rPr>
          <w:color w:val="00B050"/>
          <w:lang w:val="en"/>
        </w:rPr>
        <w:t xml:space="preserve">Dooley T.P., </w:t>
      </w:r>
      <w:proofErr w:type="spellStart"/>
      <w:r w:rsidRPr="00AA56BF">
        <w:rPr>
          <w:color w:val="00B050"/>
          <w:lang w:val="en"/>
        </w:rPr>
        <w:t>Schreurs</w:t>
      </w:r>
      <w:proofErr w:type="spellEnd"/>
      <w:r w:rsidRPr="00AA56BF">
        <w:rPr>
          <w:color w:val="00B050"/>
          <w:lang w:val="en"/>
        </w:rPr>
        <w:t xml:space="preserve"> G. Analogue modelling of intraplate strike-slip tectonics: A review and new experimental results // Tectonophysics 574–575 (2012) 1–71.</w:t>
      </w:r>
    </w:p>
    <w:p w14:paraId="059D842F" w14:textId="4300CD85" w:rsidR="003436EC" w:rsidRPr="00CC0174" w:rsidRDefault="003436EC" w:rsidP="007E5453">
      <w:pPr>
        <w:pStyle w:val="afc"/>
        <w:rPr>
          <w:rFonts w:eastAsiaTheme="minorHAnsi"/>
          <w:bCs/>
          <w:color w:val="000000" w:themeColor="text1"/>
          <w:sz w:val="28"/>
        </w:rPr>
      </w:pPr>
      <w:proofErr w:type="spellStart"/>
      <w:r w:rsidRPr="00AA56BF">
        <w:rPr>
          <w:color w:val="00B050"/>
          <w:lang w:val="en"/>
        </w:rPr>
        <w:t>Graveleau</w:t>
      </w:r>
      <w:proofErr w:type="spellEnd"/>
      <w:r w:rsidRPr="00AA56BF">
        <w:rPr>
          <w:color w:val="00B050"/>
          <w:lang w:val="en"/>
        </w:rPr>
        <w:t xml:space="preserve"> F., </w:t>
      </w:r>
      <w:proofErr w:type="spellStart"/>
      <w:r w:rsidRPr="00AA56BF">
        <w:rPr>
          <w:color w:val="00B050"/>
          <w:lang w:val="en"/>
        </w:rPr>
        <w:t>Malavieille</w:t>
      </w:r>
      <w:proofErr w:type="spellEnd"/>
      <w:r w:rsidRPr="00AA56BF">
        <w:rPr>
          <w:color w:val="00B050"/>
          <w:lang w:val="en"/>
        </w:rPr>
        <w:t xml:space="preserve"> J., Dominguez S. Experimental modelling of orogenic wedges: A review // Tectonophysics. </w:t>
      </w:r>
      <w:r w:rsidRPr="00AA56BF">
        <w:rPr>
          <w:color w:val="00B050"/>
        </w:rPr>
        <w:t xml:space="preserve">2012.  </w:t>
      </w:r>
      <w:r w:rsidRPr="00AA56BF">
        <w:rPr>
          <w:color w:val="00B050"/>
          <w:lang w:val="en"/>
        </w:rPr>
        <w:t>V</w:t>
      </w:r>
      <w:r w:rsidRPr="00AA56BF">
        <w:rPr>
          <w:color w:val="00B050"/>
        </w:rPr>
        <w:t xml:space="preserve">.538-540.  </w:t>
      </w:r>
      <w:r w:rsidRPr="00AA56BF">
        <w:rPr>
          <w:color w:val="00B050"/>
          <w:lang w:val="en"/>
        </w:rPr>
        <w:t>pp</w:t>
      </w:r>
      <w:r w:rsidRPr="00AA56BF">
        <w:rPr>
          <w:color w:val="00B050"/>
        </w:rPr>
        <w:t>.1–66.</w:t>
      </w:r>
    </w:p>
    <w:p w14:paraId="128CBA9F" w14:textId="77777777" w:rsidR="0015760A" w:rsidRPr="00CC0174" w:rsidRDefault="0015760A" w:rsidP="008B7DB5">
      <w:pPr>
        <w:ind w:firstLine="567"/>
        <w:rPr>
          <w:rFonts w:eastAsiaTheme="minorHAnsi"/>
          <w:color w:val="000000" w:themeColor="text1"/>
          <w:sz w:val="28"/>
        </w:rPr>
        <w:sectPr w:rsidR="0015760A" w:rsidRPr="00CC0174" w:rsidSect="0015760A">
          <w:type w:val="continuous"/>
          <w:pgSz w:w="11905" w:h="16837" w:code="9"/>
          <w:pgMar w:top="1304" w:right="1134" w:bottom="1134" w:left="1134" w:header="680" w:footer="680" w:gutter="0"/>
          <w:cols w:num="2" w:space="340"/>
          <w:docGrid w:linePitch="299"/>
        </w:sectPr>
      </w:pPr>
    </w:p>
    <w:p w14:paraId="6C0CCEEC" w14:textId="77777777" w:rsidR="007E5453" w:rsidRPr="00CC0174" w:rsidRDefault="007E5453" w:rsidP="004E59BF">
      <w:pPr>
        <w:pStyle w:val="affff"/>
        <w:ind w:firstLine="567"/>
        <w:rPr>
          <w:b/>
          <w:i/>
          <w:iCs/>
          <w:color w:val="000000" w:themeColor="text1"/>
          <w:szCs w:val="24"/>
        </w:rPr>
      </w:pPr>
    </w:p>
    <w:p w14:paraId="3A7D4AB7" w14:textId="12E45846" w:rsidR="004E59BF" w:rsidRPr="00CC0174" w:rsidRDefault="00BE17FB" w:rsidP="004E59BF">
      <w:pPr>
        <w:pStyle w:val="affff"/>
        <w:ind w:firstLine="567"/>
        <w:rPr>
          <w:b/>
          <w:i/>
          <w:iCs/>
          <w:color w:val="000000" w:themeColor="text1"/>
          <w:szCs w:val="24"/>
        </w:rPr>
      </w:pPr>
      <w:r>
        <w:rPr>
          <w:b/>
          <w:i/>
          <w:iCs/>
          <w:color w:val="000000" w:themeColor="text1"/>
          <w:szCs w:val="24"/>
        </w:rPr>
        <w:t xml:space="preserve">Иванов </w:t>
      </w:r>
      <w:r w:rsidR="004E59BF" w:rsidRPr="00CC0174">
        <w:rPr>
          <w:b/>
          <w:i/>
          <w:iCs/>
          <w:color w:val="000000" w:themeColor="text1"/>
          <w:szCs w:val="24"/>
        </w:rPr>
        <w:t>Сергей Александрович</w:t>
      </w:r>
      <w:r w:rsidR="00E416B1" w:rsidRPr="00CC0174">
        <w:rPr>
          <w:b/>
          <w:i/>
          <w:iCs/>
          <w:color w:val="000000" w:themeColor="text1"/>
          <w:szCs w:val="24"/>
        </w:rPr>
        <w:t>,</w:t>
      </w:r>
    </w:p>
    <w:p w14:paraId="73A82672" w14:textId="66F98A4F" w:rsidR="004E59BF" w:rsidRPr="00CC0174" w:rsidRDefault="004E59BF" w:rsidP="004E59BF">
      <w:pPr>
        <w:pStyle w:val="affff"/>
        <w:ind w:firstLine="567"/>
        <w:rPr>
          <w:i/>
          <w:iCs/>
          <w:color w:val="000000" w:themeColor="text1"/>
          <w:szCs w:val="24"/>
        </w:rPr>
      </w:pPr>
      <w:r w:rsidRPr="00CC0174">
        <w:rPr>
          <w:i/>
          <w:iCs/>
          <w:color w:val="000000" w:themeColor="text1"/>
          <w:szCs w:val="24"/>
        </w:rPr>
        <w:t>кандидат геолого-минералогических наук</w:t>
      </w:r>
      <w:r w:rsidR="00E416B1" w:rsidRPr="00CC0174">
        <w:rPr>
          <w:i/>
          <w:iCs/>
          <w:color w:val="000000" w:themeColor="text1"/>
          <w:szCs w:val="24"/>
        </w:rPr>
        <w:t>,</w:t>
      </w:r>
    </w:p>
    <w:p w14:paraId="14D7C6B2" w14:textId="08559890" w:rsidR="004E59BF" w:rsidRPr="00CC0174" w:rsidRDefault="004E59BF" w:rsidP="004E59BF">
      <w:pPr>
        <w:pStyle w:val="affff"/>
        <w:ind w:firstLine="567"/>
        <w:rPr>
          <w:i/>
          <w:iCs/>
          <w:color w:val="000000" w:themeColor="text1"/>
          <w:szCs w:val="24"/>
        </w:rPr>
      </w:pPr>
      <w:r w:rsidRPr="00CC0174">
        <w:rPr>
          <w:i/>
          <w:iCs/>
          <w:color w:val="000000" w:themeColor="text1"/>
          <w:szCs w:val="24"/>
        </w:rPr>
        <w:t xml:space="preserve">Институт земной </w:t>
      </w:r>
      <w:proofErr w:type="spellStart"/>
      <w:r w:rsidRPr="00CC0174">
        <w:rPr>
          <w:i/>
          <w:iCs/>
          <w:color w:val="000000" w:themeColor="text1"/>
          <w:szCs w:val="24"/>
        </w:rPr>
        <w:t>коры</w:t>
      </w:r>
      <w:proofErr w:type="spellEnd"/>
      <w:r w:rsidRPr="00CC0174">
        <w:rPr>
          <w:i/>
          <w:iCs/>
          <w:color w:val="000000" w:themeColor="text1"/>
          <w:szCs w:val="24"/>
        </w:rPr>
        <w:t xml:space="preserve"> СО РАН, </w:t>
      </w:r>
    </w:p>
    <w:p w14:paraId="7B090DC1" w14:textId="77777777" w:rsidR="00CB077A" w:rsidRDefault="00CB077A" w:rsidP="00CB077A">
      <w:pPr>
        <w:pStyle w:val="affff"/>
        <w:ind w:firstLine="567"/>
        <w:rPr>
          <w:i/>
          <w:iCs/>
          <w:color w:val="000000" w:themeColor="text1"/>
          <w:szCs w:val="24"/>
        </w:rPr>
      </w:pPr>
      <w:r w:rsidRPr="00CC0174">
        <w:rPr>
          <w:i/>
          <w:iCs/>
          <w:color w:val="000000" w:themeColor="text1"/>
          <w:szCs w:val="24"/>
        </w:rPr>
        <w:t>664033 Иркутск, ул. Лермонтова, д. 128,</w:t>
      </w:r>
    </w:p>
    <w:p w14:paraId="34EE6811" w14:textId="2561A458" w:rsidR="004E59BF" w:rsidRDefault="004E59BF" w:rsidP="004E59BF">
      <w:pPr>
        <w:pStyle w:val="affff"/>
        <w:ind w:firstLine="567"/>
        <w:rPr>
          <w:i/>
          <w:iCs/>
          <w:color w:val="000000" w:themeColor="text1"/>
          <w:szCs w:val="24"/>
        </w:rPr>
      </w:pPr>
      <w:r w:rsidRPr="00CC0174">
        <w:rPr>
          <w:i/>
          <w:iCs/>
          <w:color w:val="000000" w:themeColor="text1"/>
          <w:szCs w:val="24"/>
        </w:rPr>
        <w:t>старший научный сотрудник</w:t>
      </w:r>
      <w:r w:rsidR="00E416B1" w:rsidRPr="00CC0174">
        <w:rPr>
          <w:i/>
          <w:iCs/>
          <w:color w:val="000000" w:themeColor="text1"/>
          <w:szCs w:val="24"/>
        </w:rPr>
        <w:t>,</w:t>
      </w:r>
    </w:p>
    <w:p w14:paraId="2DEA87EE" w14:textId="19B5D83F" w:rsidR="00CB077A" w:rsidRPr="00CB077A" w:rsidRDefault="00CB077A" w:rsidP="004E59BF">
      <w:pPr>
        <w:pStyle w:val="affff"/>
        <w:ind w:firstLine="567"/>
        <w:rPr>
          <w:i/>
          <w:iCs/>
          <w:color w:val="000000" w:themeColor="text1"/>
          <w:szCs w:val="24"/>
        </w:rPr>
      </w:pPr>
      <w:r>
        <w:rPr>
          <w:i/>
          <w:iCs/>
          <w:color w:val="000000" w:themeColor="text1"/>
          <w:szCs w:val="24"/>
        </w:rPr>
        <w:t xml:space="preserve">тел.: </w:t>
      </w:r>
      <w:r w:rsidR="00BE17FB" w:rsidRPr="00A64EA1">
        <w:rPr>
          <w:i/>
          <w:iCs/>
          <w:color w:val="000000" w:themeColor="text1"/>
          <w:szCs w:val="24"/>
        </w:rPr>
        <w:t>(3952)21-22-23,</w:t>
      </w:r>
    </w:p>
    <w:p w14:paraId="391B2001" w14:textId="453D21D9" w:rsidR="004E59BF" w:rsidRPr="00CC0174" w:rsidRDefault="0021679D" w:rsidP="004E59BF">
      <w:pPr>
        <w:pStyle w:val="affff"/>
        <w:ind w:firstLine="567"/>
        <w:rPr>
          <w:i/>
          <w:iCs/>
          <w:color w:val="000000" w:themeColor="text1"/>
          <w:szCs w:val="24"/>
        </w:rPr>
      </w:pPr>
      <w:r>
        <w:rPr>
          <w:i/>
          <w:iCs/>
          <w:color w:val="000000" w:themeColor="text1"/>
          <w:szCs w:val="24"/>
        </w:rPr>
        <w:t>электронная почта</w:t>
      </w:r>
      <w:r w:rsidR="004E59BF" w:rsidRPr="00CC0174">
        <w:rPr>
          <w:i/>
          <w:iCs/>
          <w:color w:val="000000" w:themeColor="text1"/>
          <w:szCs w:val="24"/>
        </w:rPr>
        <w:t xml:space="preserve">: </w:t>
      </w:r>
      <w:proofErr w:type="spellStart"/>
      <w:r w:rsidR="00884ADB" w:rsidRPr="00CC0174">
        <w:rPr>
          <w:i/>
          <w:iCs/>
          <w:color w:val="000000" w:themeColor="text1"/>
          <w:szCs w:val="24"/>
          <w:lang w:val="en-US"/>
        </w:rPr>
        <w:t>bo</w:t>
      </w:r>
      <w:r w:rsidR="00D8031B">
        <w:rPr>
          <w:i/>
          <w:iCs/>
          <w:color w:val="000000" w:themeColor="text1"/>
          <w:szCs w:val="24"/>
          <w:lang w:val="en-US"/>
        </w:rPr>
        <w:t>r</w:t>
      </w:r>
      <w:r w:rsidR="00884ADB" w:rsidRPr="00CC0174">
        <w:rPr>
          <w:i/>
          <w:iCs/>
          <w:color w:val="000000" w:themeColor="text1"/>
          <w:szCs w:val="24"/>
          <w:lang w:val="en-US"/>
        </w:rPr>
        <w:t>nyak</w:t>
      </w:r>
      <w:proofErr w:type="spellEnd"/>
      <w:r w:rsidR="00884ADB" w:rsidRPr="00CC0174">
        <w:rPr>
          <w:i/>
          <w:iCs/>
          <w:color w:val="000000" w:themeColor="text1"/>
          <w:szCs w:val="24"/>
        </w:rPr>
        <w:t>@</w:t>
      </w:r>
      <w:r w:rsidR="00884ADB" w:rsidRPr="00CC0174">
        <w:rPr>
          <w:i/>
          <w:iCs/>
          <w:color w:val="000000" w:themeColor="text1"/>
          <w:szCs w:val="24"/>
          <w:lang w:val="en-US"/>
        </w:rPr>
        <w:t>crust</w:t>
      </w:r>
      <w:r w:rsidR="00884ADB" w:rsidRPr="00CC0174">
        <w:rPr>
          <w:i/>
          <w:iCs/>
          <w:color w:val="000000" w:themeColor="text1"/>
          <w:szCs w:val="24"/>
        </w:rPr>
        <w:t>.</w:t>
      </w:r>
      <w:r w:rsidR="00884ADB" w:rsidRPr="00CC0174">
        <w:rPr>
          <w:i/>
          <w:iCs/>
          <w:color w:val="000000" w:themeColor="text1"/>
          <w:szCs w:val="24"/>
          <w:lang w:val="en-US"/>
        </w:rPr>
        <w:t>irk</w:t>
      </w:r>
      <w:r w:rsidR="00884ADB" w:rsidRPr="00CC0174">
        <w:rPr>
          <w:i/>
          <w:iCs/>
          <w:color w:val="000000" w:themeColor="text1"/>
          <w:szCs w:val="24"/>
        </w:rPr>
        <w:t>.</w:t>
      </w:r>
      <w:proofErr w:type="spellStart"/>
      <w:r w:rsidR="00884ADB" w:rsidRPr="00CC0174">
        <w:rPr>
          <w:i/>
          <w:iCs/>
          <w:color w:val="000000" w:themeColor="text1"/>
          <w:szCs w:val="24"/>
          <w:lang w:val="en-US"/>
        </w:rPr>
        <w:t>ru</w:t>
      </w:r>
      <w:proofErr w:type="spellEnd"/>
      <w:r w:rsidR="00E416B1" w:rsidRPr="00CC0174">
        <w:rPr>
          <w:i/>
          <w:iCs/>
          <w:color w:val="000000" w:themeColor="text1"/>
          <w:szCs w:val="24"/>
        </w:rPr>
        <w:t>.</w:t>
      </w:r>
    </w:p>
    <w:p w14:paraId="0EA37AAC" w14:textId="38E33663" w:rsidR="00E416B1" w:rsidRPr="00CC0174" w:rsidRDefault="00BE17FB" w:rsidP="00E416B1">
      <w:pPr>
        <w:pStyle w:val="affff"/>
        <w:ind w:firstLine="567"/>
        <w:rPr>
          <w:b/>
          <w:i/>
          <w:iCs/>
          <w:color w:val="000000" w:themeColor="text1"/>
          <w:szCs w:val="24"/>
          <w:lang w:val="en-US"/>
        </w:rPr>
      </w:pPr>
      <w:r>
        <w:rPr>
          <w:b/>
          <w:i/>
          <w:iCs/>
          <w:color w:val="000000" w:themeColor="text1"/>
          <w:szCs w:val="24"/>
          <w:lang w:val="en-US"/>
        </w:rPr>
        <w:t>Ivanov</w:t>
      </w:r>
      <w:r w:rsidR="00E416B1" w:rsidRPr="00CC0174">
        <w:rPr>
          <w:b/>
          <w:i/>
          <w:iCs/>
          <w:color w:val="000000" w:themeColor="text1"/>
          <w:szCs w:val="24"/>
          <w:lang w:val="en-US"/>
        </w:rPr>
        <w:t xml:space="preserve"> Sergey </w:t>
      </w:r>
      <w:proofErr w:type="spellStart"/>
      <w:r w:rsidR="00E416B1" w:rsidRPr="00CC0174">
        <w:rPr>
          <w:b/>
          <w:i/>
          <w:iCs/>
          <w:color w:val="000000" w:themeColor="text1"/>
          <w:szCs w:val="24"/>
          <w:lang w:val="en-US"/>
        </w:rPr>
        <w:t>Alexandrovich</w:t>
      </w:r>
      <w:proofErr w:type="spellEnd"/>
      <w:r w:rsidR="00E416B1" w:rsidRPr="00CC0174">
        <w:rPr>
          <w:b/>
          <w:i/>
          <w:iCs/>
          <w:color w:val="000000" w:themeColor="text1"/>
          <w:szCs w:val="24"/>
          <w:lang w:val="en-US"/>
        </w:rPr>
        <w:t>,</w:t>
      </w:r>
    </w:p>
    <w:p w14:paraId="30A5E0A4" w14:textId="1F42E892" w:rsidR="00E416B1" w:rsidRPr="00CC0174" w:rsidRDefault="00E416B1" w:rsidP="00E416B1">
      <w:pPr>
        <w:pStyle w:val="affff"/>
        <w:ind w:firstLine="567"/>
        <w:rPr>
          <w:i/>
          <w:iCs/>
          <w:color w:val="000000" w:themeColor="text1"/>
          <w:szCs w:val="24"/>
          <w:lang w:val="en-US"/>
        </w:rPr>
      </w:pPr>
      <w:r w:rsidRPr="00CC0174">
        <w:rPr>
          <w:i/>
          <w:iCs/>
          <w:color w:val="000000" w:themeColor="text1"/>
          <w:szCs w:val="24"/>
          <w:lang w:val="en-US"/>
        </w:rPr>
        <w:t>candidate of geological and mineralogical sciences,</w:t>
      </w:r>
    </w:p>
    <w:p w14:paraId="04C4A9F0" w14:textId="77777777" w:rsidR="00CB077A" w:rsidRDefault="00E416B1" w:rsidP="00E416B1">
      <w:pPr>
        <w:pStyle w:val="affff"/>
        <w:ind w:firstLine="567"/>
        <w:rPr>
          <w:i/>
          <w:iCs/>
          <w:color w:val="000000" w:themeColor="text1"/>
          <w:szCs w:val="24"/>
          <w:lang w:val="en-US"/>
        </w:rPr>
      </w:pPr>
      <w:r w:rsidRPr="00CC0174">
        <w:rPr>
          <w:i/>
          <w:iCs/>
          <w:color w:val="000000" w:themeColor="text1"/>
          <w:szCs w:val="24"/>
          <w:lang w:val="en-US"/>
        </w:rPr>
        <w:t xml:space="preserve">664033 Irkutsk, </w:t>
      </w:r>
      <w:proofErr w:type="spellStart"/>
      <w:r w:rsidRPr="00CC0174">
        <w:rPr>
          <w:i/>
          <w:iCs/>
          <w:color w:val="000000" w:themeColor="text1"/>
          <w:szCs w:val="24"/>
          <w:lang w:val="en-US"/>
        </w:rPr>
        <w:t>st.</w:t>
      </w:r>
      <w:proofErr w:type="spellEnd"/>
      <w:r w:rsidRPr="00CC0174">
        <w:rPr>
          <w:i/>
          <w:iCs/>
          <w:color w:val="000000" w:themeColor="text1"/>
          <w:szCs w:val="24"/>
          <w:lang w:val="en-US"/>
        </w:rPr>
        <w:t xml:space="preserve"> </w:t>
      </w:r>
      <w:proofErr w:type="spellStart"/>
      <w:r w:rsidRPr="00CC0174">
        <w:rPr>
          <w:i/>
          <w:iCs/>
          <w:color w:val="000000" w:themeColor="text1"/>
          <w:szCs w:val="24"/>
          <w:lang w:val="en-US"/>
        </w:rPr>
        <w:t>Lermontova</w:t>
      </w:r>
      <w:proofErr w:type="spellEnd"/>
      <w:r w:rsidRPr="00CC0174">
        <w:rPr>
          <w:i/>
          <w:iCs/>
          <w:color w:val="000000" w:themeColor="text1"/>
          <w:szCs w:val="24"/>
          <w:lang w:val="en-US"/>
        </w:rPr>
        <w:t>, d. 128,</w:t>
      </w:r>
    </w:p>
    <w:p w14:paraId="66A7CA58" w14:textId="07B7FDD6" w:rsidR="00E416B1" w:rsidRPr="00CC0174" w:rsidRDefault="00E416B1" w:rsidP="00E416B1">
      <w:pPr>
        <w:pStyle w:val="affff"/>
        <w:ind w:firstLine="567"/>
        <w:rPr>
          <w:i/>
          <w:iCs/>
          <w:color w:val="000000" w:themeColor="text1"/>
          <w:szCs w:val="24"/>
          <w:lang w:val="en-US"/>
        </w:rPr>
      </w:pPr>
      <w:r w:rsidRPr="00CC0174">
        <w:rPr>
          <w:i/>
          <w:iCs/>
          <w:color w:val="000000" w:themeColor="text1"/>
          <w:szCs w:val="24"/>
          <w:lang w:val="en-US"/>
        </w:rPr>
        <w:t>Institute of the Earth's Crust SB RAS,</w:t>
      </w:r>
    </w:p>
    <w:p w14:paraId="4E0A78D8" w14:textId="64E0E820" w:rsidR="00E416B1" w:rsidRPr="00CC0174" w:rsidRDefault="00E416B1" w:rsidP="00E416B1">
      <w:pPr>
        <w:pStyle w:val="affff"/>
        <w:ind w:firstLine="567"/>
        <w:rPr>
          <w:i/>
          <w:iCs/>
          <w:color w:val="000000" w:themeColor="text1"/>
          <w:szCs w:val="24"/>
          <w:lang w:val="en-US"/>
        </w:rPr>
      </w:pPr>
      <w:r w:rsidRPr="00CC0174">
        <w:rPr>
          <w:i/>
          <w:iCs/>
          <w:color w:val="000000" w:themeColor="text1"/>
          <w:szCs w:val="24"/>
          <w:lang w:val="en-US"/>
        </w:rPr>
        <w:t>Senior Researcher,</w:t>
      </w:r>
    </w:p>
    <w:p w14:paraId="360C6FE2" w14:textId="411C09D2" w:rsidR="00CB077A" w:rsidRPr="00CB077A" w:rsidRDefault="00CB077A" w:rsidP="00CB077A">
      <w:pPr>
        <w:pStyle w:val="affff"/>
        <w:ind w:firstLine="567"/>
        <w:rPr>
          <w:i/>
          <w:iCs/>
          <w:color w:val="000000" w:themeColor="text1"/>
          <w:szCs w:val="24"/>
          <w:lang w:val="en-US"/>
        </w:rPr>
      </w:pPr>
      <w:r w:rsidRPr="00CB077A">
        <w:rPr>
          <w:i/>
          <w:iCs/>
          <w:color w:val="000000" w:themeColor="text1"/>
          <w:szCs w:val="24"/>
          <w:lang w:val="en-US"/>
        </w:rPr>
        <w:t>tel.: (3952)21-22-23,</w:t>
      </w:r>
    </w:p>
    <w:p w14:paraId="02CADF5F" w14:textId="31BDE860" w:rsidR="00E416B1" w:rsidRPr="00A64EA1" w:rsidRDefault="00E416B1" w:rsidP="00E416B1">
      <w:pPr>
        <w:pStyle w:val="affff"/>
        <w:ind w:firstLine="567"/>
        <w:rPr>
          <w:i/>
          <w:iCs/>
          <w:color w:val="000000" w:themeColor="text1"/>
          <w:szCs w:val="24"/>
          <w:lang w:val="en-US"/>
        </w:rPr>
      </w:pPr>
      <w:r w:rsidRPr="00CC0174">
        <w:rPr>
          <w:i/>
          <w:iCs/>
          <w:color w:val="000000" w:themeColor="text1"/>
          <w:szCs w:val="24"/>
        </w:rPr>
        <w:t>е</w:t>
      </w:r>
      <w:r w:rsidRPr="00CC0174">
        <w:rPr>
          <w:i/>
          <w:iCs/>
          <w:color w:val="000000" w:themeColor="text1"/>
          <w:szCs w:val="24"/>
          <w:lang w:val="en-US"/>
        </w:rPr>
        <w:t>mail</w:t>
      </w:r>
      <w:r w:rsidRPr="00A64EA1">
        <w:rPr>
          <w:i/>
          <w:iCs/>
          <w:color w:val="000000" w:themeColor="text1"/>
          <w:szCs w:val="24"/>
          <w:lang w:val="en-US"/>
        </w:rPr>
        <w:t xml:space="preserve">: </w:t>
      </w:r>
      <w:r w:rsidR="00884ADB" w:rsidRPr="00CC0174">
        <w:rPr>
          <w:i/>
          <w:iCs/>
          <w:color w:val="000000" w:themeColor="text1"/>
          <w:szCs w:val="24"/>
          <w:lang w:val="en-US"/>
        </w:rPr>
        <w:t>bo</w:t>
      </w:r>
      <w:r w:rsidR="006448A1">
        <w:rPr>
          <w:i/>
          <w:iCs/>
          <w:color w:val="000000" w:themeColor="text1"/>
          <w:szCs w:val="24"/>
          <w:lang w:val="en-US"/>
        </w:rPr>
        <w:t>r</w:t>
      </w:r>
      <w:r w:rsidR="00884ADB" w:rsidRPr="00CC0174">
        <w:rPr>
          <w:i/>
          <w:iCs/>
          <w:color w:val="000000" w:themeColor="text1"/>
          <w:szCs w:val="24"/>
          <w:lang w:val="en-US"/>
        </w:rPr>
        <w:t>nak</w:t>
      </w:r>
      <w:r w:rsidR="00884ADB" w:rsidRPr="00A64EA1">
        <w:rPr>
          <w:i/>
          <w:iCs/>
          <w:color w:val="000000" w:themeColor="text1"/>
          <w:szCs w:val="24"/>
          <w:lang w:val="en-US"/>
        </w:rPr>
        <w:t>@</w:t>
      </w:r>
      <w:r w:rsidR="00CB077A">
        <w:rPr>
          <w:i/>
          <w:iCs/>
          <w:color w:val="000000" w:themeColor="text1"/>
          <w:szCs w:val="24"/>
          <w:lang w:val="en-US"/>
        </w:rPr>
        <w:t>mail</w:t>
      </w:r>
      <w:r w:rsidR="00884ADB" w:rsidRPr="00A64EA1">
        <w:rPr>
          <w:i/>
          <w:iCs/>
          <w:color w:val="000000" w:themeColor="text1"/>
          <w:szCs w:val="24"/>
          <w:lang w:val="en-US"/>
        </w:rPr>
        <w:t>.</w:t>
      </w:r>
      <w:r w:rsidR="00884ADB" w:rsidRPr="00CC0174">
        <w:rPr>
          <w:i/>
          <w:iCs/>
          <w:color w:val="000000" w:themeColor="text1"/>
          <w:szCs w:val="24"/>
          <w:lang w:val="en-US"/>
        </w:rPr>
        <w:t>ru</w:t>
      </w:r>
      <w:r w:rsidRPr="00A64EA1">
        <w:rPr>
          <w:i/>
          <w:iCs/>
          <w:color w:val="000000" w:themeColor="text1"/>
          <w:szCs w:val="24"/>
          <w:lang w:val="en-US"/>
        </w:rPr>
        <w:t>.</w:t>
      </w:r>
    </w:p>
    <w:p w14:paraId="028CDE71" w14:textId="77777777" w:rsidR="00884ADB" w:rsidRPr="00A64EA1" w:rsidRDefault="00884ADB" w:rsidP="00E416B1">
      <w:pPr>
        <w:pStyle w:val="affff"/>
        <w:ind w:firstLine="567"/>
        <w:rPr>
          <w:i/>
          <w:iCs/>
          <w:color w:val="000000" w:themeColor="text1"/>
          <w:szCs w:val="24"/>
          <w:lang w:val="en-US"/>
        </w:rPr>
      </w:pPr>
    </w:p>
    <w:p w14:paraId="59071E31" w14:textId="73AD813D" w:rsidR="00884ADB" w:rsidRPr="00CC0174" w:rsidRDefault="00BE17FB" w:rsidP="00884ADB">
      <w:pPr>
        <w:pStyle w:val="affff"/>
        <w:ind w:firstLine="567"/>
        <w:rPr>
          <w:b/>
          <w:i/>
          <w:iCs/>
          <w:color w:val="000000" w:themeColor="text1"/>
          <w:szCs w:val="24"/>
        </w:rPr>
      </w:pPr>
      <w:r>
        <w:rPr>
          <w:b/>
          <w:i/>
          <w:iCs/>
          <w:color w:val="000000" w:themeColor="text1"/>
          <w:szCs w:val="24"/>
        </w:rPr>
        <w:t>Петрова</w:t>
      </w:r>
      <w:r w:rsidR="00884ADB" w:rsidRPr="00CC0174">
        <w:rPr>
          <w:b/>
          <w:i/>
          <w:iCs/>
          <w:color w:val="000000" w:themeColor="text1"/>
          <w:szCs w:val="24"/>
        </w:rPr>
        <w:t xml:space="preserve"> Юлия Витальевна,</w:t>
      </w:r>
    </w:p>
    <w:p w14:paraId="2A92A0F7" w14:textId="3861DAEC" w:rsidR="00CB077A" w:rsidRDefault="003D2DC9" w:rsidP="00884ADB">
      <w:pPr>
        <w:pStyle w:val="affff"/>
        <w:ind w:left="567" w:firstLine="0"/>
        <w:rPr>
          <w:i/>
          <w:iCs/>
          <w:color w:val="000000" w:themeColor="text1"/>
          <w:szCs w:val="24"/>
        </w:rPr>
      </w:pPr>
      <w:r w:rsidRPr="00CC0174">
        <w:rPr>
          <w:i/>
          <w:iCs/>
          <w:color w:val="000000" w:themeColor="text1"/>
          <w:szCs w:val="24"/>
        </w:rPr>
        <w:t>м</w:t>
      </w:r>
      <w:r w:rsidR="00884ADB" w:rsidRPr="00CC0174">
        <w:rPr>
          <w:i/>
          <w:iCs/>
          <w:color w:val="000000" w:themeColor="text1"/>
          <w:szCs w:val="24"/>
        </w:rPr>
        <w:t>агистрант каф. геологии нефти и газа</w:t>
      </w:r>
      <w:r w:rsidR="00CB077A">
        <w:rPr>
          <w:i/>
          <w:iCs/>
          <w:color w:val="000000" w:themeColor="text1"/>
          <w:szCs w:val="24"/>
        </w:rPr>
        <w:t>,</w:t>
      </w:r>
    </w:p>
    <w:p w14:paraId="1AE8FFE9" w14:textId="3E86B2C1" w:rsidR="00884ADB" w:rsidRPr="00CC0174" w:rsidRDefault="00CB077A" w:rsidP="00884ADB">
      <w:pPr>
        <w:pStyle w:val="affff"/>
        <w:ind w:left="567" w:firstLine="0"/>
        <w:rPr>
          <w:i/>
          <w:iCs/>
          <w:color w:val="000000" w:themeColor="text1"/>
          <w:szCs w:val="24"/>
        </w:rPr>
      </w:pPr>
      <w:r w:rsidRPr="00CC0174">
        <w:rPr>
          <w:i/>
          <w:iCs/>
          <w:color w:val="000000" w:themeColor="text1"/>
          <w:szCs w:val="24"/>
        </w:rPr>
        <w:t>геологическ</w:t>
      </w:r>
      <w:r>
        <w:rPr>
          <w:i/>
          <w:iCs/>
          <w:color w:val="000000" w:themeColor="text1"/>
          <w:szCs w:val="24"/>
        </w:rPr>
        <w:t>ий</w:t>
      </w:r>
      <w:r w:rsidRPr="00CC0174">
        <w:rPr>
          <w:i/>
          <w:iCs/>
          <w:color w:val="000000" w:themeColor="text1"/>
          <w:szCs w:val="24"/>
        </w:rPr>
        <w:t xml:space="preserve"> факультет </w:t>
      </w:r>
      <w:r w:rsidR="00884ADB" w:rsidRPr="00CC0174">
        <w:rPr>
          <w:i/>
          <w:iCs/>
          <w:color w:val="000000" w:themeColor="text1"/>
          <w:szCs w:val="24"/>
        </w:rPr>
        <w:t>Иркутск</w:t>
      </w:r>
      <w:r>
        <w:rPr>
          <w:i/>
          <w:iCs/>
          <w:color w:val="000000" w:themeColor="text1"/>
          <w:szCs w:val="24"/>
        </w:rPr>
        <w:t xml:space="preserve">ого </w:t>
      </w:r>
      <w:r w:rsidR="00884ADB" w:rsidRPr="00CC0174">
        <w:rPr>
          <w:i/>
          <w:iCs/>
          <w:color w:val="000000" w:themeColor="text1"/>
          <w:szCs w:val="24"/>
        </w:rPr>
        <w:t>государственн</w:t>
      </w:r>
      <w:r>
        <w:rPr>
          <w:i/>
          <w:iCs/>
          <w:color w:val="000000" w:themeColor="text1"/>
          <w:szCs w:val="24"/>
        </w:rPr>
        <w:t>ого</w:t>
      </w:r>
      <w:r w:rsidR="00884ADB" w:rsidRPr="00CC0174">
        <w:rPr>
          <w:i/>
          <w:iCs/>
          <w:color w:val="000000" w:themeColor="text1"/>
          <w:szCs w:val="24"/>
        </w:rPr>
        <w:t xml:space="preserve"> университет</w:t>
      </w:r>
      <w:r>
        <w:rPr>
          <w:i/>
          <w:iCs/>
          <w:color w:val="000000" w:themeColor="text1"/>
          <w:szCs w:val="24"/>
        </w:rPr>
        <w:t>а</w:t>
      </w:r>
      <w:r w:rsidR="00884ADB" w:rsidRPr="00CC0174">
        <w:rPr>
          <w:i/>
          <w:iCs/>
          <w:color w:val="000000" w:themeColor="text1"/>
          <w:szCs w:val="24"/>
        </w:rPr>
        <w:t>,</w:t>
      </w:r>
    </w:p>
    <w:p w14:paraId="77AE5679" w14:textId="77777777" w:rsidR="00884ADB" w:rsidRPr="00CC0174" w:rsidRDefault="00884ADB" w:rsidP="00884ADB">
      <w:pPr>
        <w:pStyle w:val="affff"/>
        <w:ind w:firstLine="567"/>
        <w:rPr>
          <w:i/>
          <w:iCs/>
          <w:color w:val="000000" w:themeColor="text1"/>
          <w:szCs w:val="24"/>
        </w:rPr>
      </w:pPr>
      <w:r w:rsidRPr="00CC0174">
        <w:rPr>
          <w:i/>
          <w:iCs/>
          <w:color w:val="000000" w:themeColor="text1"/>
          <w:szCs w:val="24"/>
        </w:rPr>
        <w:t>664003 Иркутск, ул. Ленина, д. 3,</w:t>
      </w:r>
    </w:p>
    <w:p w14:paraId="76385A93" w14:textId="3BDF56B7" w:rsidR="00884ADB" w:rsidRPr="00CC0174" w:rsidRDefault="0021679D" w:rsidP="00884ADB">
      <w:pPr>
        <w:pStyle w:val="affff"/>
        <w:ind w:firstLine="567"/>
        <w:rPr>
          <w:i/>
          <w:iCs/>
          <w:color w:val="000000" w:themeColor="text1"/>
          <w:szCs w:val="24"/>
        </w:rPr>
      </w:pPr>
      <w:r>
        <w:rPr>
          <w:i/>
          <w:iCs/>
          <w:color w:val="000000" w:themeColor="text1"/>
          <w:szCs w:val="24"/>
        </w:rPr>
        <w:t>электронная почта</w:t>
      </w:r>
      <w:r w:rsidR="00884ADB" w:rsidRPr="00CC0174">
        <w:rPr>
          <w:i/>
          <w:iCs/>
          <w:color w:val="000000" w:themeColor="text1"/>
          <w:szCs w:val="24"/>
        </w:rPr>
        <w:t xml:space="preserve">: </w:t>
      </w:r>
      <w:hyperlink r:id="rId18" w:history="1">
        <w:r w:rsidR="00884ADB" w:rsidRPr="00CC0174">
          <w:rPr>
            <w:i/>
            <w:iCs/>
            <w:color w:val="000000" w:themeColor="text1"/>
            <w:szCs w:val="24"/>
            <w:lang w:val="en"/>
          </w:rPr>
          <w:t>ychubakova</w:t>
        </w:r>
        <w:r w:rsidR="00884ADB" w:rsidRPr="00CC0174">
          <w:rPr>
            <w:i/>
            <w:iCs/>
            <w:color w:val="000000" w:themeColor="text1"/>
            <w:szCs w:val="24"/>
          </w:rPr>
          <w:t>@</w:t>
        </w:r>
        <w:r w:rsidR="00884ADB" w:rsidRPr="00CC0174">
          <w:rPr>
            <w:i/>
            <w:iCs/>
            <w:color w:val="000000" w:themeColor="text1"/>
            <w:szCs w:val="24"/>
            <w:lang w:val="en"/>
          </w:rPr>
          <w:t>mail</w:t>
        </w:r>
        <w:r w:rsidR="00884ADB" w:rsidRPr="00CC0174">
          <w:rPr>
            <w:i/>
            <w:iCs/>
            <w:color w:val="000000" w:themeColor="text1"/>
            <w:szCs w:val="24"/>
          </w:rPr>
          <w:t>.</w:t>
        </w:r>
        <w:proofErr w:type="spellStart"/>
        <w:r w:rsidR="00884ADB" w:rsidRPr="00CC0174">
          <w:rPr>
            <w:i/>
            <w:iCs/>
            <w:color w:val="000000" w:themeColor="text1"/>
            <w:szCs w:val="24"/>
            <w:lang w:val="en"/>
          </w:rPr>
          <w:t>ru</w:t>
        </w:r>
        <w:proofErr w:type="spellEnd"/>
      </w:hyperlink>
      <w:r w:rsidR="00884ADB" w:rsidRPr="00CC0174">
        <w:rPr>
          <w:i/>
          <w:iCs/>
          <w:color w:val="000000" w:themeColor="text1"/>
          <w:szCs w:val="24"/>
        </w:rPr>
        <w:t>.</w:t>
      </w:r>
    </w:p>
    <w:p w14:paraId="04276C60" w14:textId="6744510A" w:rsidR="00884ADB" w:rsidRPr="00CC0174" w:rsidRDefault="00BE17FB" w:rsidP="00DA1A4E">
      <w:pPr>
        <w:pStyle w:val="affff"/>
        <w:ind w:firstLine="567"/>
        <w:rPr>
          <w:b/>
          <w:i/>
          <w:iCs/>
          <w:color w:val="000000" w:themeColor="text1"/>
          <w:szCs w:val="24"/>
          <w:lang w:val="en-US"/>
        </w:rPr>
      </w:pPr>
      <w:proofErr w:type="spellStart"/>
      <w:r>
        <w:rPr>
          <w:b/>
          <w:i/>
          <w:iCs/>
          <w:color w:val="000000" w:themeColor="text1"/>
          <w:szCs w:val="24"/>
          <w:lang w:val="en"/>
        </w:rPr>
        <w:t>Petrova</w:t>
      </w:r>
      <w:proofErr w:type="spellEnd"/>
      <w:r w:rsidR="00884ADB" w:rsidRPr="00CC0174">
        <w:rPr>
          <w:b/>
          <w:i/>
          <w:iCs/>
          <w:color w:val="000000" w:themeColor="text1"/>
          <w:szCs w:val="24"/>
          <w:lang w:val="en"/>
        </w:rPr>
        <w:t xml:space="preserve"> Julia </w:t>
      </w:r>
      <w:proofErr w:type="spellStart"/>
      <w:r w:rsidR="00884ADB" w:rsidRPr="00CC0174">
        <w:rPr>
          <w:b/>
          <w:i/>
          <w:iCs/>
          <w:color w:val="000000" w:themeColor="text1"/>
          <w:szCs w:val="24"/>
          <w:lang w:val="en"/>
        </w:rPr>
        <w:t>Vitalievna</w:t>
      </w:r>
      <w:proofErr w:type="spellEnd"/>
      <w:r w:rsidR="00884ADB" w:rsidRPr="00CC0174">
        <w:rPr>
          <w:b/>
          <w:i/>
          <w:iCs/>
          <w:color w:val="000000" w:themeColor="text1"/>
          <w:szCs w:val="24"/>
          <w:lang w:val="en"/>
        </w:rPr>
        <w:t>,</w:t>
      </w:r>
    </w:p>
    <w:p w14:paraId="192DC9AA" w14:textId="77777777" w:rsidR="00CB077A" w:rsidRPr="00CB077A" w:rsidRDefault="00884ADB" w:rsidP="00DA1A4E">
      <w:pPr>
        <w:pStyle w:val="affff"/>
        <w:ind w:left="567" w:firstLine="0"/>
        <w:rPr>
          <w:i/>
          <w:iCs/>
          <w:color w:val="000000" w:themeColor="text1"/>
          <w:szCs w:val="24"/>
          <w:lang w:val="en-US"/>
        </w:rPr>
      </w:pPr>
      <w:r w:rsidRPr="00CC0174">
        <w:rPr>
          <w:i/>
          <w:iCs/>
          <w:color w:val="000000" w:themeColor="text1"/>
          <w:szCs w:val="24"/>
          <w:lang w:val="en"/>
        </w:rPr>
        <w:t xml:space="preserve">Master's student </w:t>
      </w:r>
      <w:proofErr w:type="spellStart"/>
      <w:r w:rsidRPr="00CC0174">
        <w:rPr>
          <w:i/>
          <w:iCs/>
          <w:color w:val="000000" w:themeColor="text1"/>
          <w:szCs w:val="24"/>
          <w:lang w:val="en"/>
        </w:rPr>
        <w:t>caf</w:t>
      </w:r>
      <w:proofErr w:type="spellEnd"/>
      <w:r w:rsidRPr="00CC0174">
        <w:rPr>
          <w:i/>
          <w:iCs/>
          <w:color w:val="000000" w:themeColor="text1"/>
          <w:szCs w:val="24"/>
          <w:lang w:val="en"/>
        </w:rPr>
        <w:t>. Geology of Oil and Gas</w:t>
      </w:r>
      <w:r w:rsidR="00CB077A" w:rsidRPr="00CB077A">
        <w:rPr>
          <w:i/>
          <w:iCs/>
          <w:color w:val="000000" w:themeColor="text1"/>
          <w:szCs w:val="24"/>
          <w:lang w:val="en-US"/>
        </w:rPr>
        <w:t>,</w:t>
      </w:r>
    </w:p>
    <w:p w14:paraId="7775572E" w14:textId="0C9E44AB" w:rsidR="00884ADB" w:rsidRPr="00CC0174" w:rsidRDefault="00884ADB" w:rsidP="00DA1A4E">
      <w:pPr>
        <w:pStyle w:val="affff"/>
        <w:ind w:left="567" w:firstLine="0"/>
        <w:rPr>
          <w:i/>
          <w:iCs/>
          <w:color w:val="000000" w:themeColor="text1"/>
          <w:szCs w:val="24"/>
          <w:lang w:val="en-US"/>
        </w:rPr>
      </w:pPr>
      <w:r w:rsidRPr="00CC0174">
        <w:rPr>
          <w:i/>
          <w:iCs/>
          <w:color w:val="000000" w:themeColor="text1"/>
          <w:szCs w:val="24"/>
          <w:lang w:val="en"/>
        </w:rPr>
        <w:t>of the Geological Faculty of Irkutsk State University,</w:t>
      </w:r>
    </w:p>
    <w:p w14:paraId="6B9E8006" w14:textId="77777777" w:rsidR="00884ADB" w:rsidRPr="00CC0174" w:rsidRDefault="00884ADB" w:rsidP="00DA1A4E">
      <w:pPr>
        <w:pStyle w:val="affff"/>
        <w:ind w:firstLine="567"/>
        <w:rPr>
          <w:i/>
          <w:iCs/>
          <w:color w:val="000000" w:themeColor="text1"/>
          <w:szCs w:val="24"/>
          <w:lang w:val="en"/>
        </w:rPr>
      </w:pPr>
      <w:r w:rsidRPr="00CC0174">
        <w:rPr>
          <w:i/>
          <w:iCs/>
          <w:color w:val="000000" w:themeColor="text1"/>
          <w:szCs w:val="24"/>
          <w:lang w:val="en"/>
        </w:rPr>
        <w:t>664003 Irkutsk, Lenin str., 3,</w:t>
      </w:r>
    </w:p>
    <w:p w14:paraId="3AA25599" w14:textId="09323976" w:rsidR="00884ADB" w:rsidRPr="00CC0174" w:rsidRDefault="00884ADB" w:rsidP="00DA1A4E">
      <w:pPr>
        <w:pStyle w:val="affff"/>
        <w:ind w:firstLine="567"/>
        <w:rPr>
          <w:i/>
          <w:iCs/>
          <w:color w:val="000000" w:themeColor="text1"/>
          <w:szCs w:val="24"/>
          <w:lang w:val="en-US"/>
        </w:rPr>
      </w:pPr>
      <w:r w:rsidRPr="00CC0174">
        <w:rPr>
          <w:i/>
          <w:iCs/>
          <w:color w:val="000000" w:themeColor="text1"/>
          <w:szCs w:val="24"/>
          <w:lang w:val="en"/>
        </w:rPr>
        <w:t>email:</w:t>
      </w:r>
      <w:r w:rsidR="00CB077A">
        <w:rPr>
          <w:i/>
          <w:iCs/>
          <w:color w:val="000000" w:themeColor="text1"/>
          <w:szCs w:val="24"/>
          <w:lang w:val="en"/>
        </w:rPr>
        <w:t xml:space="preserve"> </w:t>
      </w:r>
      <w:hyperlink r:id="rId19" w:history="1">
        <w:r w:rsidR="00BE17FB" w:rsidRPr="004E79D1">
          <w:rPr>
            <w:rStyle w:val="ab"/>
            <w:i/>
            <w:iCs/>
            <w:szCs w:val="24"/>
            <w:lang w:val="en"/>
          </w:rPr>
          <w:t>chubakova@gmail.com</w:t>
        </w:r>
      </w:hyperlink>
      <w:r w:rsidRPr="00CC0174">
        <w:rPr>
          <w:i/>
          <w:iCs/>
          <w:color w:val="000000" w:themeColor="text1"/>
          <w:szCs w:val="24"/>
          <w:lang w:val="en"/>
        </w:rPr>
        <w:t>.</w:t>
      </w:r>
    </w:p>
    <w:p w14:paraId="1B741D96" w14:textId="75546DD5" w:rsidR="004E59BF" w:rsidRPr="00CC0174" w:rsidRDefault="004E59BF" w:rsidP="004E59BF">
      <w:pPr>
        <w:pStyle w:val="affff"/>
        <w:ind w:firstLine="567"/>
        <w:rPr>
          <w:i/>
          <w:iCs/>
          <w:color w:val="000000" w:themeColor="text1"/>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96227" w:rsidRPr="000825F1" w14:paraId="1C298386" w14:textId="77777777" w:rsidTr="005B045E">
        <w:trPr>
          <w:jc w:val="center"/>
        </w:trPr>
        <w:tc>
          <w:tcPr>
            <w:tcW w:w="5387" w:type="dxa"/>
            <w:tcBorders>
              <w:top w:val="nil"/>
              <w:left w:val="nil"/>
              <w:bottom w:val="single" w:sz="18" w:space="0" w:color="auto"/>
              <w:right w:val="nil"/>
            </w:tcBorders>
          </w:tcPr>
          <w:p w14:paraId="509FC3DB" w14:textId="77777777" w:rsidR="00A96227" w:rsidRPr="00CC0174" w:rsidRDefault="00A96227" w:rsidP="005B045E">
            <w:pPr>
              <w:rPr>
                <w:color w:val="000000" w:themeColor="text1"/>
                <w:lang w:val="en-US"/>
              </w:rPr>
            </w:pPr>
          </w:p>
        </w:tc>
      </w:tr>
    </w:tbl>
    <w:p w14:paraId="7FA772C8" w14:textId="77777777" w:rsidR="00A96227" w:rsidRPr="00CC0174" w:rsidRDefault="00A96227" w:rsidP="00A96227">
      <w:pPr>
        <w:pStyle w:val="afc"/>
        <w:rPr>
          <w:color w:val="000000" w:themeColor="text1"/>
          <w:lang w:val="en-US"/>
        </w:rPr>
        <w:sectPr w:rsidR="00A96227" w:rsidRPr="00CC0174" w:rsidSect="0015760A">
          <w:type w:val="continuous"/>
          <w:pgSz w:w="11905" w:h="16837" w:code="9"/>
          <w:pgMar w:top="1304" w:right="1134" w:bottom="1134" w:left="1134" w:header="680" w:footer="680" w:gutter="0"/>
          <w:cols w:space="340"/>
          <w:docGrid w:linePitch="299"/>
        </w:sectPr>
      </w:pPr>
    </w:p>
    <w:p w14:paraId="372E60D3" w14:textId="01D19902" w:rsidR="003044E3" w:rsidRPr="00CC0174" w:rsidRDefault="003044E3" w:rsidP="003044E3">
      <w:pPr>
        <w:pStyle w:val="1-1-10"/>
        <w:rPr>
          <w:color w:val="000000" w:themeColor="text1"/>
        </w:rPr>
      </w:pPr>
      <w:bookmarkStart w:id="7" w:name="_Toc475711201"/>
      <w:bookmarkStart w:id="8" w:name="_Toc475709265"/>
      <w:bookmarkStart w:id="9" w:name="_Toc108686713"/>
      <w:bookmarkStart w:id="10" w:name="_Toc115787530"/>
      <w:bookmarkStart w:id="11" w:name="_Toc115787645"/>
      <w:bookmarkEnd w:id="0"/>
      <w:bookmarkEnd w:id="1"/>
      <w:bookmarkEnd w:id="2"/>
      <w:bookmarkEnd w:id="3"/>
      <w:r w:rsidRPr="00CC0174">
        <w:rPr>
          <w:color w:val="000000" w:themeColor="text1"/>
        </w:rPr>
        <w:lastRenderedPageBreak/>
        <w:t>Правила для авторов</w:t>
      </w:r>
      <w:bookmarkEnd w:id="7"/>
      <w:bookmarkEnd w:id="8"/>
      <w:bookmarkEnd w:id="9"/>
      <w:bookmarkEnd w:id="10"/>
      <w:bookmarkEnd w:id="11"/>
    </w:p>
    <w:p w14:paraId="67900295" w14:textId="77777777" w:rsidR="00406ADB" w:rsidRPr="00CC0174" w:rsidRDefault="00406ADB" w:rsidP="00406ADB">
      <w:pPr>
        <w:rPr>
          <w:color w:val="000000" w:themeColor="text1"/>
        </w:rPr>
      </w:pPr>
      <w:r w:rsidRPr="00CC0174">
        <w:rPr>
          <w:color w:val="000000" w:themeColor="text1"/>
        </w:rPr>
        <w:t>В журнале «Геология и окружающая среда» публикуются материалы научно-образовательного направления, отражающие теоретические, методические и практические результаты научной деятельности молодых и зрелых геологов и географов — научных сотрудников, преподавателей, аспирантов, студентов магистерской и бакалаврской подготовки. Кроме научных статей, в журнале помещаются рецензии и отзывы на монографии, учебники, учебные пособия, сборники научных трудов. Важное место отводится тематическим обзорам и событиям научно-учебной деятельности вузов по профилю издания. Важной задачей журнала является опубликование научных статей (в авторстве или соавторстве) студентов, аспирантов и молодых научных сотрудников. Статьи публикуются на русском или английском языках.</w:t>
      </w:r>
    </w:p>
    <w:p w14:paraId="1ABFFDC6" w14:textId="77777777" w:rsidR="00406ADB" w:rsidRPr="00CC0174" w:rsidRDefault="00406ADB" w:rsidP="00406ADB">
      <w:pPr>
        <w:rPr>
          <w:color w:val="000000" w:themeColor="text1"/>
        </w:rPr>
      </w:pPr>
      <w:r w:rsidRPr="00CC0174">
        <w:rPr>
          <w:color w:val="000000" w:themeColor="text1"/>
        </w:rPr>
        <w:t>Ответственность за достоверность изложения фактов в публикуемых материалах, плагиат (вольный или невольный) несут авторы. Все заимствованные в рукописи элементы (графика, текст, первичные данные) должны обязательно сопровождаться соответствующими корректными ссылками или разрешением правообладателя.</w:t>
      </w:r>
    </w:p>
    <w:p w14:paraId="52776122" w14:textId="77777777" w:rsidR="00406ADB" w:rsidRPr="00CC0174" w:rsidRDefault="00406ADB" w:rsidP="00406ADB">
      <w:pPr>
        <w:rPr>
          <w:color w:val="000000" w:themeColor="text1"/>
        </w:rPr>
      </w:pPr>
      <w:r w:rsidRPr="00CC0174">
        <w:rPr>
          <w:color w:val="000000" w:themeColor="text1"/>
        </w:rPr>
        <w:t>Мнение редколлегии может не совпадать с мнением авторов. Журнал является рецензируемым. Опубликование рукописей бесплатное. Гонорар авторам не выплачивается.</w:t>
      </w:r>
    </w:p>
    <w:p w14:paraId="48D624C6" w14:textId="77777777" w:rsidR="00406ADB" w:rsidRPr="00CC0174" w:rsidRDefault="00406ADB" w:rsidP="00406ADB">
      <w:pPr>
        <w:rPr>
          <w:color w:val="000000" w:themeColor="text1"/>
        </w:rPr>
      </w:pPr>
      <w:r w:rsidRPr="00CC0174">
        <w:rPr>
          <w:color w:val="000000" w:themeColor="text1"/>
        </w:rPr>
        <w:t xml:space="preserve">Рукописи статей присылаются на электронные адреса: kaf-dinamgeol@mail.ru или </w:t>
      </w:r>
      <w:proofErr w:type="spellStart"/>
      <w:r w:rsidRPr="00CC0174">
        <w:rPr>
          <w:color w:val="000000" w:themeColor="text1"/>
          <w:lang w:val="en-US"/>
        </w:rPr>
        <w:t>igpug</w:t>
      </w:r>
      <w:proofErr w:type="spellEnd"/>
      <w:r w:rsidRPr="00CC0174">
        <w:rPr>
          <w:color w:val="000000" w:themeColor="text1"/>
        </w:rPr>
        <w:t>@</w:t>
      </w:r>
      <w:r w:rsidRPr="00CC0174">
        <w:rPr>
          <w:color w:val="000000" w:themeColor="text1"/>
          <w:lang w:val="en-US"/>
        </w:rPr>
        <w:t>mail</w:t>
      </w:r>
      <w:r w:rsidRPr="00CC0174">
        <w:rPr>
          <w:color w:val="000000" w:themeColor="text1"/>
        </w:rPr>
        <w:t>.</w:t>
      </w:r>
      <w:proofErr w:type="spellStart"/>
      <w:r w:rsidRPr="00CC0174">
        <w:rPr>
          <w:color w:val="000000" w:themeColor="text1"/>
        </w:rPr>
        <w:t>ru</w:t>
      </w:r>
      <w:proofErr w:type="spellEnd"/>
      <w:r w:rsidRPr="00CC0174">
        <w:rPr>
          <w:color w:val="000000" w:themeColor="text1"/>
        </w:rPr>
        <w:t>. Работа должна быть полностью подготовлена для печати. Редакция оставляет за собой право вносить правки по согласованию с авторами. Приёмка работ в рукописном или бумажном виде, требующем технического оформления, возможна за дополнительную плату с заключением договора.</w:t>
      </w:r>
    </w:p>
    <w:p w14:paraId="5A4DAE73" w14:textId="77777777" w:rsidR="00406ADB" w:rsidRPr="00CC0174" w:rsidRDefault="00406ADB" w:rsidP="00406ADB">
      <w:pPr>
        <w:rPr>
          <w:color w:val="000000" w:themeColor="text1"/>
        </w:rPr>
      </w:pPr>
      <w:r w:rsidRPr="00CC0174">
        <w:rPr>
          <w:rFonts w:eastAsia="Calibri"/>
          <w:color w:val="000000" w:themeColor="text1"/>
        </w:rPr>
        <w:t>Рекомендуемый объём научной статьи — 1,5 печатных листа или 24 страницы с нижеследующими параметрами. На первой странице указывается УДК; название статьи; фамилия и инициалы авторов, учёная степень, должность и название учреждения; аннотация и ключевые слова на русском и на английском языках. Аннотация должна содержать не более 15 строк, количество ключевых слов — не более 8. В исключительных случаях, когда необходимо полное раскрытие темы исследования, объём рукописи может быть превышен.</w:t>
      </w:r>
    </w:p>
    <w:p w14:paraId="712A488B" w14:textId="77777777" w:rsidR="00406ADB" w:rsidRPr="00CC0174" w:rsidRDefault="00406ADB" w:rsidP="00406ADB">
      <w:pPr>
        <w:rPr>
          <w:color w:val="000000" w:themeColor="text1"/>
        </w:rPr>
      </w:pPr>
      <w:r w:rsidRPr="00CC0174">
        <w:rPr>
          <w:color w:val="000000" w:themeColor="text1"/>
        </w:rPr>
        <w:t xml:space="preserve">Шрифт основного текста — </w:t>
      </w:r>
      <w:proofErr w:type="spellStart"/>
      <w:r w:rsidRPr="00CC0174">
        <w:rPr>
          <w:color w:val="000000" w:themeColor="text1"/>
        </w:rPr>
        <w:t>Times</w:t>
      </w:r>
      <w:proofErr w:type="spellEnd"/>
      <w:r w:rsidRPr="00CC0174">
        <w:rPr>
          <w:color w:val="000000" w:themeColor="text1"/>
        </w:rPr>
        <w:t xml:space="preserve"> </w:t>
      </w:r>
      <w:proofErr w:type="spellStart"/>
      <w:r w:rsidRPr="00CC0174">
        <w:rPr>
          <w:color w:val="000000" w:themeColor="text1"/>
        </w:rPr>
        <w:t>New</w:t>
      </w:r>
      <w:proofErr w:type="spellEnd"/>
      <w:r w:rsidRPr="00CC0174">
        <w:rPr>
          <w:color w:val="000000" w:themeColor="text1"/>
        </w:rPr>
        <w:t xml:space="preserve"> </w:t>
      </w:r>
      <w:proofErr w:type="spellStart"/>
      <w:r w:rsidRPr="00CC0174">
        <w:rPr>
          <w:color w:val="000000" w:themeColor="text1"/>
        </w:rPr>
        <w:t>Roman</w:t>
      </w:r>
      <w:proofErr w:type="spellEnd"/>
      <w:r w:rsidRPr="00CC0174">
        <w:rPr>
          <w:color w:val="000000" w:themeColor="text1"/>
        </w:rPr>
        <w:t xml:space="preserve">, размер 14, межстрочный интервал 1, поля по 2.5 см. Представлять работы необходимо в формате текстового редактора </w:t>
      </w:r>
      <w:proofErr w:type="spellStart"/>
      <w:r w:rsidRPr="00CC0174">
        <w:rPr>
          <w:color w:val="000000" w:themeColor="text1"/>
        </w:rPr>
        <w:t>Word</w:t>
      </w:r>
      <w:proofErr w:type="spellEnd"/>
      <w:r w:rsidRPr="00CC0174">
        <w:rPr>
          <w:color w:val="000000" w:themeColor="text1"/>
        </w:rPr>
        <w:t xml:space="preserve"> или RTF. Более подробная информация об авторах даётся в конце статьи (см. примеры в последнем выпуске).</w:t>
      </w:r>
    </w:p>
    <w:p w14:paraId="7E2DE35F" w14:textId="77777777" w:rsidR="00406ADB" w:rsidRPr="00CC0174" w:rsidRDefault="00406ADB" w:rsidP="00406ADB">
      <w:pPr>
        <w:rPr>
          <w:color w:val="000000" w:themeColor="text1"/>
        </w:rPr>
      </w:pPr>
      <w:r w:rsidRPr="00CC0174">
        <w:rPr>
          <w:color w:val="000000" w:themeColor="text1"/>
        </w:rPr>
        <w:t xml:space="preserve">В тексте статьи не допускаются сокращения (кроме стандартных); сокращённые названия поясняются при первом упоминании; все местные географические названия должны быть проверены. Применяется международная система единиц измерения СИ. В расчётных работах необходимо указывать авторов используемых программ. </w:t>
      </w:r>
    </w:p>
    <w:p w14:paraId="41789C7D" w14:textId="77777777" w:rsidR="00406ADB" w:rsidRPr="00CC0174" w:rsidRDefault="00406ADB" w:rsidP="00406ADB">
      <w:pPr>
        <w:rPr>
          <w:color w:val="000000" w:themeColor="text1"/>
        </w:rPr>
      </w:pPr>
      <w:r w:rsidRPr="00CC0174">
        <w:rPr>
          <w:color w:val="000000" w:themeColor="text1"/>
        </w:rPr>
        <w:t>Не допускается использовать при наборе:</w:t>
      </w:r>
    </w:p>
    <w:p w14:paraId="4B182D51" w14:textId="77777777" w:rsidR="00406ADB" w:rsidRPr="00CC0174" w:rsidRDefault="00406ADB" w:rsidP="00406ADB">
      <w:pPr>
        <w:rPr>
          <w:color w:val="000000" w:themeColor="text1"/>
        </w:rPr>
      </w:pPr>
      <w:r w:rsidRPr="00CC0174">
        <w:rPr>
          <w:color w:val="000000" w:themeColor="text1"/>
        </w:rPr>
        <w:t xml:space="preserve"> — более одного пробела;</w:t>
      </w:r>
    </w:p>
    <w:p w14:paraId="798F6852" w14:textId="77777777" w:rsidR="00406ADB" w:rsidRPr="00CC0174" w:rsidRDefault="00406ADB" w:rsidP="00406ADB">
      <w:pPr>
        <w:rPr>
          <w:color w:val="000000" w:themeColor="text1"/>
        </w:rPr>
      </w:pPr>
      <w:r w:rsidRPr="00CC0174">
        <w:rPr>
          <w:color w:val="000000" w:themeColor="text1"/>
        </w:rPr>
        <w:t xml:space="preserve"> — формирование красной строки с помощью пробелов;</w:t>
      </w:r>
    </w:p>
    <w:p w14:paraId="0DA20136" w14:textId="77777777" w:rsidR="00406ADB" w:rsidRPr="00CC0174" w:rsidRDefault="00406ADB" w:rsidP="00406ADB">
      <w:pPr>
        <w:rPr>
          <w:color w:val="000000" w:themeColor="text1"/>
        </w:rPr>
      </w:pPr>
      <w:r w:rsidRPr="00CC0174">
        <w:rPr>
          <w:color w:val="000000" w:themeColor="text1"/>
        </w:rPr>
        <w:t xml:space="preserve"> — </w:t>
      </w:r>
      <w:proofErr w:type="spellStart"/>
      <w:r w:rsidRPr="00CC0174">
        <w:rPr>
          <w:color w:val="000000" w:themeColor="text1"/>
        </w:rPr>
        <w:t>автонумерацию</w:t>
      </w:r>
      <w:proofErr w:type="spellEnd"/>
      <w:r w:rsidRPr="00CC0174">
        <w:rPr>
          <w:color w:val="000000" w:themeColor="text1"/>
        </w:rPr>
        <w:t xml:space="preserve"> (нумерованные и маркированные списки) в главах и абзацах;</w:t>
      </w:r>
    </w:p>
    <w:p w14:paraId="1B152BFE" w14:textId="77777777" w:rsidR="00406ADB" w:rsidRPr="00CC0174" w:rsidRDefault="00406ADB" w:rsidP="00406ADB">
      <w:pPr>
        <w:rPr>
          <w:color w:val="000000" w:themeColor="text1"/>
        </w:rPr>
      </w:pPr>
      <w:r w:rsidRPr="00CC0174">
        <w:rPr>
          <w:color w:val="000000" w:themeColor="text1"/>
        </w:rPr>
        <w:t xml:space="preserve"> — принудительные переносы.</w:t>
      </w:r>
    </w:p>
    <w:p w14:paraId="16456BAB" w14:textId="77777777" w:rsidR="00406ADB" w:rsidRPr="00CC0174" w:rsidRDefault="00406ADB" w:rsidP="00406ADB">
      <w:pPr>
        <w:rPr>
          <w:color w:val="000000" w:themeColor="text1"/>
        </w:rPr>
      </w:pPr>
      <w:r w:rsidRPr="00CC0174">
        <w:rPr>
          <w:color w:val="000000" w:themeColor="text1"/>
        </w:rPr>
        <w:t xml:space="preserve">Вставленные в работу рисунки, необходимо дублировать — отдельными файлами рисунков размером не менее 10х15 см и разрешением не менее 300 </w:t>
      </w:r>
      <w:proofErr w:type="spellStart"/>
      <w:r w:rsidRPr="00CC0174">
        <w:rPr>
          <w:color w:val="000000" w:themeColor="text1"/>
        </w:rPr>
        <w:t>dpi</w:t>
      </w:r>
      <w:proofErr w:type="spellEnd"/>
      <w:r w:rsidRPr="00CC0174">
        <w:rPr>
          <w:color w:val="000000" w:themeColor="text1"/>
        </w:rPr>
        <w:t>, в следующих графических форматах: .</w:t>
      </w:r>
      <w:proofErr w:type="spellStart"/>
      <w:r w:rsidRPr="00CC0174">
        <w:rPr>
          <w:color w:val="000000" w:themeColor="text1"/>
        </w:rPr>
        <w:t>jpg</w:t>
      </w:r>
      <w:proofErr w:type="spellEnd"/>
      <w:r w:rsidRPr="00CC0174">
        <w:rPr>
          <w:color w:val="000000" w:themeColor="text1"/>
        </w:rPr>
        <w:t>, .</w:t>
      </w:r>
      <w:proofErr w:type="spellStart"/>
      <w:r w:rsidRPr="00CC0174">
        <w:rPr>
          <w:color w:val="000000" w:themeColor="text1"/>
        </w:rPr>
        <w:t>cpt</w:t>
      </w:r>
      <w:proofErr w:type="spellEnd"/>
      <w:r w:rsidRPr="00CC0174">
        <w:rPr>
          <w:color w:val="000000" w:themeColor="text1"/>
        </w:rPr>
        <w:t xml:space="preserve"> и .</w:t>
      </w:r>
      <w:proofErr w:type="spellStart"/>
      <w:r w:rsidRPr="00CC0174">
        <w:rPr>
          <w:color w:val="000000" w:themeColor="text1"/>
        </w:rPr>
        <w:t>cdr</w:t>
      </w:r>
      <w:proofErr w:type="spellEnd"/>
      <w:r w:rsidRPr="00CC0174">
        <w:rPr>
          <w:color w:val="000000" w:themeColor="text1"/>
        </w:rPr>
        <w:t xml:space="preserve">. Количество рисунков в статье не должно превышать 10. Рисунки должны иметь все необходимые обозначения и подписи. </w:t>
      </w:r>
      <w:bookmarkStart w:id="12" w:name="_Hlk112947050"/>
      <w:r w:rsidRPr="00CC0174">
        <w:rPr>
          <w:color w:val="000000" w:themeColor="text1"/>
        </w:rPr>
        <w:t>Название и подрисуночные подписи к каждому рисунку даются на русском и английском языках.</w:t>
      </w:r>
      <w:bookmarkEnd w:id="12"/>
    </w:p>
    <w:p w14:paraId="00404209" w14:textId="77777777" w:rsidR="00406ADB" w:rsidRPr="00CC0174" w:rsidRDefault="00406ADB" w:rsidP="00406ADB">
      <w:pPr>
        <w:rPr>
          <w:color w:val="000000" w:themeColor="text1"/>
        </w:rPr>
      </w:pPr>
      <w:r w:rsidRPr="00CC0174">
        <w:rPr>
          <w:color w:val="000000" w:themeColor="text1"/>
        </w:rPr>
        <w:t>Ссылки на рисунки приводятся в круглых скобках в формате: (рис. 1) или (рис. 1, 2) или (рис. 1–4).</w:t>
      </w:r>
    </w:p>
    <w:p w14:paraId="3C320E9D" w14:textId="77777777" w:rsidR="00406ADB" w:rsidRPr="00CC0174" w:rsidRDefault="00406ADB" w:rsidP="00406ADB">
      <w:pPr>
        <w:rPr>
          <w:color w:val="000000" w:themeColor="text1"/>
        </w:rPr>
      </w:pPr>
      <w:r w:rsidRPr="00CC0174">
        <w:rPr>
          <w:color w:val="000000" w:themeColor="text1"/>
        </w:rPr>
        <w:t>Если рисунок единственный в статье, то он не нумеруется, а слово «рис.» в подписи к нему не пишется. Ссылка на него — рисунок.</w:t>
      </w:r>
    </w:p>
    <w:p w14:paraId="6767717B" w14:textId="77777777" w:rsidR="00406ADB" w:rsidRPr="00CC0174" w:rsidRDefault="00406ADB" w:rsidP="00406ADB">
      <w:pPr>
        <w:rPr>
          <w:color w:val="000000" w:themeColor="text1"/>
        </w:rPr>
      </w:pPr>
      <w:r w:rsidRPr="00CC0174">
        <w:rPr>
          <w:color w:val="000000" w:themeColor="text1"/>
        </w:rPr>
        <w:t>При представлении материалов по конкретным объектам статья должна содержать обзорную карту или схему, на которой показан район исследований. На картах необходимо указывать географические координаты, а на рисунках — ориентировку и линейный масштаб. Обозначения сторон света, широт и долгот должны быть указаны на русском языке.</w:t>
      </w:r>
    </w:p>
    <w:p w14:paraId="067958C0" w14:textId="77777777" w:rsidR="00406ADB" w:rsidRPr="00CC0174" w:rsidRDefault="00406ADB" w:rsidP="00406ADB">
      <w:pPr>
        <w:rPr>
          <w:color w:val="000000" w:themeColor="text1"/>
        </w:rPr>
      </w:pPr>
      <w:r w:rsidRPr="00CC0174">
        <w:rPr>
          <w:color w:val="000000" w:themeColor="text1"/>
        </w:rPr>
        <w:t xml:space="preserve">Вставленные в работу таблицы книжного формата должны иметь ширину не более 16 см, альбомного — 20 см; табличный шрифт </w:t>
      </w:r>
      <w:proofErr w:type="spellStart"/>
      <w:r w:rsidRPr="00CC0174">
        <w:rPr>
          <w:color w:val="000000" w:themeColor="text1"/>
        </w:rPr>
        <w:t>Times</w:t>
      </w:r>
      <w:proofErr w:type="spellEnd"/>
      <w:r w:rsidRPr="00CC0174">
        <w:rPr>
          <w:color w:val="000000" w:themeColor="text1"/>
        </w:rPr>
        <w:t xml:space="preserve"> </w:t>
      </w:r>
      <w:proofErr w:type="spellStart"/>
      <w:r w:rsidRPr="00CC0174">
        <w:rPr>
          <w:color w:val="000000" w:themeColor="text1"/>
        </w:rPr>
        <w:t>New</w:t>
      </w:r>
      <w:proofErr w:type="spellEnd"/>
      <w:r w:rsidRPr="00CC0174">
        <w:rPr>
          <w:color w:val="000000" w:themeColor="text1"/>
        </w:rPr>
        <w:t xml:space="preserve"> </w:t>
      </w:r>
      <w:proofErr w:type="spellStart"/>
      <w:r w:rsidRPr="00CC0174">
        <w:rPr>
          <w:color w:val="000000" w:themeColor="text1"/>
        </w:rPr>
        <w:t>Roman</w:t>
      </w:r>
      <w:proofErr w:type="spellEnd"/>
      <w:r w:rsidRPr="00CC0174">
        <w:rPr>
          <w:color w:val="000000" w:themeColor="text1"/>
        </w:rPr>
        <w:t xml:space="preserve">, размер 11, межстрочный интервал 1, иметь сквозную порядковую нумерацию в пределах статьи, ссылки на таблицы приводятся в круглых скобках в формате: (табл. 1) или (табл. 1, 2) или (табл. 1−4). Если таблица единственная в статье, то она не </w:t>
      </w:r>
      <w:r w:rsidRPr="00CC0174">
        <w:rPr>
          <w:color w:val="000000" w:themeColor="text1"/>
        </w:rPr>
        <w:lastRenderedPageBreak/>
        <w:t>нумеруется, а слово «Таблица» в названии не пишется. Ссылка на неё — таблица. Номера и названия таблиц даются на русском и английском языках.</w:t>
      </w:r>
    </w:p>
    <w:p w14:paraId="784E61CA" w14:textId="77777777" w:rsidR="00406ADB" w:rsidRPr="00CC0174" w:rsidRDefault="00406ADB" w:rsidP="00406ADB">
      <w:pPr>
        <w:rPr>
          <w:color w:val="000000" w:themeColor="text1"/>
        </w:rPr>
      </w:pPr>
      <w:r w:rsidRPr="00CC0174">
        <w:rPr>
          <w:color w:val="000000" w:themeColor="text1"/>
        </w:rPr>
        <w:t xml:space="preserve">Перед тем, как вставить в статью диаграммы </w:t>
      </w:r>
      <w:proofErr w:type="spellStart"/>
      <w:r w:rsidRPr="00CC0174">
        <w:rPr>
          <w:color w:val="000000" w:themeColor="text1"/>
        </w:rPr>
        <w:t>Exel</w:t>
      </w:r>
      <w:proofErr w:type="spellEnd"/>
      <w:r w:rsidRPr="00CC0174">
        <w:rPr>
          <w:color w:val="000000" w:themeColor="text1"/>
        </w:rPr>
        <w:t xml:space="preserve"> и </w:t>
      </w:r>
      <w:proofErr w:type="spellStart"/>
      <w:r w:rsidRPr="00CC0174">
        <w:rPr>
          <w:color w:val="000000" w:themeColor="text1"/>
        </w:rPr>
        <w:t>Word</w:t>
      </w:r>
      <w:proofErr w:type="spellEnd"/>
      <w:r w:rsidRPr="00CC0174">
        <w:rPr>
          <w:color w:val="000000" w:themeColor="text1"/>
        </w:rPr>
        <w:t>, их необходимо преобразовывать в рисунки формата .</w:t>
      </w:r>
      <w:proofErr w:type="spellStart"/>
      <w:r w:rsidRPr="00CC0174">
        <w:rPr>
          <w:color w:val="000000" w:themeColor="text1"/>
        </w:rPr>
        <w:t>jpg</w:t>
      </w:r>
      <w:proofErr w:type="spellEnd"/>
      <w:r w:rsidRPr="00CC0174">
        <w:rPr>
          <w:color w:val="000000" w:themeColor="text1"/>
        </w:rPr>
        <w:t>. Формулы и уравнения, на которые в статье делаются ссылки, следует печатать с красной строки. В формулах между знаками ставятся пробелы.</w:t>
      </w:r>
    </w:p>
    <w:p w14:paraId="720A6A61" w14:textId="77777777" w:rsidR="00406ADB" w:rsidRPr="00CC0174" w:rsidRDefault="00406ADB" w:rsidP="00406ADB">
      <w:pPr>
        <w:rPr>
          <w:color w:val="000000" w:themeColor="text1"/>
        </w:rPr>
      </w:pPr>
      <w:r w:rsidRPr="00CC0174">
        <w:rPr>
          <w:color w:val="000000" w:themeColor="text1"/>
        </w:rPr>
        <w:t>Длинные формулы необходимо разбить на несколько строк (с учётом печати текста в две колонки). Перенос в формулах допускается делать в первую очередь на знаках соотношений, во вторую очередь — на многоточии, на знаках сложения и вычитания, в последнюю — на знаке умножения в виде косого креста. Перенос на знаке деления не допускается. Математический знак, на котором разрывается формула при переносе, должен быть повторен в начале следующей строки.</w:t>
      </w:r>
    </w:p>
    <w:p w14:paraId="14A00FF0" w14:textId="77777777" w:rsidR="00406ADB" w:rsidRPr="00CC0174" w:rsidRDefault="00406ADB" w:rsidP="00406ADB">
      <w:pPr>
        <w:rPr>
          <w:color w:val="000000" w:themeColor="text1"/>
        </w:rPr>
      </w:pPr>
      <w:r w:rsidRPr="00CC0174">
        <w:rPr>
          <w:color w:val="000000" w:themeColor="text1"/>
        </w:rPr>
        <w:t>Формулы и уравнения нумеруются в порядке следования по тексту статьи с правой стороны. Ссылки в тексте на формулу или уравнение обозначаются числом в круглых скобках: (1), (2), (3).</w:t>
      </w:r>
    </w:p>
    <w:p w14:paraId="5B903809" w14:textId="77777777" w:rsidR="00406ADB" w:rsidRPr="00CC0174" w:rsidRDefault="00406ADB" w:rsidP="00406ADB">
      <w:pPr>
        <w:rPr>
          <w:color w:val="000000" w:themeColor="text1"/>
        </w:rPr>
      </w:pPr>
      <w:r w:rsidRPr="00CC0174">
        <w:rPr>
          <w:color w:val="000000" w:themeColor="text1"/>
        </w:rPr>
        <w:t>В журнале принято использование разделительного знака точки. Следует избегать смешанного употребления русских и латинских символов в одной статье. Все греческие и специальные символы печатаются через опции «Вставка» и «Символ».</w:t>
      </w:r>
    </w:p>
    <w:p w14:paraId="46C2A6E8" w14:textId="77777777" w:rsidR="00406ADB" w:rsidRPr="00CC0174" w:rsidRDefault="00406ADB" w:rsidP="00406ADB">
      <w:pPr>
        <w:rPr>
          <w:color w:val="000000" w:themeColor="text1"/>
        </w:rPr>
      </w:pPr>
      <w:bookmarkStart w:id="13" w:name="_Hlk112947250"/>
      <w:r w:rsidRPr="00CC0174">
        <w:rPr>
          <w:color w:val="000000" w:themeColor="text1"/>
        </w:rPr>
        <w:t>Статью желательно разбивать на разделы, отражающие её содержание. Допускаются следующие стандартные рубрики статьи: «Исходные данные», «Методы исследования», «Результаты исследования», «Обсуждение результатов», «Выводы»; можно ввести раздел «Результаты и их обсуждение». Другие необходимые автору рубрики помещаются в начале соответствующего абзаца. Если работа выполнена при поддержке какого-либо гранта или технической поддержке преподавателя или аналитика, то эта информация приводится в конце статьи с рубрикой «Благодарности».</w:t>
      </w:r>
    </w:p>
    <w:bookmarkEnd w:id="13"/>
    <w:p w14:paraId="3489F2DD" w14:textId="77777777" w:rsidR="00406ADB" w:rsidRPr="00CC0174" w:rsidRDefault="00406ADB" w:rsidP="00406ADB">
      <w:pPr>
        <w:rPr>
          <w:color w:val="000000" w:themeColor="text1"/>
        </w:rPr>
      </w:pPr>
      <w:r w:rsidRPr="00CC0174">
        <w:rPr>
          <w:color w:val="000000" w:themeColor="text1"/>
        </w:rPr>
        <w:t>В конце рукописи необходим список использованной литературы, оформленный в соответствии с правилами библиографического описания литературных источников. Цитируемая литература приводится в конце статьи под заголовком «Литература» в алфавитном порядке: сначала русские работы, затем иностранные.</w:t>
      </w:r>
    </w:p>
    <w:p w14:paraId="2B36E74C" w14:textId="77777777" w:rsidR="00406ADB" w:rsidRPr="00CC0174" w:rsidRDefault="00406ADB" w:rsidP="00406ADB">
      <w:pPr>
        <w:rPr>
          <w:color w:val="000000" w:themeColor="text1"/>
        </w:rPr>
      </w:pPr>
      <w:r w:rsidRPr="00CC0174">
        <w:rPr>
          <w:color w:val="000000" w:themeColor="text1"/>
        </w:rPr>
        <w:t xml:space="preserve">При ссылках на литературу в тексте работы приводятся фамилия автора с инициалами (двух авторов или первого автора в сочетании с «и др.», если количество авторов три и более) и год публикации в круглых скобках, например: «как сообщает А.И. Петров (2016)». Если автор публикации в тексте не указывается, то ссылка должна иметь следующий вид: «по данным (Петров, 2016) это…». Ссылки на публикации одного и того же автора, относящиеся к одному году, обозначаются буквенными индексами: (Петров, 2021а, 2021б, 2021в). При ссылке на работы двух и более авторов фамилии указываются в алфавитном порядке: (Белов и др., 2019; Сидоров, 2019; </w:t>
      </w:r>
      <w:r w:rsidRPr="00CC0174">
        <w:rPr>
          <w:color w:val="000000" w:themeColor="text1"/>
          <w:lang w:val="en-US"/>
        </w:rPr>
        <w:t>Hatton</w:t>
      </w:r>
      <w:r w:rsidRPr="00CC0174">
        <w:rPr>
          <w:color w:val="000000" w:themeColor="text1"/>
        </w:rPr>
        <w:t xml:space="preserve">, 2020; </w:t>
      </w:r>
      <w:proofErr w:type="spellStart"/>
      <w:r w:rsidRPr="00CC0174">
        <w:rPr>
          <w:color w:val="000000" w:themeColor="text1"/>
          <w:lang w:val="en-US"/>
        </w:rPr>
        <w:t>Peyerl</w:t>
      </w:r>
      <w:proofErr w:type="spellEnd"/>
      <w:r w:rsidRPr="00CC0174">
        <w:rPr>
          <w:color w:val="000000" w:themeColor="text1"/>
        </w:rPr>
        <w:t xml:space="preserve"> </w:t>
      </w:r>
      <w:proofErr w:type="spellStart"/>
      <w:r w:rsidRPr="00CC0174">
        <w:rPr>
          <w:color w:val="000000" w:themeColor="text1"/>
        </w:rPr>
        <w:t>et</w:t>
      </w:r>
      <w:proofErr w:type="spellEnd"/>
      <w:r w:rsidRPr="00CC0174">
        <w:rPr>
          <w:color w:val="000000" w:themeColor="text1"/>
        </w:rPr>
        <w:t xml:space="preserve"> </w:t>
      </w:r>
      <w:proofErr w:type="spellStart"/>
      <w:r w:rsidRPr="00CC0174">
        <w:rPr>
          <w:color w:val="000000" w:themeColor="text1"/>
        </w:rPr>
        <w:t>al</w:t>
      </w:r>
      <w:proofErr w:type="spellEnd"/>
      <w:r w:rsidRPr="00CC0174">
        <w:rPr>
          <w:color w:val="000000" w:themeColor="text1"/>
        </w:rPr>
        <w:t>., 2021).</w:t>
      </w:r>
    </w:p>
    <w:p w14:paraId="74540E5F" w14:textId="77777777" w:rsidR="00406ADB" w:rsidRPr="00CC0174" w:rsidRDefault="00406ADB" w:rsidP="00406ADB">
      <w:pPr>
        <w:rPr>
          <w:color w:val="000000" w:themeColor="text1"/>
        </w:rPr>
      </w:pPr>
      <w:r w:rsidRPr="00CC0174">
        <w:rPr>
          <w:color w:val="000000" w:themeColor="text1"/>
        </w:rPr>
        <w:t>В списке литературы работы не нумеруются. Каждая работа должна занимать отдельный абзац. Иностранные фамилии в тексте пишут в русской транскрипции.</w:t>
      </w:r>
    </w:p>
    <w:p w14:paraId="57B84274" w14:textId="77777777" w:rsidR="00406ADB" w:rsidRPr="00CC0174" w:rsidRDefault="00406ADB" w:rsidP="00406ADB">
      <w:pPr>
        <w:rPr>
          <w:color w:val="000000" w:themeColor="text1"/>
        </w:rPr>
      </w:pPr>
      <w:r w:rsidRPr="00CC0174">
        <w:rPr>
          <w:color w:val="000000" w:themeColor="text1"/>
        </w:rPr>
        <w:t>Пример:</w:t>
      </w:r>
    </w:p>
    <w:p w14:paraId="52DA445D" w14:textId="77777777" w:rsidR="00406ADB" w:rsidRPr="00CC0174" w:rsidRDefault="00406ADB" w:rsidP="00406ADB">
      <w:pPr>
        <w:rPr>
          <w:color w:val="000000" w:themeColor="text1"/>
        </w:rPr>
      </w:pPr>
      <w:proofErr w:type="spellStart"/>
      <w:r w:rsidRPr="00CC0174">
        <w:rPr>
          <w:color w:val="000000" w:themeColor="text1"/>
        </w:rPr>
        <w:t>Федонкин</w:t>
      </w:r>
      <w:proofErr w:type="spellEnd"/>
      <w:r w:rsidRPr="00CC0174">
        <w:rPr>
          <w:color w:val="000000" w:themeColor="text1"/>
        </w:rPr>
        <w:t xml:space="preserve"> М.А. Две летописи жизни: опыт сопоставления (палеобиология и геномика о ранних этапах эволюции биосферы) / М.А. </w:t>
      </w:r>
      <w:proofErr w:type="spellStart"/>
      <w:r w:rsidRPr="00CC0174">
        <w:rPr>
          <w:color w:val="000000" w:themeColor="text1"/>
        </w:rPr>
        <w:t>Федонкин</w:t>
      </w:r>
      <w:proofErr w:type="spellEnd"/>
      <w:r w:rsidRPr="00CC0174">
        <w:rPr>
          <w:color w:val="000000" w:themeColor="text1"/>
        </w:rPr>
        <w:t xml:space="preserve"> // Проблемы геологии и минералогии.– Сыктывкар : </w:t>
      </w:r>
      <w:proofErr w:type="spellStart"/>
      <w:r w:rsidRPr="00CC0174">
        <w:rPr>
          <w:color w:val="000000" w:themeColor="text1"/>
        </w:rPr>
        <w:t>Геопринт</w:t>
      </w:r>
      <w:proofErr w:type="spellEnd"/>
      <w:r w:rsidRPr="00CC0174">
        <w:rPr>
          <w:color w:val="000000" w:themeColor="text1"/>
        </w:rPr>
        <w:t>, 2021.– С. 331–350.</w:t>
      </w:r>
    </w:p>
    <w:p w14:paraId="1A7D9707" w14:textId="77777777" w:rsidR="00406ADB" w:rsidRPr="00CC0174" w:rsidRDefault="00406ADB" w:rsidP="00406ADB">
      <w:pPr>
        <w:rPr>
          <w:color w:val="000000" w:themeColor="text1"/>
        </w:rPr>
      </w:pPr>
      <w:r w:rsidRPr="00CC0174">
        <w:rPr>
          <w:color w:val="000000" w:themeColor="text1"/>
        </w:rPr>
        <w:t xml:space="preserve">Марков А.В. Происхождение эукариот как результат интеграционных процессов в микробном сообществе [Электронный ресурс] / А.В. Марков, А.М. Куликов // Доклад в Институте биологии развития 29 января, 2009.– Режим доступа: http://evolbiol.ru/dok_ibr2009.htm. (дата обращения: 23.10.2021). </w:t>
      </w:r>
      <w:bookmarkStart w:id="14" w:name="_Hlk112947522"/>
      <w:r w:rsidRPr="00CC0174">
        <w:rPr>
          <w:color w:val="000000" w:themeColor="text1"/>
        </w:rPr>
        <w:t>Допускаются ссылки на открытые отчёты геологических фондов. Требуется акт экспертизы и официальное направление от организации на опубликование статьи в журнале Геология и окружающая среда на бланке организации (в электронном виде в формате JPEG). Ссылки на неопубликованные материалы других авторов и организаций не допускаются.</w:t>
      </w:r>
      <w:bookmarkEnd w:id="14"/>
    </w:p>
    <w:p w14:paraId="5F17A8F4" w14:textId="77777777" w:rsidR="00406ADB" w:rsidRPr="00CC0174" w:rsidRDefault="00406ADB" w:rsidP="00406ADB">
      <w:pPr>
        <w:rPr>
          <w:color w:val="000000" w:themeColor="text1"/>
        </w:rPr>
      </w:pPr>
      <w:r w:rsidRPr="00CC0174">
        <w:rPr>
          <w:color w:val="000000" w:themeColor="text1"/>
        </w:rPr>
        <w:t>На отдельной странице в редакцию присылается авторская справка, содержащая фамилию, имя, отчество, учёную степень, звание, должность, место работы, почтовый адрес, телефон, факс и адрес электронной почты каждого автора. Необходимо указать фамилию автора, ответственного за прохождение статьи в редакции. Желательно указать трёх специалистов, работающих по тематике статьи, как возможных рецензентов. Решение по вопросам рецензирования рукописей принимаются редколлегией.</w:t>
      </w:r>
    </w:p>
    <w:p w14:paraId="29B9886F" w14:textId="59EE50D6" w:rsidR="00406ADB" w:rsidRPr="00CC0174" w:rsidRDefault="00406ADB" w:rsidP="00406ADB">
      <w:pPr>
        <w:rPr>
          <w:color w:val="000000" w:themeColor="text1"/>
        </w:rPr>
      </w:pPr>
      <w:r w:rsidRPr="00CC0174">
        <w:rPr>
          <w:color w:val="000000" w:themeColor="text1"/>
        </w:rPr>
        <w:t>Рукописи, оформленные без соблюдения настоящих правил, редколлегией журнала не рассматриваются.</w:t>
      </w:r>
    </w:p>
    <w:p w14:paraId="4DB3E476" w14:textId="77777777" w:rsidR="00406ADB" w:rsidRPr="00CC0174" w:rsidRDefault="00406ADB" w:rsidP="00406ADB">
      <w:pPr>
        <w:rPr>
          <w:color w:val="000000" w:themeColor="text1"/>
        </w:rPr>
      </w:pPr>
      <w:bookmarkStart w:id="15" w:name="_Hlk112947659"/>
      <w:r w:rsidRPr="00CC0174">
        <w:rPr>
          <w:color w:val="000000" w:themeColor="text1"/>
        </w:rPr>
        <w:t>Почтовый адрес редакции: 664003, г. Иркутск, ул. Ленина, д. 3, Геологический факультет Иркутского государственного университета.</w:t>
      </w:r>
    </w:p>
    <w:p w14:paraId="0950706A" w14:textId="77777777" w:rsidR="00406ADB" w:rsidRPr="00CC0174" w:rsidRDefault="00406ADB" w:rsidP="00406ADB">
      <w:pPr>
        <w:rPr>
          <w:color w:val="000000" w:themeColor="text1"/>
        </w:rPr>
      </w:pPr>
      <w:r w:rsidRPr="00CC0174">
        <w:rPr>
          <w:color w:val="000000" w:themeColor="text1"/>
        </w:rPr>
        <w:t>Электронный адрес редакции: kaf-dinamgeol@mail.ru.</w:t>
      </w:r>
    </w:p>
    <w:p w14:paraId="6DF55B69" w14:textId="489A1397" w:rsidR="00406ADB" w:rsidRPr="00CC0174" w:rsidRDefault="00406ADB" w:rsidP="00406ADB">
      <w:pPr>
        <w:tabs>
          <w:tab w:val="left" w:pos="8105"/>
        </w:tabs>
        <w:rPr>
          <w:color w:val="000000" w:themeColor="text1"/>
        </w:rPr>
      </w:pPr>
      <w:r w:rsidRPr="00CC0174">
        <w:rPr>
          <w:color w:val="000000" w:themeColor="text1"/>
        </w:rPr>
        <w:lastRenderedPageBreak/>
        <w:t>Планируется вхождение журнала в течение двух лет в базу РИНЦ и перечень публикаций ВАК. Полнотекстовые электронные точные копии журнала и статей в формате .</w:t>
      </w:r>
      <w:r w:rsidRPr="00CC0174">
        <w:rPr>
          <w:color w:val="000000" w:themeColor="text1"/>
          <w:lang w:val="en-US"/>
        </w:rPr>
        <w:t>PDF</w:t>
      </w:r>
      <w:r w:rsidRPr="00CC0174">
        <w:rPr>
          <w:color w:val="000000" w:themeColor="text1"/>
        </w:rPr>
        <w:t xml:space="preserve"> публикуются по адресу: http://geoenvi</w:t>
      </w:r>
      <w:r w:rsidRPr="00CC0174">
        <w:rPr>
          <w:color w:val="000000" w:themeColor="text1"/>
          <w:lang w:val="en-US"/>
        </w:rPr>
        <w:t>r</w:t>
      </w:r>
      <w:r w:rsidRPr="00CC0174">
        <w:rPr>
          <w:color w:val="000000" w:themeColor="text1"/>
        </w:rPr>
        <w:t>.</w:t>
      </w:r>
      <w:proofErr w:type="spellStart"/>
      <w:r w:rsidRPr="00CC0174">
        <w:rPr>
          <w:color w:val="000000" w:themeColor="text1"/>
        </w:rPr>
        <w:t>ru</w:t>
      </w:r>
      <w:proofErr w:type="spellEnd"/>
      <w:r w:rsidRPr="00CC0174">
        <w:rPr>
          <w:color w:val="000000" w:themeColor="text1"/>
        </w:rPr>
        <w:t>.</w:t>
      </w:r>
    </w:p>
    <w:p w14:paraId="78C0C13A" w14:textId="77777777" w:rsidR="00406ADB" w:rsidRPr="00CC0174" w:rsidRDefault="00406ADB" w:rsidP="00406ADB">
      <w:pPr>
        <w:spacing w:before="240" w:after="240"/>
        <w:rPr>
          <w:color w:val="000000" w:themeColor="text1"/>
        </w:rPr>
      </w:pPr>
      <w:r w:rsidRPr="00CC0174">
        <w:rPr>
          <w:color w:val="000000" w:themeColor="text1"/>
        </w:rPr>
        <w:t>Выражаем надежду на сотрудничество и желаем успехов!</w:t>
      </w:r>
    </w:p>
    <w:p w14:paraId="15C1D877" w14:textId="77777777" w:rsidR="00406ADB" w:rsidRPr="00CC0174" w:rsidRDefault="00406ADB" w:rsidP="00406ADB">
      <w:pPr>
        <w:jc w:val="right"/>
        <w:rPr>
          <w:i/>
          <w:color w:val="000000" w:themeColor="text1"/>
        </w:rPr>
      </w:pPr>
      <w:r w:rsidRPr="00CC0174">
        <w:rPr>
          <w:i/>
          <w:color w:val="000000" w:themeColor="text1"/>
        </w:rPr>
        <w:t>Редакция журнала</w:t>
      </w:r>
      <w:bookmarkEnd w:id="15"/>
    </w:p>
    <w:p w14:paraId="1C49162A" w14:textId="77777777" w:rsidR="003044E3" w:rsidRPr="00CC0174" w:rsidRDefault="003044E3" w:rsidP="00406ADB">
      <w:pPr>
        <w:rPr>
          <w:color w:val="000000" w:themeColor="text1"/>
          <w:lang w:eastAsia="ru-RU"/>
        </w:rPr>
      </w:pPr>
    </w:p>
    <w:sectPr w:rsidR="003044E3" w:rsidRPr="00CC0174" w:rsidSect="003044E3">
      <w:headerReference w:type="default" r:id="rId20"/>
      <w:pgSz w:w="11905" w:h="16837"/>
      <w:pgMar w:top="130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49D9" w14:textId="77777777" w:rsidR="009E16F5" w:rsidRDefault="009E16F5" w:rsidP="00BE7742">
      <w:r>
        <w:separator/>
      </w:r>
    </w:p>
  </w:endnote>
  <w:endnote w:type="continuationSeparator" w:id="0">
    <w:p w14:paraId="03966314" w14:textId="77777777" w:rsidR="009E16F5" w:rsidRDefault="009E16F5" w:rsidP="00BE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_AntiqueTitulGr">
    <w:altName w:val="Calibri"/>
    <w:panose1 w:val="04020605060303030207"/>
    <w:charset w:val="CC"/>
    <w:family w:val="decorative"/>
    <w:pitch w:val="variable"/>
    <w:sig w:usb0="00000201" w:usb1="00000000" w:usb2="00000000" w:usb3="00000000" w:csb0="00000004" w:csb1="00000000"/>
  </w:font>
  <w:font w:name="a_CooperBlack">
    <w:altName w:val="Cambria"/>
    <w:panose1 w:val="0208090404030B020404"/>
    <w:charset w:val="CC"/>
    <w:family w:val="roman"/>
    <w:pitch w:val="variable"/>
    <w:sig w:usb0="00000201" w:usb1="00000000" w:usb2="00000000" w:usb3="00000000" w:csb0="00000004" w:csb1="00000000"/>
    <w:embedRegular r:id="rId1" w:subsetted="1" w:fontKey="{BD223D0F-A8FA-4050-81DA-43F7E394729D}"/>
  </w:font>
  <w:font w:name="Aharoni">
    <w:altName w:val="Aharoni"/>
    <w:charset w:val="B1"/>
    <w:family w:val="auto"/>
    <w:pitch w:val="variable"/>
    <w:sig w:usb0="00000803" w:usb1="00000000" w:usb2="00000000" w:usb3="00000000" w:csb0="00000021" w:csb1="00000000"/>
  </w:font>
  <w:font w:name="Remeslo">
    <w:altName w:val="Calibri"/>
    <w:panose1 w:val="02000506020000020004"/>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Elephant">
    <w:altName w:val="Times New Roman"/>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embedRegular r:id="rId2" w:subsetted="1" w:fontKey="{06D774A1-EA0C-4680-BD56-D99D65D886E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365049"/>
    </w:sdtPr>
    <w:sdtEndPr/>
    <w:sdtContent>
      <w:p w14:paraId="6E7B7BC1" w14:textId="77777777" w:rsidR="00A0205C" w:rsidRDefault="00A0205C" w:rsidP="003044E3">
        <w:pPr>
          <w:pStyle w:val="afff7"/>
        </w:pPr>
        <w:r>
          <w:fldChar w:fldCharType="begin"/>
        </w:r>
        <w:r>
          <w:instrText xml:space="preserve"> PAGE   \* MERGEFORMAT </w:instrText>
        </w:r>
        <w:r>
          <w:fldChar w:fldCharType="separate"/>
        </w:r>
        <w:r>
          <w:rPr>
            <w:noProof/>
          </w:rPr>
          <w:t>20</w:t>
        </w:r>
        <w:r>
          <w:rPr>
            <w:noProof/>
          </w:rPr>
          <w:fldChar w:fldCharType="end"/>
        </w:r>
      </w:p>
    </w:sdtContent>
  </w:sdt>
  <w:p w14:paraId="12478A29" w14:textId="77777777" w:rsidR="00A0205C" w:rsidRDefault="00A0205C" w:rsidP="00BE7742">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5340" w14:textId="77777777" w:rsidR="00A0205C" w:rsidRPr="00F20823" w:rsidRDefault="00A0205C" w:rsidP="000648E3">
    <w:pPr>
      <w:pStyle w:val="afff7"/>
      <w:framePr w:hSpace="180" w:wrap="around" w:vAnchor="text" w:hAnchor="page" w:x="5676" w:y="-28"/>
    </w:pPr>
    <w:r>
      <w:fldChar w:fldCharType="begin"/>
    </w:r>
    <w:r>
      <w:instrText xml:space="preserve"> PAGE   \* MERGEFORMAT </w:instrText>
    </w:r>
    <w:r>
      <w:fldChar w:fldCharType="separate"/>
    </w:r>
    <w:r>
      <w:rPr>
        <w:noProof/>
      </w:rPr>
      <w:t>21</w:t>
    </w:r>
    <w:r>
      <w:rPr>
        <w:noProof/>
      </w:rPr>
      <w:fldChar w:fldCharType="end"/>
    </w:r>
  </w:p>
  <w:p w14:paraId="5BF6A187" w14:textId="77777777" w:rsidR="00A0205C" w:rsidRDefault="00A0205C" w:rsidP="00BE7742">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4D4A" w14:textId="77777777" w:rsidR="009E16F5" w:rsidRDefault="009E16F5" w:rsidP="00BE7742">
      <w:r>
        <w:separator/>
      </w:r>
    </w:p>
  </w:footnote>
  <w:footnote w:type="continuationSeparator" w:id="0">
    <w:p w14:paraId="359C6B27" w14:textId="77777777" w:rsidR="009E16F5" w:rsidRDefault="009E16F5" w:rsidP="00BE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15E4" w14:textId="01D8FB8A" w:rsidR="00A0205C" w:rsidRPr="00BE17FB" w:rsidRDefault="00A0205C" w:rsidP="00BE7742">
    <w:pPr>
      <w:pStyle w:val="aa"/>
    </w:pPr>
    <w:r>
      <w:t>Геология и окружающая среда. 202</w:t>
    </w:r>
    <w:r w:rsidR="00BE17FB" w:rsidRPr="00BE17FB">
      <w:t>2</w:t>
    </w:r>
    <w:r>
      <w:t xml:space="preserve">. Т. </w:t>
    </w:r>
    <w:r w:rsidR="00BE17FB" w:rsidRPr="00BE17FB">
      <w:t>3</w:t>
    </w:r>
    <w:r>
      <w:t>, № </w:t>
    </w:r>
    <w:r w:rsidR="00BE17FB" w:rsidRPr="00BE17FB">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5CA4" w14:textId="55D6B417" w:rsidR="00A0205C" w:rsidRDefault="00A0205C" w:rsidP="0004508A">
    <w:pPr>
      <w:pStyle w:val="a6"/>
    </w:pPr>
    <w:r>
      <w:t>Геология нефти и газа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CD0A" w14:textId="77777777" w:rsidR="00A0205C" w:rsidRPr="00384E1F" w:rsidRDefault="00A0205C" w:rsidP="003044E3">
    <w:pPr>
      <w:pStyle w:val="a6"/>
    </w:pPr>
    <w:r>
      <w:t>Правила для авторов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9"/>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3"/>
    <w:lvl w:ilvl="0">
      <w:start w:val="1"/>
      <w:numFmt w:val="decimal"/>
      <w:lvlText w:val="%1."/>
      <w:lvlJc w:val="left"/>
      <w:pPr>
        <w:tabs>
          <w:tab w:val="num" w:pos="480"/>
        </w:tabs>
        <w:ind w:left="480" w:hanging="48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184827"/>
    <w:multiLevelType w:val="hybridMultilevel"/>
    <w:tmpl w:val="9732BDE8"/>
    <w:name w:val="WW8Num4"/>
    <w:lvl w:ilvl="0" w:tplc="038C8CCE">
      <w:start w:val="1"/>
      <w:numFmt w:val="decimal"/>
      <w:lvlText w:val="%1."/>
      <w:lvlJc w:val="left"/>
      <w:pPr>
        <w:tabs>
          <w:tab w:val="num" w:pos="720"/>
        </w:tabs>
        <w:ind w:left="720" w:hanging="360"/>
      </w:pPr>
      <w:rPr>
        <w:b/>
      </w:rPr>
    </w:lvl>
    <w:lvl w:ilvl="1" w:tplc="5A1C390E">
      <w:start w:val="1"/>
      <w:numFmt w:val="decimal"/>
      <w:lvlText w:val="%2."/>
      <w:lvlJc w:val="left"/>
      <w:pPr>
        <w:tabs>
          <w:tab w:val="num" w:pos="1440"/>
        </w:tabs>
        <w:ind w:left="1440" w:hanging="360"/>
      </w:pPr>
    </w:lvl>
    <w:lvl w:ilvl="2" w:tplc="23BE8B0E">
      <w:start w:val="1"/>
      <w:numFmt w:val="decimal"/>
      <w:lvlText w:val="%3."/>
      <w:lvlJc w:val="left"/>
      <w:pPr>
        <w:tabs>
          <w:tab w:val="num" w:pos="2160"/>
        </w:tabs>
        <w:ind w:left="2160" w:hanging="360"/>
      </w:pPr>
    </w:lvl>
    <w:lvl w:ilvl="3" w:tplc="237E01D0">
      <w:start w:val="1"/>
      <w:numFmt w:val="decimal"/>
      <w:lvlText w:val="%4."/>
      <w:lvlJc w:val="left"/>
      <w:pPr>
        <w:tabs>
          <w:tab w:val="num" w:pos="2880"/>
        </w:tabs>
        <w:ind w:left="2880" w:hanging="360"/>
      </w:pPr>
    </w:lvl>
    <w:lvl w:ilvl="4" w:tplc="F44A5DB0">
      <w:start w:val="1"/>
      <w:numFmt w:val="decimal"/>
      <w:lvlText w:val="%5."/>
      <w:lvlJc w:val="left"/>
      <w:pPr>
        <w:tabs>
          <w:tab w:val="num" w:pos="3600"/>
        </w:tabs>
        <w:ind w:left="3600" w:hanging="360"/>
      </w:pPr>
    </w:lvl>
    <w:lvl w:ilvl="5" w:tplc="B066E84A">
      <w:start w:val="1"/>
      <w:numFmt w:val="decimal"/>
      <w:lvlText w:val="%6."/>
      <w:lvlJc w:val="left"/>
      <w:pPr>
        <w:tabs>
          <w:tab w:val="num" w:pos="4320"/>
        </w:tabs>
        <w:ind w:left="4320" w:hanging="360"/>
      </w:pPr>
    </w:lvl>
    <w:lvl w:ilvl="6" w:tplc="24A42678">
      <w:start w:val="1"/>
      <w:numFmt w:val="decimal"/>
      <w:lvlText w:val="%7."/>
      <w:lvlJc w:val="left"/>
      <w:pPr>
        <w:tabs>
          <w:tab w:val="num" w:pos="5040"/>
        </w:tabs>
        <w:ind w:left="5040" w:hanging="360"/>
      </w:pPr>
    </w:lvl>
    <w:lvl w:ilvl="7" w:tplc="2F8E9F18">
      <w:start w:val="1"/>
      <w:numFmt w:val="decimal"/>
      <w:lvlText w:val="%8."/>
      <w:lvlJc w:val="left"/>
      <w:pPr>
        <w:tabs>
          <w:tab w:val="num" w:pos="5760"/>
        </w:tabs>
        <w:ind w:left="5760" w:hanging="360"/>
      </w:pPr>
    </w:lvl>
    <w:lvl w:ilvl="8" w:tplc="EF228384">
      <w:start w:val="1"/>
      <w:numFmt w:val="decimal"/>
      <w:lvlText w:val="%9."/>
      <w:lvlJc w:val="left"/>
      <w:pPr>
        <w:tabs>
          <w:tab w:val="num" w:pos="6480"/>
        </w:tabs>
        <w:ind w:left="6480" w:hanging="360"/>
      </w:pPr>
    </w:lvl>
  </w:abstractNum>
  <w:abstractNum w:abstractNumId="4" w15:restartNumberingAfterBreak="0">
    <w:nsid w:val="04A32387"/>
    <w:multiLevelType w:val="hybridMultilevel"/>
    <w:tmpl w:val="545CAF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6E47F0D"/>
    <w:multiLevelType w:val="hybridMultilevel"/>
    <w:tmpl w:val="2B608090"/>
    <w:lvl w:ilvl="0" w:tplc="0419000F">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 w15:restartNumberingAfterBreak="0">
    <w:nsid w:val="192A2743"/>
    <w:multiLevelType w:val="hybridMultilevel"/>
    <w:tmpl w:val="C7B4BF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402D4"/>
    <w:multiLevelType w:val="hybridMultilevel"/>
    <w:tmpl w:val="712867AE"/>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30901"/>
    <w:multiLevelType w:val="hybridMultilevel"/>
    <w:tmpl w:val="469ADB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FF57C68"/>
    <w:multiLevelType w:val="hybridMultilevel"/>
    <w:tmpl w:val="E46EF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7A7773"/>
    <w:multiLevelType w:val="hybridMultilevel"/>
    <w:tmpl w:val="A642DD3E"/>
    <w:lvl w:ilvl="0" w:tplc="0419000D">
      <w:start w:val="1"/>
      <w:numFmt w:val="decimal"/>
      <w:pStyle w:val="6-"/>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B3D21C1"/>
    <w:multiLevelType w:val="hybridMultilevel"/>
    <w:tmpl w:val="62A0FA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166BAF"/>
    <w:multiLevelType w:val="hybridMultilevel"/>
    <w:tmpl w:val="3CE8109C"/>
    <w:lvl w:ilvl="0" w:tplc="88F0FEF8">
      <w:start w:val="1"/>
      <w:numFmt w:val="bullet"/>
      <w:pStyle w:val="a"/>
      <w:lvlText w:val=""/>
      <w:lvlJc w:val="left"/>
      <w:pPr>
        <w:tabs>
          <w:tab w:val="num" w:pos="360"/>
        </w:tabs>
        <w:ind w:left="360" w:hanging="360"/>
      </w:pPr>
      <w:rPr>
        <w:rFonts w:ascii="Symbol" w:hAnsi="Symbol" w:hint="default"/>
        <w:b w:val="0"/>
      </w:rPr>
    </w:lvl>
    <w:lvl w:ilvl="1" w:tplc="4CEAFD96">
      <w:start w:val="1"/>
      <w:numFmt w:val="decimal"/>
      <w:lvlText w:val="%2."/>
      <w:lvlJc w:val="left"/>
      <w:pPr>
        <w:tabs>
          <w:tab w:val="num" w:pos="1440"/>
        </w:tabs>
        <w:ind w:left="1440" w:hanging="360"/>
      </w:pPr>
      <w:rPr>
        <w:rFonts w:eastAsia="Times New Roman" w:cs="Courier New" w:hint="default"/>
      </w:rPr>
    </w:lvl>
    <w:lvl w:ilvl="2" w:tplc="2682B2B4" w:tentative="1">
      <w:start w:val="1"/>
      <w:numFmt w:val="bullet"/>
      <w:lvlText w:val=""/>
      <w:lvlJc w:val="left"/>
      <w:pPr>
        <w:tabs>
          <w:tab w:val="num" w:pos="2160"/>
        </w:tabs>
        <w:ind w:left="2160" w:hanging="360"/>
      </w:pPr>
      <w:rPr>
        <w:rFonts w:ascii="Wingdings" w:hAnsi="Wingdings" w:hint="default"/>
      </w:rPr>
    </w:lvl>
    <w:lvl w:ilvl="3" w:tplc="472E45B8" w:tentative="1">
      <w:start w:val="1"/>
      <w:numFmt w:val="bullet"/>
      <w:lvlText w:val=""/>
      <w:lvlJc w:val="left"/>
      <w:pPr>
        <w:tabs>
          <w:tab w:val="num" w:pos="2880"/>
        </w:tabs>
        <w:ind w:left="2880" w:hanging="360"/>
      </w:pPr>
      <w:rPr>
        <w:rFonts w:ascii="Symbol" w:hAnsi="Symbol" w:hint="default"/>
      </w:rPr>
    </w:lvl>
    <w:lvl w:ilvl="4" w:tplc="F5429BF2" w:tentative="1">
      <w:start w:val="1"/>
      <w:numFmt w:val="bullet"/>
      <w:lvlText w:val="o"/>
      <w:lvlJc w:val="left"/>
      <w:pPr>
        <w:tabs>
          <w:tab w:val="num" w:pos="3600"/>
        </w:tabs>
        <w:ind w:left="3600" w:hanging="360"/>
      </w:pPr>
      <w:rPr>
        <w:rFonts w:ascii="Courier New" w:hAnsi="Courier New" w:cs="Courier New" w:hint="default"/>
      </w:rPr>
    </w:lvl>
    <w:lvl w:ilvl="5" w:tplc="299E0D56" w:tentative="1">
      <w:start w:val="1"/>
      <w:numFmt w:val="bullet"/>
      <w:lvlText w:val=""/>
      <w:lvlJc w:val="left"/>
      <w:pPr>
        <w:tabs>
          <w:tab w:val="num" w:pos="4320"/>
        </w:tabs>
        <w:ind w:left="4320" w:hanging="360"/>
      </w:pPr>
      <w:rPr>
        <w:rFonts w:ascii="Wingdings" w:hAnsi="Wingdings" w:hint="default"/>
      </w:rPr>
    </w:lvl>
    <w:lvl w:ilvl="6" w:tplc="EFAAD5FA" w:tentative="1">
      <w:start w:val="1"/>
      <w:numFmt w:val="bullet"/>
      <w:lvlText w:val=""/>
      <w:lvlJc w:val="left"/>
      <w:pPr>
        <w:tabs>
          <w:tab w:val="num" w:pos="5040"/>
        </w:tabs>
        <w:ind w:left="5040" w:hanging="360"/>
      </w:pPr>
      <w:rPr>
        <w:rFonts w:ascii="Symbol" w:hAnsi="Symbol" w:hint="default"/>
      </w:rPr>
    </w:lvl>
    <w:lvl w:ilvl="7" w:tplc="60FAB3BA" w:tentative="1">
      <w:start w:val="1"/>
      <w:numFmt w:val="bullet"/>
      <w:lvlText w:val="o"/>
      <w:lvlJc w:val="left"/>
      <w:pPr>
        <w:tabs>
          <w:tab w:val="num" w:pos="5760"/>
        </w:tabs>
        <w:ind w:left="5760" w:hanging="360"/>
      </w:pPr>
      <w:rPr>
        <w:rFonts w:ascii="Courier New" w:hAnsi="Courier New" w:cs="Courier New" w:hint="default"/>
      </w:rPr>
    </w:lvl>
    <w:lvl w:ilvl="8" w:tplc="7780C9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73D87"/>
    <w:multiLevelType w:val="multilevel"/>
    <w:tmpl w:val="25A6C02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15:restartNumberingAfterBreak="0">
    <w:nsid w:val="6C205837"/>
    <w:multiLevelType w:val="hybridMultilevel"/>
    <w:tmpl w:val="19CE5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12"/>
  </w:num>
  <w:num w:numId="4">
    <w:abstractNumId w:val="7"/>
  </w:num>
  <w:num w:numId="5">
    <w:abstractNumId w:val="9"/>
  </w:num>
  <w:num w:numId="6">
    <w:abstractNumId w:val="14"/>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TrueTypeFonts/>
  <w:saveSubsetFonts/>
  <w:hideSpellingErrors/>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1" w:dllVersion="512" w:checkStyle="0"/>
  <w:proofState w:spelling="clean" w:grammar="clean"/>
  <w:defaultTabStop w:val="709"/>
  <w:autoHyphenation/>
  <w:consecutiveHyphenLimit w:val="3"/>
  <w:hyphenationZone w:val="57"/>
  <w:doNotHyphenateCaps/>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C3"/>
    <w:rsid w:val="000002CE"/>
    <w:rsid w:val="00001907"/>
    <w:rsid w:val="00003789"/>
    <w:rsid w:val="00003D46"/>
    <w:rsid w:val="00003EAC"/>
    <w:rsid w:val="00005A41"/>
    <w:rsid w:val="000066E5"/>
    <w:rsid w:val="000109A2"/>
    <w:rsid w:val="00010CE6"/>
    <w:rsid w:val="000118C2"/>
    <w:rsid w:val="00011B61"/>
    <w:rsid w:val="000121ED"/>
    <w:rsid w:val="0001243F"/>
    <w:rsid w:val="00014242"/>
    <w:rsid w:val="00015E11"/>
    <w:rsid w:val="00015E9E"/>
    <w:rsid w:val="000160D9"/>
    <w:rsid w:val="000161BC"/>
    <w:rsid w:val="00016F7F"/>
    <w:rsid w:val="000171CF"/>
    <w:rsid w:val="00020E31"/>
    <w:rsid w:val="000210BB"/>
    <w:rsid w:val="00021964"/>
    <w:rsid w:val="0002251D"/>
    <w:rsid w:val="00022A07"/>
    <w:rsid w:val="00023DD8"/>
    <w:rsid w:val="00024A30"/>
    <w:rsid w:val="00025266"/>
    <w:rsid w:val="00025D22"/>
    <w:rsid w:val="00030C90"/>
    <w:rsid w:val="00031088"/>
    <w:rsid w:val="000315DA"/>
    <w:rsid w:val="000316B2"/>
    <w:rsid w:val="000335FC"/>
    <w:rsid w:val="00033D56"/>
    <w:rsid w:val="00033F30"/>
    <w:rsid w:val="000345C8"/>
    <w:rsid w:val="00034DA4"/>
    <w:rsid w:val="000359AA"/>
    <w:rsid w:val="0003702E"/>
    <w:rsid w:val="00040A0C"/>
    <w:rsid w:val="000411D2"/>
    <w:rsid w:val="00042D0B"/>
    <w:rsid w:val="00044EB6"/>
    <w:rsid w:val="0004508A"/>
    <w:rsid w:val="000459A8"/>
    <w:rsid w:val="00047032"/>
    <w:rsid w:val="00047FFC"/>
    <w:rsid w:val="00050027"/>
    <w:rsid w:val="000502B6"/>
    <w:rsid w:val="00051D52"/>
    <w:rsid w:val="000526EE"/>
    <w:rsid w:val="00052EF5"/>
    <w:rsid w:val="00052F13"/>
    <w:rsid w:val="00054820"/>
    <w:rsid w:val="00056D07"/>
    <w:rsid w:val="00057459"/>
    <w:rsid w:val="00057495"/>
    <w:rsid w:val="000604AB"/>
    <w:rsid w:val="00062565"/>
    <w:rsid w:val="00062B0B"/>
    <w:rsid w:val="0006347D"/>
    <w:rsid w:val="000635D5"/>
    <w:rsid w:val="000640F7"/>
    <w:rsid w:val="000648E3"/>
    <w:rsid w:val="0006491E"/>
    <w:rsid w:val="00064AA0"/>
    <w:rsid w:val="000654F8"/>
    <w:rsid w:val="0006573E"/>
    <w:rsid w:val="00065BF8"/>
    <w:rsid w:val="0006609F"/>
    <w:rsid w:val="0006626B"/>
    <w:rsid w:val="000677C7"/>
    <w:rsid w:val="00072223"/>
    <w:rsid w:val="000723CA"/>
    <w:rsid w:val="00072644"/>
    <w:rsid w:val="000728F5"/>
    <w:rsid w:val="00072AA9"/>
    <w:rsid w:val="00073EF9"/>
    <w:rsid w:val="00074667"/>
    <w:rsid w:val="00075C35"/>
    <w:rsid w:val="00076B0C"/>
    <w:rsid w:val="00077589"/>
    <w:rsid w:val="00077EB2"/>
    <w:rsid w:val="0008025C"/>
    <w:rsid w:val="00082317"/>
    <w:rsid w:val="000825F1"/>
    <w:rsid w:val="000828C0"/>
    <w:rsid w:val="00082B7B"/>
    <w:rsid w:val="00082F69"/>
    <w:rsid w:val="0008387B"/>
    <w:rsid w:val="000846AE"/>
    <w:rsid w:val="00084A00"/>
    <w:rsid w:val="00085108"/>
    <w:rsid w:val="00085989"/>
    <w:rsid w:val="000879BE"/>
    <w:rsid w:val="0009041D"/>
    <w:rsid w:val="00091311"/>
    <w:rsid w:val="00091614"/>
    <w:rsid w:val="00091768"/>
    <w:rsid w:val="000918FD"/>
    <w:rsid w:val="00092D01"/>
    <w:rsid w:val="000933CE"/>
    <w:rsid w:val="00093FF3"/>
    <w:rsid w:val="000943ED"/>
    <w:rsid w:val="000954AD"/>
    <w:rsid w:val="00096F71"/>
    <w:rsid w:val="000978ED"/>
    <w:rsid w:val="00097914"/>
    <w:rsid w:val="000A0E7B"/>
    <w:rsid w:val="000A2DE5"/>
    <w:rsid w:val="000A2E39"/>
    <w:rsid w:val="000A303E"/>
    <w:rsid w:val="000A366C"/>
    <w:rsid w:val="000A4C3F"/>
    <w:rsid w:val="000B07A5"/>
    <w:rsid w:val="000B11A9"/>
    <w:rsid w:val="000B1B1E"/>
    <w:rsid w:val="000B206A"/>
    <w:rsid w:val="000B265D"/>
    <w:rsid w:val="000B2B22"/>
    <w:rsid w:val="000B3E5E"/>
    <w:rsid w:val="000B468C"/>
    <w:rsid w:val="000B477C"/>
    <w:rsid w:val="000B4A4F"/>
    <w:rsid w:val="000B4C3C"/>
    <w:rsid w:val="000B54CD"/>
    <w:rsid w:val="000B55DA"/>
    <w:rsid w:val="000B6F63"/>
    <w:rsid w:val="000B728A"/>
    <w:rsid w:val="000B735F"/>
    <w:rsid w:val="000B7605"/>
    <w:rsid w:val="000B7886"/>
    <w:rsid w:val="000B7BAB"/>
    <w:rsid w:val="000C0C8F"/>
    <w:rsid w:val="000C126D"/>
    <w:rsid w:val="000C1DB3"/>
    <w:rsid w:val="000C29EB"/>
    <w:rsid w:val="000C4147"/>
    <w:rsid w:val="000C6C64"/>
    <w:rsid w:val="000C7765"/>
    <w:rsid w:val="000D0D4F"/>
    <w:rsid w:val="000D1043"/>
    <w:rsid w:val="000D1760"/>
    <w:rsid w:val="000D262F"/>
    <w:rsid w:val="000D31B7"/>
    <w:rsid w:val="000D35C9"/>
    <w:rsid w:val="000D4AC3"/>
    <w:rsid w:val="000D4EB3"/>
    <w:rsid w:val="000D509D"/>
    <w:rsid w:val="000D62FD"/>
    <w:rsid w:val="000D6C74"/>
    <w:rsid w:val="000D6DFE"/>
    <w:rsid w:val="000D7F6D"/>
    <w:rsid w:val="000E13EE"/>
    <w:rsid w:val="000E2C81"/>
    <w:rsid w:val="000E36EA"/>
    <w:rsid w:val="000E5852"/>
    <w:rsid w:val="000E5D44"/>
    <w:rsid w:val="000E792A"/>
    <w:rsid w:val="000F0E91"/>
    <w:rsid w:val="000F1F4F"/>
    <w:rsid w:val="000F27DA"/>
    <w:rsid w:val="000F3F3A"/>
    <w:rsid w:val="000F6553"/>
    <w:rsid w:val="000F6EBD"/>
    <w:rsid w:val="0010021C"/>
    <w:rsid w:val="00101F1F"/>
    <w:rsid w:val="001024D3"/>
    <w:rsid w:val="001039D6"/>
    <w:rsid w:val="00104A8C"/>
    <w:rsid w:val="00104D7D"/>
    <w:rsid w:val="00105640"/>
    <w:rsid w:val="001063DF"/>
    <w:rsid w:val="001074FD"/>
    <w:rsid w:val="001106AD"/>
    <w:rsid w:val="001118F7"/>
    <w:rsid w:val="00112BA6"/>
    <w:rsid w:val="001134A7"/>
    <w:rsid w:val="00113F44"/>
    <w:rsid w:val="00114F01"/>
    <w:rsid w:val="001160D2"/>
    <w:rsid w:val="0011615A"/>
    <w:rsid w:val="00117AF4"/>
    <w:rsid w:val="00117BC8"/>
    <w:rsid w:val="001205D7"/>
    <w:rsid w:val="0012300C"/>
    <w:rsid w:val="00123771"/>
    <w:rsid w:val="00124FF0"/>
    <w:rsid w:val="0012585D"/>
    <w:rsid w:val="00130BC9"/>
    <w:rsid w:val="00130BE4"/>
    <w:rsid w:val="00130D7B"/>
    <w:rsid w:val="00130FD8"/>
    <w:rsid w:val="001314D2"/>
    <w:rsid w:val="00131A30"/>
    <w:rsid w:val="00132566"/>
    <w:rsid w:val="00133464"/>
    <w:rsid w:val="00134351"/>
    <w:rsid w:val="00134770"/>
    <w:rsid w:val="001357E0"/>
    <w:rsid w:val="0013753B"/>
    <w:rsid w:val="00137FB2"/>
    <w:rsid w:val="00140472"/>
    <w:rsid w:val="001405E7"/>
    <w:rsid w:val="001408E6"/>
    <w:rsid w:val="00140BC8"/>
    <w:rsid w:val="00140F62"/>
    <w:rsid w:val="00140F69"/>
    <w:rsid w:val="00141162"/>
    <w:rsid w:val="00141A32"/>
    <w:rsid w:val="001457F8"/>
    <w:rsid w:val="00146ACF"/>
    <w:rsid w:val="0014778B"/>
    <w:rsid w:val="001479FC"/>
    <w:rsid w:val="00150D7B"/>
    <w:rsid w:val="001511AC"/>
    <w:rsid w:val="001514C1"/>
    <w:rsid w:val="00153BEB"/>
    <w:rsid w:val="0015441B"/>
    <w:rsid w:val="00154F42"/>
    <w:rsid w:val="001559C0"/>
    <w:rsid w:val="001569BA"/>
    <w:rsid w:val="0015760A"/>
    <w:rsid w:val="001603EC"/>
    <w:rsid w:val="0016041F"/>
    <w:rsid w:val="0016054D"/>
    <w:rsid w:val="0016088B"/>
    <w:rsid w:val="001609DC"/>
    <w:rsid w:val="00160AD3"/>
    <w:rsid w:val="00160C0F"/>
    <w:rsid w:val="00160F25"/>
    <w:rsid w:val="001619E8"/>
    <w:rsid w:val="00161CE6"/>
    <w:rsid w:val="001628CC"/>
    <w:rsid w:val="00162A65"/>
    <w:rsid w:val="001671A1"/>
    <w:rsid w:val="0017107F"/>
    <w:rsid w:val="00171802"/>
    <w:rsid w:val="00171D3D"/>
    <w:rsid w:val="00172BF9"/>
    <w:rsid w:val="0017504F"/>
    <w:rsid w:val="001752AC"/>
    <w:rsid w:val="00176757"/>
    <w:rsid w:val="00180AD1"/>
    <w:rsid w:val="00180AEE"/>
    <w:rsid w:val="00180D8C"/>
    <w:rsid w:val="001813FE"/>
    <w:rsid w:val="00182234"/>
    <w:rsid w:val="0018253C"/>
    <w:rsid w:val="00182704"/>
    <w:rsid w:val="001843CF"/>
    <w:rsid w:val="001867B3"/>
    <w:rsid w:val="00187098"/>
    <w:rsid w:val="001874A4"/>
    <w:rsid w:val="00187F00"/>
    <w:rsid w:val="001911F2"/>
    <w:rsid w:val="001927AC"/>
    <w:rsid w:val="0019336E"/>
    <w:rsid w:val="00193790"/>
    <w:rsid w:val="00194310"/>
    <w:rsid w:val="00194B7C"/>
    <w:rsid w:val="0019536A"/>
    <w:rsid w:val="001967A9"/>
    <w:rsid w:val="00197A0C"/>
    <w:rsid w:val="00197D98"/>
    <w:rsid w:val="001A069D"/>
    <w:rsid w:val="001A0E1F"/>
    <w:rsid w:val="001A1E61"/>
    <w:rsid w:val="001A1FC2"/>
    <w:rsid w:val="001A264E"/>
    <w:rsid w:val="001A3CF1"/>
    <w:rsid w:val="001A50FE"/>
    <w:rsid w:val="001A5178"/>
    <w:rsid w:val="001A62A5"/>
    <w:rsid w:val="001A67DA"/>
    <w:rsid w:val="001A6EB4"/>
    <w:rsid w:val="001A6F40"/>
    <w:rsid w:val="001A7E98"/>
    <w:rsid w:val="001B0D32"/>
    <w:rsid w:val="001B3A42"/>
    <w:rsid w:val="001B5814"/>
    <w:rsid w:val="001B65AE"/>
    <w:rsid w:val="001C0BBA"/>
    <w:rsid w:val="001C15E1"/>
    <w:rsid w:val="001C26CF"/>
    <w:rsid w:val="001C2AB9"/>
    <w:rsid w:val="001C367D"/>
    <w:rsid w:val="001C41B8"/>
    <w:rsid w:val="001C5161"/>
    <w:rsid w:val="001C5ADE"/>
    <w:rsid w:val="001C6048"/>
    <w:rsid w:val="001C6804"/>
    <w:rsid w:val="001C70C7"/>
    <w:rsid w:val="001D00A0"/>
    <w:rsid w:val="001D03D2"/>
    <w:rsid w:val="001D18E3"/>
    <w:rsid w:val="001D1C38"/>
    <w:rsid w:val="001D2D8B"/>
    <w:rsid w:val="001D3D74"/>
    <w:rsid w:val="001D4423"/>
    <w:rsid w:val="001D6224"/>
    <w:rsid w:val="001D62AA"/>
    <w:rsid w:val="001E017A"/>
    <w:rsid w:val="001E0504"/>
    <w:rsid w:val="001E0DA6"/>
    <w:rsid w:val="001E1862"/>
    <w:rsid w:val="001E1D2A"/>
    <w:rsid w:val="001E1D78"/>
    <w:rsid w:val="001E2409"/>
    <w:rsid w:val="001E2A2D"/>
    <w:rsid w:val="001E4467"/>
    <w:rsid w:val="001E4C43"/>
    <w:rsid w:val="001E5E28"/>
    <w:rsid w:val="001E6333"/>
    <w:rsid w:val="001E6A08"/>
    <w:rsid w:val="001E6D8A"/>
    <w:rsid w:val="001E790B"/>
    <w:rsid w:val="001E7B42"/>
    <w:rsid w:val="001F09F0"/>
    <w:rsid w:val="001F1953"/>
    <w:rsid w:val="001F1BAA"/>
    <w:rsid w:val="001F288D"/>
    <w:rsid w:val="001F2C7E"/>
    <w:rsid w:val="001F4EBC"/>
    <w:rsid w:val="001F5495"/>
    <w:rsid w:val="001F5B8B"/>
    <w:rsid w:val="001F6417"/>
    <w:rsid w:val="001F6E19"/>
    <w:rsid w:val="001F6F05"/>
    <w:rsid w:val="001F78EF"/>
    <w:rsid w:val="001F790B"/>
    <w:rsid w:val="0020158C"/>
    <w:rsid w:val="00204236"/>
    <w:rsid w:val="0020477E"/>
    <w:rsid w:val="002048B8"/>
    <w:rsid w:val="00205582"/>
    <w:rsid w:val="0020576F"/>
    <w:rsid w:val="00205D20"/>
    <w:rsid w:val="0021077C"/>
    <w:rsid w:val="00210D5D"/>
    <w:rsid w:val="0021249A"/>
    <w:rsid w:val="002125E6"/>
    <w:rsid w:val="002127EE"/>
    <w:rsid w:val="00213A1F"/>
    <w:rsid w:val="00214C1A"/>
    <w:rsid w:val="0021679D"/>
    <w:rsid w:val="00216DAA"/>
    <w:rsid w:val="00217F2E"/>
    <w:rsid w:val="0022005A"/>
    <w:rsid w:val="00220461"/>
    <w:rsid w:val="00221DD2"/>
    <w:rsid w:val="002221CA"/>
    <w:rsid w:val="002223D4"/>
    <w:rsid w:val="00223A5C"/>
    <w:rsid w:val="00224227"/>
    <w:rsid w:val="00224D0F"/>
    <w:rsid w:val="00224ED3"/>
    <w:rsid w:val="00225578"/>
    <w:rsid w:val="002259AE"/>
    <w:rsid w:val="00225E53"/>
    <w:rsid w:val="00225E5F"/>
    <w:rsid w:val="0022605C"/>
    <w:rsid w:val="0022617F"/>
    <w:rsid w:val="00226C92"/>
    <w:rsid w:val="00227FCD"/>
    <w:rsid w:val="0023118D"/>
    <w:rsid w:val="00232461"/>
    <w:rsid w:val="002332A3"/>
    <w:rsid w:val="0023464A"/>
    <w:rsid w:val="002346C4"/>
    <w:rsid w:val="00234721"/>
    <w:rsid w:val="00234D73"/>
    <w:rsid w:val="00235189"/>
    <w:rsid w:val="00236444"/>
    <w:rsid w:val="00237C71"/>
    <w:rsid w:val="00241807"/>
    <w:rsid w:val="002418B3"/>
    <w:rsid w:val="00241AE3"/>
    <w:rsid w:val="00243584"/>
    <w:rsid w:val="0024359F"/>
    <w:rsid w:val="0024464E"/>
    <w:rsid w:val="00244C52"/>
    <w:rsid w:val="00245EFB"/>
    <w:rsid w:val="00245F71"/>
    <w:rsid w:val="002476B1"/>
    <w:rsid w:val="0024783C"/>
    <w:rsid w:val="0025037E"/>
    <w:rsid w:val="0025053B"/>
    <w:rsid w:val="00250E24"/>
    <w:rsid w:val="002510A9"/>
    <w:rsid w:val="002511FF"/>
    <w:rsid w:val="00251A6A"/>
    <w:rsid w:val="00252A57"/>
    <w:rsid w:val="00255ACB"/>
    <w:rsid w:val="0025693B"/>
    <w:rsid w:val="0026088F"/>
    <w:rsid w:val="002608A4"/>
    <w:rsid w:val="00260B76"/>
    <w:rsid w:val="00260C58"/>
    <w:rsid w:val="002610C4"/>
    <w:rsid w:val="002612C0"/>
    <w:rsid w:val="0026270D"/>
    <w:rsid w:val="00262C3E"/>
    <w:rsid w:val="00263829"/>
    <w:rsid w:val="00265AD2"/>
    <w:rsid w:val="00266AA9"/>
    <w:rsid w:val="00266C83"/>
    <w:rsid w:val="00266D30"/>
    <w:rsid w:val="0026729D"/>
    <w:rsid w:val="00267EDE"/>
    <w:rsid w:val="0027042A"/>
    <w:rsid w:val="002725AC"/>
    <w:rsid w:val="00274055"/>
    <w:rsid w:val="00274857"/>
    <w:rsid w:val="002754A9"/>
    <w:rsid w:val="0027550A"/>
    <w:rsid w:val="00275E38"/>
    <w:rsid w:val="002766EF"/>
    <w:rsid w:val="00282390"/>
    <w:rsid w:val="002848F2"/>
    <w:rsid w:val="00287C2A"/>
    <w:rsid w:val="00287C9C"/>
    <w:rsid w:val="00287EAF"/>
    <w:rsid w:val="00292ADD"/>
    <w:rsid w:val="002939AE"/>
    <w:rsid w:val="00294981"/>
    <w:rsid w:val="00294E07"/>
    <w:rsid w:val="00294EE5"/>
    <w:rsid w:val="002955DA"/>
    <w:rsid w:val="0029596B"/>
    <w:rsid w:val="00295A1D"/>
    <w:rsid w:val="00295ADE"/>
    <w:rsid w:val="00296C8D"/>
    <w:rsid w:val="002973EB"/>
    <w:rsid w:val="00297576"/>
    <w:rsid w:val="00297A16"/>
    <w:rsid w:val="002A0F3A"/>
    <w:rsid w:val="002A182D"/>
    <w:rsid w:val="002A228F"/>
    <w:rsid w:val="002A27B4"/>
    <w:rsid w:val="002A286C"/>
    <w:rsid w:val="002A2BA7"/>
    <w:rsid w:val="002A329D"/>
    <w:rsid w:val="002A37E5"/>
    <w:rsid w:val="002A6C1C"/>
    <w:rsid w:val="002A70FA"/>
    <w:rsid w:val="002A763F"/>
    <w:rsid w:val="002A7C15"/>
    <w:rsid w:val="002B178B"/>
    <w:rsid w:val="002B25A6"/>
    <w:rsid w:val="002B2BBC"/>
    <w:rsid w:val="002B2E65"/>
    <w:rsid w:val="002B4901"/>
    <w:rsid w:val="002B5509"/>
    <w:rsid w:val="002B56A4"/>
    <w:rsid w:val="002B6441"/>
    <w:rsid w:val="002B706F"/>
    <w:rsid w:val="002B7940"/>
    <w:rsid w:val="002C01C0"/>
    <w:rsid w:val="002C0FDF"/>
    <w:rsid w:val="002C18A5"/>
    <w:rsid w:val="002C2D03"/>
    <w:rsid w:val="002C2FF7"/>
    <w:rsid w:val="002C3A7B"/>
    <w:rsid w:val="002C4D0A"/>
    <w:rsid w:val="002C5144"/>
    <w:rsid w:val="002C5789"/>
    <w:rsid w:val="002C5EB6"/>
    <w:rsid w:val="002C66CD"/>
    <w:rsid w:val="002D1D79"/>
    <w:rsid w:val="002D3443"/>
    <w:rsid w:val="002D3466"/>
    <w:rsid w:val="002D39D0"/>
    <w:rsid w:val="002D3FCF"/>
    <w:rsid w:val="002D6417"/>
    <w:rsid w:val="002D6AAF"/>
    <w:rsid w:val="002D6BAE"/>
    <w:rsid w:val="002D7F60"/>
    <w:rsid w:val="002E076B"/>
    <w:rsid w:val="002E1156"/>
    <w:rsid w:val="002E14C0"/>
    <w:rsid w:val="002E2067"/>
    <w:rsid w:val="002E3D12"/>
    <w:rsid w:val="002E3DC5"/>
    <w:rsid w:val="002E4BCC"/>
    <w:rsid w:val="002E6494"/>
    <w:rsid w:val="002E68B0"/>
    <w:rsid w:val="002E737B"/>
    <w:rsid w:val="002F04C9"/>
    <w:rsid w:val="002F08AE"/>
    <w:rsid w:val="002F0C8A"/>
    <w:rsid w:val="002F0E16"/>
    <w:rsid w:val="002F23CE"/>
    <w:rsid w:val="002F2B1E"/>
    <w:rsid w:val="002F3605"/>
    <w:rsid w:val="002F3D46"/>
    <w:rsid w:val="002F3EF3"/>
    <w:rsid w:val="002F3F8F"/>
    <w:rsid w:val="002F619E"/>
    <w:rsid w:val="002F66A8"/>
    <w:rsid w:val="00301D20"/>
    <w:rsid w:val="00302513"/>
    <w:rsid w:val="003026DB"/>
    <w:rsid w:val="00302CAA"/>
    <w:rsid w:val="00303EB8"/>
    <w:rsid w:val="003044E3"/>
    <w:rsid w:val="0030456C"/>
    <w:rsid w:val="003053D4"/>
    <w:rsid w:val="003057C9"/>
    <w:rsid w:val="00306183"/>
    <w:rsid w:val="003066BE"/>
    <w:rsid w:val="00307188"/>
    <w:rsid w:val="00307571"/>
    <w:rsid w:val="00307AB1"/>
    <w:rsid w:val="00307CCB"/>
    <w:rsid w:val="003101D6"/>
    <w:rsid w:val="0031020C"/>
    <w:rsid w:val="00311702"/>
    <w:rsid w:val="00311E34"/>
    <w:rsid w:val="00313CF7"/>
    <w:rsid w:val="003143E0"/>
    <w:rsid w:val="003149D6"/>
    <w:rsid w:val="00314CC0"/>
    <w:rsid w:val="00316BC6"/>
    <w:rsid w:val="00316F70"/>
    <w:rsid w:val="003178EA"/>
    <w:rsid w:val="003202E6"/>
    <w:rsid w:val="00320615"/>
    <w:rsid w:val="00320BDF"/>
    <w:rsid w:val="00320FAE"/>
    <w:rsid w:val="00321281"/>
    <w:rsid w:val="00322099"/>
    <w:rsid w:val="00324D1A"/>
    <w:rsid w:val="00326143"/>
    <w:rsid w:val="003308A7"/>
    <w:rsid w:val="00330ABD"/>
    <w:rsid w:val="00330B01"/>
    <w:rsid w:val="0033218D"/>
    <w:rsid w:val="00333716"/>
    <w:rsid w:val="00333A9A"/>
    <w:rsid w:val="00337680"/>
    <w:rsid w:val="00337EEE"/>
    <w:rsid w:val="00340585"/>
    <w:rsid w:val="003406BF"/>
    <w:rsid w:val="00340810"/>
    <w:rsid w:val="0034229E"/>
    <w:rsid w:val="003426E6"/>
    <w:rsid w:val="003436EC"/>
    <w:rsid w:val="003438EA"/>
    <w:rsid w:val="00344A6E"/>
    <w:rsid w:val="0034623E"/>
    <w:rsid w:val="00347E45"/>
    <w:rsid w:val="003500CA"/>
    <w:rsid w:val="003504BC"/>
    <w:rsid w:val="0035098D"/>
    <w:rsid w:val="00351274"/>
    <w:rsid w:val="00351EF1"/>
    <w:rsid w:val="00353203"/>
    <w:rsid w:val="003533C1"/>
    <w:rsid w:val="003536CD"/>
    <w:rsid w:val="00354097"/>
    <w:rsid w:val="003551DD"/>
    <w:rsid w:val="00355465"/>
    <w:rsid w:val="0035795D"/>
    <w:rsid w:val="00357D21"/>
    <w:rsid w:val="003609BB"/>
    <w:rsid w:val="0036150F"/>
    <w:rsid w:val="00361BB9"/>
    <w:rsid w:val="00361C43"/>
    <w:rsid w:val="00363226"/>
    <w:rsid w:val="0036414F"/>
    <w:rsid w:val="0036424E"/>
    <w:rsid w:val="003654FD"/>
    <w:rsid w:val="003701DA"/>
    <w:rsid w:val="0037144B"/>
    <w:rsid w:val="003723E0"/>
    <w:rsid w:val="00372731"/>
    <w:rsid w:val="00373643"/>
    <w:rsid w:val="0037449A"/>
    <w:rsid w:val="00375036"/>
    <w:rsid w:val="0037551A"/>
    <w:rsid w:val="003768CF"/>
    <w:rsid w:val="00376F0F"/>
    <w:rsid w:val="00377538"/>
    <w:rsid w:val="003801BD"/>
    <w:rsid w:val="0038070C"/>
    <w:rsid w:val="00382450"/>
    <w:rsid w:val="00383B84"/>
    <w:rsid w:val="00384812"/>
    <w:rsid w:val="00384E1F"/>
    <w:rsid w:val="0038605F"/>
    <w:rsid w:val="00386A1B"/>
    <w:rsid w:val="00386E68"/>
    <w:rsid w:val="00390CA7"/>
    <w:rsid w:val="00393FDE"/>
    <w:rsid w:val="0039549F"/>
    <w:rsid w:val="00395A1F"/>
    <w:rsid w:val="00395BCA"/>
    <w:rsid w:val="00395E1D"/>
    <w:rsid w:val="00396535"/>
    <w:rsid w:val="003969CB"/>
    <w:rsid w:val="00397D78"/>
    <w:rsid w:val="003A0F69"/>
    <w:rsid w:val="003A1544"/>
    <w:rsid w:val="003A2BDE"/>
    <w:rsid w:val="003A2D02"/>
    <w:rsid w:val="003A3BA0"/>
    <w:rsid w:val="003A56D0"/>
    <w:rsid w:val="003A6A80"/>
    <w:rsid w:val="003B052F"/>
    <w:rsid w:val="003B0838"/>
    <w:rsid w:val="003B154B"/>
    <w:rsid w:val="003B252D"/>
    <w:rsid w:val="003B28AB"/>
    <w:rsid w:val="003B4FEC"/>
    <w:rsid w:val="003B644A"/>
    <w:rsid w:val="003C043F"/>
    <w:rsid w:val="003C292D"/>
    <w:rsid w:val="003C325D"/>
    <w:rsid w:val="003C39B3"/>
    <w:rsid w:val="003C4238"/>
    <w:rsid w:val="003C472E"/>
    <w:rsid w:val="003C4E85"/>
    <w:rsid w:val="003C5629"/>
    <w:rsid w:val="003C57AB"/>
    <w:rsid w:val="003D13FF"/>
    <w:rsid w:val="003D2563"/>
    <w:rsid w:val="003D2741"/>
    <w:rsid w:val="003D2DC9"/>
    <w:rsid w:val="003D2DD6"/>
    <w:rsid w:val="003D3EB6"/>
    <w:rsid w:val="003D5075"/>
    <w:rsid w:val="003D518B"/>
    <w:rsid w:val="003D5233"/>
    <w:rsid w:val="003D5534"/>
    <w:rsid w:val="003D558E"/>
    <w:rsid w:val="003D6A90"/>
    <w:rsid w:val="003E07F6"/>
    <w:rsid w:val="003E08D5"/>
    <w:rsid w:val="003E1157"/>
    <w:rsid w:val="003E1372"/>
    <w:rsid w:val="003E1DFC"/>
    <w:rsid w:val="003E1F70"/>
    <w:rsid w:val="003E266E"/>
    <w:rsid w:val="003E3B8F"/>
    <w:rsid w:val="003E3C67"/>
    <w:rsid w:val="003E4042"/>
    <w:rsid w:val="003E5097"/>
    <w:rsid w:val="003E515E"/>
    <w:rsid w:val="003F0D1C"/>
    <w:rsid w:val="003F27E2"/>
    <w:rsid w:val="003F292C"/>
    <w:rsid w:val="003F2C71"/>
    <w:rsid w:val="003F2D81"/>
    <w:rsid w:val="003F3A65"/>
    <w:rsid w:val="003F5CC9"/>
    <w:rsid w:val="003F7292"/>
    <w:rsid w:val="003F757F"/>
    <w:rsid w:val="00400FF1"/>
    <w:rsid w:val="00401C25"/>
    <w:rsid w:val="00403523"/>
    <w:rsid w:val="0040356B"/>
    <w:rsid w:val="00403991"/>
    <w:rsid w:val="00404A9E"/>
    <w:rsid w:val="00404E6B"/>
    <w:rsid w:val="00405024"/>
    <w:rsid w:val="00405107"/>
    <w:rsid w:val="00405250"/>
    <w:rsid w:val="00406ADB"/>
    <w:rsid w:val="00411E3B"/>
    <w:rsid w:val="00412D72"/>
    <w:rsid w:val="00413B33"/>
    <w:rsid w:val="00414578"/>
    <w:rsid w:val="00414863"/>
    <w:rsid w:val="00415469"/>
    <w:rsid w:val="004174BD"/>
    <w:rsid w:val="0041756B"/>
    <w:rsid w:val="00421F22"/>
    <w:rsid w:val="004221EA"/>
    <w:rsid w:val="0042253A"/>
    <w:rsid w:val="00422D32"/>
    <w:rsid w:val="00422F64"/>
    <w:rsid w:val="004231ED"/>
    <w:rsid w:val="00423961"/>
    <w:rsid w:val="00426A0D"/>
    <w:rsid w:val="0042757D"/>
    <w:rsid w:val="00427917"/>
    <w:rsid w:val="00427D84"/>
    <w:rsid w:val="00432844"/>
    <w:rsid w:val="00434AAA"/>
    <w:rsid w:val="00434ED2"/>
    <w:rsid w:val="004355BA"/>
    <w:rsid w:val="004358B0"/>
    <w:rsid w:val="00435D4A"/>
    <w:rsid w:val="00435FDB"/>
    <w:rsid w:val="00440FDA"/>
    <w:rsid w:val="00441C27"/>
    <w:rsid w:val="00442559"/>
    <w:rsid w:val="004435E2"/>
    <w:rsid w:val="00443C4A"/>
    <w:rsid w:val="00444E74"/>
    <w:rsid w:val="00445B68"/>
    <w:rsid w:val="004471FA"/>
    <w:rsid w:val="0045086A"/>
    <w:rsid w:val="00450CFF"/>
    <w:rsid w:val="0045173C"/>
    <w:rsid w:val="00451DCA"/>
    <w:rsid w:val="00453C07"/>
    <w:rsid w:val="00454A5D"/>
    <w:rsid w:val="00454DEB"/>
    <w:rsid w:val="00454E2C"/>
    <w:rsid w:val="00454EFD"/>
    <w:rsid w:val="0045576B"/>
    <w:rsid w:val="0045635C"/>
    <w:rsid w:val="00456487"/>
    <w:rsid w:val="004574FB"/>
    <w:rsid w:val="0046045C"/>
    <w:rsid w:val="00460BB6"/>
    <w:rsid w:val="00461239"/>
    <w:rsid w:val="00461B5B"/>
    <w:rsid w:val="00461F36"/>
    <w:rsid w:val="00462760"/>
    <w:rsid w:val="00463ECF"/>
    <w:rsid w:val="00466435"/>
    <w:rsid w:val="00466E6E"/>
    <w:rsid w:val="0046719F"/>
    <w:rsid w:val="00467401"/>
    <w:rsid w:val="00467670"/>
    <w:rsid w:val="004706B7"/>
    <w:rsid w:val="00470F2D"/>
    <w:rsid w:val="004713AE"/>
    <w:rsid w:val="00471EA0"/>
    <w:rsid w:val="0047464E"/>
    <w:rsid w:val="00477A3D"/>
    <w:rsid w:val="00477AFD"/>
    <w:rsid w:val="004818FA"/>
    <w:rsid w:val="00481C1C"/>
    <w:rsid w:val="00483222"/>
    <w:rsid w:val="004845BF"/>
    <w:rsid w:val="00486A9A"/>
    <w:rsid w:val="00487A0E"/>
    <w:rsid w:val="004911FF"/>
    <w:rsid w:val="00491FA9"/>
    <w:rsid w:val="00493493"/>
    <w:rsid w:val="00494F15"/>
    <w:rsid w:val="0049508D"/>
    <w:rsid w:val="00495380"/>
    <w:rsid w:val="00496662"/>
    <w:rsid w:val="004A0860"/>
    <w:rsid w:val="004A54AD"/>
    <w:rsid w:val="004A68F9"/>
    <w:rsid w:val="004A6FE2"/>
    <w:rsid w:val="004A7163"/>
    <w:rsid w:val="004B07DA"/>
    <w:rsid w:val="004B08AA"/>
    <w:rsid w:val="004B1798"/>
    <w:rsid w:val="004B374A"/>
    <w:rsid w:val="004B3892"/>
    <w:rsid w:val="004B3DA1"/>
    <w:rsid w:val="004B3E08"/>
    <w:rsid w:val="004B4301"/>
    <w:rsid w:val="004B5736"/>
    <w:rsid w:val="004B5810"/>
    <w:rsid w:val="004B6AFF"/>
    <w:rsid w:val="004B7FF1"/>
    <w:rsid w:val="004C0545"/>
    <w:rsid w:val="004C0619"/>
    <w:rsid w:val="004C0C6C"/>
    <w:rsid w:val="004C0C73"/>
    <w:rsid w:val="004C153A"/>
    <w:rsid w:val="004C17DA"/>
    <w:rsid w:val="004C33C2"/>
    <w:rsid w:val="004C379C"/>
    <w:rsid w:val="004C4481"/>
    <w:rsid w:val="004C45D2"/>
    <w:rsid w:val="004C477F"/>
    <w:rsid w:val="004C4AFC"/>
    <w:rsid w:val="004C5260"/>
    <w:rsid w:val="004C52D2"/>
    <w:rsid w:val="004C58F2"/>
    <w:rsid w:val="004D05D6"/>
    <w:rsid w:val="004D0CD7"/>
    <w:rsid w:val="004D0F9B"/>
    <w:rsid w:val="004D166B"/>
    <w:rsid w:val="004D174B"/>
    <w:rsid w:val="004D3877"/>
    <w:rsid w:val="004D50FD"/>
    <w:rsid w:val="004D5A04"/>
    <w:rsid w:val="004D6D5D"/>
    <w:rsid w:val="004D7585"/>
    <w:rsid w:val="004D77E5"/>
    <w:rsid w:val="004E281E"/>
    <w:rsid w:val="004E3969"/>
    <w:rsid w:val="004E46EF"/>
    <w:rsid w:val="004E4D4A"/>
    <w:rsid w:val="004E523E"/>
    <w:rsid w:val="004E59BF"/>
    <w:rsid w:val="004E5F0A"/>
    <w:rsid w:val="004E6572"/>
    <w:rsid w:val="004E66B7"/>
    <w:rsid w:val="004F1058"/>
    <w:rsid w:val="004F12AD"/>
    <w:rsid w:val="004F2310"/>
    <w:rsid w:val="004F41C0"/>
    <w:rsid w:val="004F4F45"/>
    <w:rsid w:val="004F5184"/>
    <w:rsid w:val="004F58E7"/>
    <w:rsid w:val="004F5C1F"/>
    <w:rsid w:val="004F7E3F"/>
    <w:rsid w:val="005003CA"/>
    <w:rsid w:val="00500EFC"/>
    <w:rsid w:val="00502B6B"/>
    <w:rsid w:val="005033F9"/>
    <w:rsid w:val="00505D47"/>
    <w:rsid w:val="005060CF"/>
    <w:rsid w:val="005062CD"/>
    <w:rsid w:val="00506E45"/>
    <w:rsid w:val="00507407"/>
    <w:rsid w:val="005101BA"/>
    <w:rsid w:val="005106FD"/>
    <w:rsid w:val="005128B6"/>
    <w:rsid w:val="00512983"/>
    <w:rsid w:val="00513113"/>
    <w:rsid w:val="00514066"/>
    <w:rsid w:val="00514CF5"/>
    <w:rsid w:val="00514F6D"/>
    <w:rsid w:val="00516700"/>
    <w:rsid w:val="005173A8"/>
    <w:rsid w:val="005209FF"/>
    <w:rsid w:val="00520EA4"/>
    <w:rsid w:val="005215DD"/>
    <w:rsid w:val="00524C29"/>
    <w:rsid w:val="0052501B"/>
    <w:rsid w:val="00530A69"/>
    <w:rsid w:val="0053103C"/>
    <w:rsid w:val="00532A88"/>
    <w:rsid w:val="005330FA"/>
    <w:rsid w:val="005332EA"/>
    <w:rsid w:val="00534361"/>
    <w:rsid w:val="00534ECF"/>
    <w:rsid w:val="0053516C"/>
    <w:rsid w:val="005354A3"/>
    <w:rsid w:val="00537A04"/>
    <w:rsid w:val="005407AB"/>
    <w:rsid w:val="00540F30"/>
    <w:rsid w:val="00541A50"/>
    <w:rsid w:val="00543777"/>
    <w:rsid w:val="00544AC4"/>
    <w:rsid w:val="005450C7"/>
    <w:rsid w:val="005463B1"/>
    <w:rsid w:val="00547CD4"/>
    <w:rsid w:val="00550AEB"/>
    <w:rsid w:val="00551C5F"/>
    <w:rsid w:val="00551E7E"/>
    <w:rsid w:val="00552A3A"/>
    <w:rsid w:val="00552D09"/>
    <w:rsid w:val="00552D6D"/>
    <w:rsid w:val="00552F02"/>
    <w:rsid w:val="0055457E"/>
    <w:rsid w:val="00555A02"/>
    <w:rsid w:val="005600FD"/>
    <w:rsid w:val="00560562"/>
    <w:rsid w:val="00560D64"/>
    <w:rsid w:val="00565347"/>
    <w:rsid w:val="00566364"/>
    <w:rsid w:val="00566E73"/>
    <w:rsid w:val="0056763D"/>
    <w:rsid w:val="00567925"/>
    <w:rsid w:val="0057061A"/>
    <w:rsid w:val="00570FF7"/>
    <w:rsid w:val="005726CE"/>
    <w:rsid w:val="00572BF5"/>
    <w:rsid w:val="00577E96"/>
    <w:rsid w:val="005807D1"/>
    <w:rsid w:val="005809A9"/>
    <w:rsid w:val="00580D7B"/>
    <w:rsid w:val="005810FC"/>
    <w:rsid w:val="00581740"/>
    <w:rsid w:val="005817C9"/>
    <w:rsid w:val="005824DB"/>
    <w:rsid w:val="00583291"/>
    <w:rsid w:val="005836AB"/>
    <w:rsid w:val="005845BB"/>
    <w:rsid w:val="00587B6E"/>
    <w:rsid w:val="00590565"/>
    <w:rsid w:val="00590F0D"/>
    <w:rsid w:val="00591356"/>
    <w:rsid w:val="00592568"/>
    <w:rsid w:val="00592A44"/>
    <w:rsid w:val="00592C50"/>
    <w:rsid w:val="00592D32"/>
    <w:rsid w:val="00593EC4"/>
    <w:rsid w:val="005944A2"/>
    <w:rsid w:val="00594C99"/>
    <w:rsid w:val="00594EFA"/>
    <w:rsid w:val="005951E9"/>
    <w:rsid w:val="005958E4"/>
    <w:rsid w:val="00596998"/>
    <w:rsid w:val="005A06CD"/>
    <w:rsid w:val="005A1B16"/>
    <w:rsid w:val="005A208A"/>
    <w:rsid w:val="005A2CA6"/>
    <w:rsid w:val="005A3065"/>
    <w:rsid w:val="005A35F5"/>
    <w:rsid w:val="005A4B13"/>
    <w:rsid w:val="005A7109"/>
    <w:rsid w:val="005B045E"/>
    <w:rsid w:val="005B229F"/>
    <w:rsid w:val="005B25D9"/>
    <w:rsid w:val="005B373C"/>
    <w:rsid w:val="005B459F"/>
    <w:rsid w:val="005B580F"/>
    <w:rsid w:val="005B5E00"/>
    <w:rsid w:val="005B67B3"/>
    <w:rsid w:val="005B6D71"/>
    <w:rsid w:val="005B7784"/>
    <w:rsid w:val="005C0E06"/>
    <w:rsid w:val="005C11E6"/>
    <w:rsid w:val="005C149C"/>
    <w:rsid w:val="005C23AA"/>
    <w:rsid w:val="005C3D38"/>
    <w:rsid w:val="005C4853"/>
    <w:rsid w:val="005C56EE"/>
    <w:rsid w:val="005C6542"/>
    <w:rsid w:val="005C6BAC"/>
    <w:rsid w:val="005C777C"/>
    <w:rsid w:val="005C7841"/>
    <w:rsid w:val="005D04BE"/>
    <w:rsid w:val="005D18D1"/>
    <w:rsid w:val="005D1BFC"/>
    <w:rsid w:val="005D37A5"/>
    <w:rsid w:val="005D48D2"/>
    <w:rsid w:val="005D4EF6"/>
    <w:rsid w:val="005D6F1B"/>
    <w:rsid w:val="005E00AE"/>
    <w:rsid w:val="005E0383"/>
    <w:rsid w:val="005E19E1"/>
    <w:rsid w:val="005E1E6F"/>
    <w:rsid w:val="005E3834"/>
    <w:rsid w:val="005E3CE2"/>
    <w:rsid w:val="005E4345"/>
    <w:rsid w:val="005E460B"/>
    <w:rsid w:val="005E4A6A"/>
    <w:rsid w:val="005E52E6"/>
    <w:rsid w:val="005E56B8"/>
    <w:rsid w:val="005F39B2"/>
    <w:rsid w:val="005F7C07"/>
    <w:rsid w:val="00600C70"/>
    <w:rsid w:val="00600EEE"/>
    <w:rsid w:val="00601C1B"/>
    <w:rsid w:val="00603FA2"/>
    <w:rsid w:val="0060518B"/>
    <w:rsid w:val="0060552C"/>
    <w:rsid w:val="00607055"/>
    <w:rsid w:val="00607687"/>
    <w:rsid w:val="00610218"/>
    <w:rsid w:val="00610C20"/>
    <w:rsid w:val="00610D00"/>
    <w:rsid w:val="00613A04"/>
    <w:rsid w:val="006141AF"/>
    <w:rsid w:val="0061561D"/>
    <w:rsid w:val="006159C1"/>
    <w:rsid w:val="00615A97"/>
    <w:rsid w:val="00616040"/>
    <w:rsid w:val="00616758"/>
    <w:rsid w:val="00617775"/>
    <w:rsid w:val="00620662"/>
    <w:rsid w:val="00620A6A"/>
    <w:rsid w:val="0062277A"/>
    <w:rsid w:val="006236FC"/>
    <w:rsid w:val="00623D07"/>
    <w:rsid w:val="0062512F"/>
    <w:rsid w:val="00625546"/>
    <w:rsid w:val="0062657E"/>
    <w:rsid w:val="00627749"/>
    <w:rsid w:val="00627AC6"/>
    <w:rsid w:val="006304AA"/>
    <w:rsid w:val="00630AFD"/>
    <w:rsid w:val="00631450"/>
    <w:rsid w:val="00633788"/>
    <w:rsid w:val="0063558B"/>
    <w:rsid w:val="00637023"/>
    <w:rsid w:val="00637A07"/>
    <w:rsid w:val="006403E1"/>
    <w:rsid w:val="00640ED3"/>
    <w:rsid w:val="006418A6"/>
    <w:rsid w:val="00641935"/>
    <w:rsid w:val="00641C6A"/>
    <w:rsid w:val="00641FA3"/>
    <w:rsid w:val="00642012"/>
    <w:rsid w:val="00643D18"/>
    <w:rsid w:val="006444B0"/>
    <w:rsid w:val="006448A1"/>
    <w:rsid w:val="00645F91"/>
    <w:rsid w:val="0064659A"/>
    <w:rsid w:val="00646604"/>
    <w:rsid w:val="0064748E"/>
    <w:rsid w:val="006475C7"/>
    <w:rsid w:val="00651A3B"/>
    <w:rsid w:val="00651E82"/>
    <w:rsid w:val="00653AA1"/>
    <w:rsid w:val="00653E31"/>
    <w:rsid w:val="006548C8"/>
    <w:rsid w:val="006553C6"/>
    <w:rsid w:val="00661445"/>
    <w:rsid w:val="00661E2C"/>
    <w:rsid w:val="00661E96"/>
    <w:rsid w:val="006622DA"/>
    <w:rsid w:val="0066271C"/>
    <w:rsid w:val="00662CC2"/>
    <w:rsid w:val="006638DD"/>
    <w:rsid w:val="00663DBE"/>
    <w:rsid w:val="0066773E"/>
    <w:rsid w:val="00667927"/>
    <w:rsid w:val="00667AB3"/>
    <w:rsid w:val="006709DE"/>
    <w:rsid w:val="006726B6"/>
    <w:rsid w:val="00673B32"/>
    <w:rsid w:val="006741FB"/>
    <w:rsid w:val="00674216"/>
    <w:rsid w:val="0067523A"/>
    <w:rsid w:val="006753AB"/>
    <w:rsid w:val="00675853"/>
    <w:rsid w:val="00676972"/>
    <w:rsid w:val="0067729C"/>
    <w:rsid w:val="00677F1A"/>
    <w:rsid w:val="006807D2"/>
    <w:rsid w:val="0068212C"/>
    <w:rsid w:val="00682194"/>
    <w:rsid w:val="00682935"/>
    <w:rsid w:val="00683623"/>
    <w:rsid w:val="00683986"/>
    <w:rsid w:val="00683B7A"/>
    <w:rsid w:val="00684400"/>
    <w:rsid w:val="0068590D"/>
    <w:rsid w:val="0068731F"/>
    <w:rsid w:val="0068795D"/>
    <w:rsid w:val="00687DBB"/>
    <w:rsid w:val="0069024D"/>
    <w:rsid w:val="00692049"/>
    <w:rsid w:val="00693AC3"/>
    <w:rsid w:val="00694A61"/>
    <w:rsid w:val="0069549B"/>
    <w:rsid w:val="006961A4"/>
    <w:rsid w:val="00696B02"/>
    <w:rsid w:val="006A0235"/>
    <w:rsid w:val="006A16B7"/>
    <w:rsid w:val="006A2089"/>
    <w:rsid w:val="006A32E9"/>
    <w:rsid w:val="006A3EAD"/>
    <w:rsid w:val="006A461D"/>
    <w:rsid w:val="006A46BC"/>
    <w:rsid w:val="006A4B47"/>
    <w:rsid w:val="006A6BD3"/>
    <w:rsid w:val="006A6D4D"/>
    <w:rsid w:val="006B011B"/>
    <w:rsid w:val="006B15F2"/>
    <w:rsid w:val="006B2C8D"/>
    <w:rsid w:val="006B333F"/>
    <w:rsid w:val="006B55D5"/>
    <w:rsid w:val="006B61FE"/>
    <w:rsid w:val="006B643D"/>
    <w:rsid w:val="006C018D"/>
    <w:rsid w:val="006C06D9"/>
    <w:rsid w:val="006C0CE6"/>
    <w:rsid w:val="006C18FB"/>
    <w:rsid w:val="006C275C"/>
    <w:rsid w:val="006C35E9"/>
    <w:rsid w:val="006C499F"/>
    <w:rsid w:val="006C4BDF"/>
    <w:rsid w:val="006D09A2"/>
    <w:rsid w:val="006D1B2E"/>
    <w:rsid w:val="006D4AD9"/>
    <w:rsid w:val="006D6030"/>
    <w:rsid w:val="006D61C1"/>
    <w:rsid w:val="006E04E7"/>
    <w:rsid w:val="006E134A"/>
    <w:rsid w:val="006E16F3"/>
    <w:rsid w:val="006E1843"/>
    <w:rsid w:val="006E2D33"/>
    <w:rsid w:val="006E2F38"/>
    <w:rsid w:val="006E4695"/>
    <w:rsid w:val="006E595A"/>
    <w:rsid w:val="006E5E49"/>
    <w:rsid w:val="006E67B4"/>
    <w:rsid w:val="006E7B87"/>
    <w:rsid w:val="006E7EE2"/>
    <w:rsid w:val="006F152C"/>
    <w:rsid w:val="006F1C0F"/>
    <w:rsid w:val="006F47E7"/>
    <w:rsid w:val="006F4D8F"/>
    <w:rsid w:val="006F56DB"/>
    <w:rsid w:val="006F5F56"/>
    <w:rsid w:val="006F62A5"/>
    <w:rsid w:val="006F7A86"/>
    <w:rsid w:val="00701544"/>
    <w:rsid w:val="00704127"/>
    <w:rsid w:val="00704164"/>
    <w:rsid w:val="00705AC3"/>
    <w:rsid w:val="00706B8A"/>
    <w:rsid w:val="007073FE"/>
    <w:rsid w:val="00710D0D"/>
    <w:rsid w:val="007112FB"/>
    <w:rsid w:val="00712C0C"/>
    <w:rsid w:val="00713234"/>
    <w:rsid w:val="00717614"/>
    <w:rsid w:val="007216AF"/>
    <w:rsid w:val="0072342F"/>
    <w:rsid w:val="00723ED0"/>
    <w:rsid w:val="00725E36"/>
    <w:rsid w:val="00727574"/>
    <w:rsid w:val="0073045A"/>
    <w:rsid w:val="00732A00"/>
    <w:rsid w:val="007333F5"/>
    <w:rsid w:val="00736678"/>
    <w:rsid w:val="00736DAE"/>
    <w:rsid w:val="0073719E"/>
    <w:rsid w:val="007379F6"/>
    <w:rsid w:val="007403B2"/>
    <w:rsid w:val="00740B69"/>
    <w:rsid w:val="00740CB2"/>
    <w:rsid w:val="0074259C"/>
    <w:rsid w:val="00745F80"/>
    <w:rsid w:val="00746C7F"/>
    <w:rsid w:val="00747101"/>
    <w:rsid w:val="00747803"/>
    <w:rsid w:val="00747902"/>
    <w:rsid w:val="00755580"/>
    <w:rsid w:val="00755685"/>
    <w:rsid w:val="007573BB"/>
    <w:rsid w:val="0076024D"/>
    <w:rsid w:val="00761573"/>
    <w:rsid w:val="0076204B"/>
    <w:rsid w:val="00763582"/>
    <w:rsid w:val="0076386C"/>
    <w:rsid w:val="00763921"/>
    <w:rsid w:val="00764C9D"/>
    <w:rsid w:val="00766135"/>
    <w:rsid w:val="007666B0"/>
    <w:rsid w:val="007669A2"/>
    <w:rsid w:val="007675D4"/>
    <w:rsid w:val="00770698"/>
    <w:rsid w:val="007718B0"/>
    <w:rsid w:val="007729F2"/>
    <w:rsid w:val="00772F60"/>
    <w:rsid w:val="00774256"/>
    <w:rsid w:val="00774A39"/>
    <w:rsid w:val="00775156"/>
    <w:rsid w:val="007759D8"/>
    <w:rsid w:val="00776001"/>
    <w:rsid w:val="00776338"/>
    <w:rsid w:val="00776E5C"/>
    <w:rsid w:val="007775C5"/>
    <w:rsid w:val="007805E2"/>
    <w:rsid w:val="007811A9"/>
    <w:rsid w:val="0078146A"/>
    <w:rsid w:val="007814CD"/>
    <w:rsid w:val="00782C92"/>
    <w:rsid w:val="00783E2B"/>
    <w:rsid w:val="00785272"/>
    <w:rsid w:val="00786664"/>
    <w:rsid w:val="00790A02"/>
    <w:rsid w:val="00791556"/>
    <w:rsid w:val="00792363"/>
    <w:rsid w:val="0079286D"/>
    <w:rsid w:val="00794FE7"/>
    <w:rsid w:val="007972D8"/>
    <w:rsid w:val="00797A5A"/>
    <w:rsid w:val="007A0F8A"/>
    <w:rsid w:val="007A169B"/>
    <w:rsid w:val="007A40AC"/>
    <w:rsid w:val="007A4BE2"/>
    <w:rsid w:val="007A4D89"/>
    <w:rsid w:val="007A56C6"/>
    <w:rsid w:val="007A635E"/>
    <w:rsid w:val="007A6907"/>
    <w:rsid w:val="007B1A96"/>
    <w:rsid w:val="007B2513"/>
    <w:rsid w:val="007B2CD9"/>
    <w:rsid w:val="007B3CCB"/>
    <w:rsid w:val="007B656D"/>
    <w:rsid w:val="007C01FD"/>
    <w:rsid w:val="007C020F"/>
    <w:rsid w:val="007C0512"/>
    <w:rsid w:val="007C2A21"/>
    <w:rsid w:val="007C4EC6"/>
    <w:rsid w:val="007C4F69"/>
    <w:rsid w:val="007C5DB3"/>
    <w:rsid w:val="007C6B9C"/>
    <w:rsid w:val="007C70EF"/>
    <w:rsid w:val="007D0ACE"/>
    <w:rsid w:val="007D1952"/>
    <w:rsid w:val="007D21AB"/>
    <w:rsid w:val="007D25E1"/>
    <w:rsid w:val="007D31F5"/>
    <w:rsid w:val="007D5D54"/>
    <w:rsid w:val="007D6300"/>
    <w:rsid w:val="007D6D63"/>
    <w:rsid w:val="007D716F"/>
    <w:rsid w:val="007D7752"/>
    <w:rsid w:val="007D7AE6"/>
    <w:rsid w:val="007E012D"/>
    <w:rsid w:val="007E0D1F"/>
    <w:rsid w:val="007E0EA8"/>
    <w:rsid w:val="007E2B59"/>
    <w:rsid w:val="007E31FB"/>
    <w:rsid w:val="007E321F"/>
    <w:rsid w:val="007E4483"/>
    <w:rsid w:val="007E5453"/>
    <w:rsid w:val="007E5A4D"/>
    <w:rsid w:val="007E5F67"/>
    <w:rsid w:val="007E6BB5"/>
    <w:rsid w:val="007E6DB8"/>
    <w:rsid w:val="007F0231"/>
    <w:rsid w:val="007F0880"/>
    <w:rsid w:val="007F1907"/>
    <w:rsid w:val="007F3557"/>
    <w:rsid w:val="007F40D6"/>
    <w:rsid w:val="007F782A"/>
    <w:rsid w:val="007F7BAB"/>
    <w:rsid w:val="008019A7"/>
    <w:rsid w:val="008028C3"/>
    <w:rsid w:val="00802F01"/>
    <w:rsid w:val="00803327"/>
    <w:rsid w:val="008037B5"/>
    <w:rsid w:val="00803AE5"/>
    <w:rsid w:val="0080684A"/>
    <w:rsid w:val="0080725C"/>
    <w:rsid w:val="00807412"/>
    <w:rsid w:val="0080787C"/>
    <w:rsid w:val="00807A91"/>
    <w:rsid w:val="00807DB8"/>
    <w:rsid w:val="008100DD"/>
    <w:rsid w:val="0081034A"/>
    <w:rsid w:val="00810EC7"/>
    <w:rsid w:val="00813054"/>
    <w:rsid w:val="00813217"/>
    <w:rsid w:val="008134ED"/>
    <w:rsid w:val="00814E1B"/>
    <w:rsid w:val="00815BB5"/>
    <w:rsid w:val="008178EE"/>
    <w:rsid w:val="00817A68"/>
    <w:rsid w:val="00817C62"/>
    <w:rsid w:val="00820691"/>
    <w:rsid w:val="00820FDB"/>
    <w:rsid w:val="0082158B"/>
    <w:rsid w:val="00821704"/>
    <w:rsid w:val="00822144"/>
    <w:rsid w:val="0082352A"/>
    <w:rsid w:val="00823D67"/>
    <w:rsid w:val="00823DBF"/>
    <w:rsid w:val="00825171"/>
    <w:rsid w:val="00826799"/>
    <w:rsid w:val="008267FF"/>
    <w:rsid w:val="00827598"/>
    <w:rsid w:val="0082783A"/>
    <w:rsid w:val="00827F97"/>
    <w:rsid w:val="008311BA"/>
    <w:rsid w:val="008320AB"/>
    <w:rsid w:val="008322CC"/>
    <w:rsid w:val="0083253D"/>
    <w:rsid w:val="00833322"/>
    <w:rsid w:val="00833F69"/>
    <w:rsid w:val="00834B1A"/>
    <w:rsid w:val="008351EA"/>
    <w:rsid w:val="008363C2"/>
    <w:rsid w:val="00840376"/>
    <w:rsid w:val="00840E4E"/>
    <w:rsid w:val="00840FD4"/>
    <w:rsid w:val="008411D2"/>
    <w:rsid w:val="008422D4"/>
    <w:rsid w:val="00842E43"/>
    <w:rsid w:val="008450AC"/>
    <w:rsid w:val="008452E8"/>
    <w:rsid w:val="00845BA8"/>
    <w:rsid w:val="00846F80"/>
    <w:rsid w:val="00846F81"/>
    <w:rsid w:val="00847FB6"/>
    <w:rsid w:val="0085076C"/>
    <w:rsid w:val="00850CFC"/>
    <w:rsid w:val="008519EB"/>
    <w:rsid w:val="00852D23"/>
    <w:rsid w:val="00853FB3"/>
    <w:rsid w:val="00854ED7"/>
    <w:rsid w:val="00861250"/>
    <w:rsid w:val="00862934"/>
    <w:rsid w:val="00862B23"/>
    <w:rsid w:val="00862CEF"/>
    <w:rsid w:val="008634B8"/>
    <w:rsid w:val="00864FF1"/>
    <w:rsid w:val="00865170"/>
    <w:rsid w:val="008660B9"/>
    <w:rsid w:val="00866339"/>
    <w:rsid w:val="008670AC"/>
    <w:rsid w:val="00867910"/>
    <w:rsid w:val="00871804"/>
    <w:rsid w:val="00874D00"/>
    <w:rsid w:val="00875B12"/>
    <w:rsid w:val="00876BF1"/>
    <w:rsid w:val="00880755"/>
    <w:rsid w:val="0088085D"/>
    <w:rsid w:val="0088092F"/>
    <w:rsid w:val="008814AD"/>
    <w:rsid w:val="00881DD3"/>
    <w:rsid w:val="00884ADB"/>
    <w:rsid w:val="008863C6"/>
    <w:rsid w:val="0088642F"/>
    <w:rsid w:val="008865CA"/>
    <w:rsid w:val="008876C1"/>
    <w:rsid w:val="00887EDD"/>
    <w:rsid w:val="00890071"/>
    <w:rsid w:val="008901BF"/>
    <w:rsid w:val="00891DE9"/>
    <w:rsid w:val="0089211F"/>
    <w:rsid w:val="00892635"/>
    <w:rsid w:val="00892917"/>
    <w:rsid w:val="00893951"/>
    <w:rsid w:val="00894263"/>
    <w:rsid w:val="008944A7"/>
    <w:rsid w:val="00894A59"/>
    <w:rsid w:val="00895078"/>
    <w:rsid w:val="00896B69"/>
    <w:rsid w:val="008A0665"/>
    <w:rsid w:val="008A198F"/>
    <w:rsid w:val="008A1A5E"/>
    <w:rsid w:val="008A1B58"/>
    <w:rsid w:val="008A2EFC"/>
    <w:rsid w:val="008A3DBB"/>
    <w:rsid w:val="008A625C"/>
    <w:rsid w:val="008B0E7F"/>
    <w:rsid w:val="008B0EBF"/>
    <w:rsid w:val="008B1043"/>
    <w:rsid w:val="008B2363"/>
    <w:rsid w:val="008B24E3"/>
    <w:rsid w:val="008B37B2"/>
    <w:rsid w:val="008B3DAE"/>
    <w:rsid w:val="008B511C"/>
    <w:rsid w:val="008B633B"/>
    <w:rsid w:val="008B7DB5"/>
    <w:rsid w:val="008C0646"/>
    <w:rsid w:val="008C0733"/>
    <w:rsid w:val="008C1609"/>
    <w:rsid w:val="008C161D"/>
    <w:rsid w:val="008C29F1"/>
    <w:rsid w:val="008C3D05"/>
    <w:rsid w:val="008C4188"/>
    <w:rsid w:val="008C44A1"/>
    <w:rsid w:val="008C45A9"/>
    <w:rsid w:val="008C461F"/>
    <w:rsid w:val="008C50C9"/>
    <w:rsid w:val="008C59A8"/>
    <w:rsid w:val="008C6B33"/>
    <w:rsid w:val="008C7BF8"/>
    <w:rsid w:val="008C7FA9"/>
    <w:rsid w:val="008D1D6E"/>
    <w:rsid w:val="008D365C"/>
    <w:rsid w:val="008D51AC"/>
    <w:rsid w:val="008D7814"/>
    <w:rsid w:val="008D7DE9"/>
    <w:rsid w:val="008E1046"/>
    <w:rsid w:val="008E24FE"/>
    <w:rsid w:val="008E2F76"/>
    <w:rsid w:val="008E4715"/>
    <w:rsid w:val="008E6A5E"/>
    <w:rsid w:val="008E7459"/>
    <w:rsid w:val="008E7AF5"/>
    <w:rsid w:val="008F02B7"/>
    <w:rsid w:val="008F0A80"/>
    <w:rsid w:val="008F0C60"/>
    <w:rsid w:val="008F0F89"/>
    <w:rsid w:val="008F149D"/>
    <w:rsid w:val="008F23E7"/>
    <w:rsid w:val="008F2AE8"/>
    <w:rsid w:val="008F4092"/>
    <w:rsid w:val="008F4D7E"/>
    <w:rsid w:val="008F671F"/>
    <w:rsid w:val="008F7A87"/>
    <w:rsid w:val="009000F9"/>
    <w:rsid w:val="00900BD2"/>
    <w:rsid w:val="00900E0B"/>
    <w:rsid w:val="009010D2"/>
    <w:rsid w:val="00901F71"/>
    <w:rsid w:val="00903747"/>
    <w:rsid w:val="00903B23"/>
    <w:rsid w:val="0090458C"/>
    <w:rsid w:val="00904D6B"/>
    <w:rsid w:val="00905318"/>
    <w:rsid w:val="00905892"/>
    <w:rsid w:val="00905D41"/>
    <w:rsid w:val="009061AE"/>
    <w:rsid w:val="00906DAD"/>
    <w:rsid w:val="00907A92"/>
    <w:rsid w:val="00910779"/>
    <w:rsid w:val="00913792"/>
    <w:rsid w:val="0091380D"/>
    <w:rsid w:val="00913DA6"/>
    <w:rsid w:val="0091442C"/>
    <w:rsid w:val="00914969"/>
    <w:rsid w:val="00914CA1"/>
    <w:rsid w:val="00914D25"/>
    <w:rsid w:val="009158D1"/>
    <w:rsid w:val="00915A65"/>
    <w:rsid w:val="00916BD6"/>
    <w:rsid w:val="00916D4C"/>
    <w:rsid w:val="00917757"/>
    <w:rsid w:val="00920F38"/>
    <w:rsid w:val="009218B6"/>
    <w:rsid w:val="0092379F"/>
    <w:rsid w:val="00923916"/>
    <w:rsid w:val="0092441D"/>
    <w:rsid w:val="00925505"/>
    <w:rsid w:val="00930EA3"/>
    <w:rsid w:val="00931798"/>
    <w:rsid w:val="0093203E"/>
    <w:rsid w:val="00934148"/>
    <w:rsid w:val="00934575"/>
    <w:rsid w:val="00935183"/>
    <w:rsid w:val="009359E5"/>
    <w:rsid w:val="00936E63"/>
    <w:rsid w:val="00937D2A"/>
    <w:rsid w:val="009402BE"/>
    <w:rsid w:val="00941E9B"/>
    <w:rsid w:val="009429C4"/>
    <w:rsid w:val="00944C0F"/>
    <w:rsid w:val="009452DA"/>
    <w:rsid w:val="0094561A"/>
    <w:rsid w:val="00946665"/>
    <w:rsid w:val="00946715"/>
    <w:rsid w:val="00951C8A"/>
    <w:rsid w:val="0095287B"/>
    <w:rsid w:val="00952E9F"/>
    <w:rsid w:val="0095328B"/>
    <w:rsid w:val="009542A5"/>
    <w:rsid w:val="009550D1"/>
    <w:rsid w:val="0095790A"/>
    <w:rsid w:val="00957CB7"/>
    <w:rsid w:val="00960D43"/>
    <w:rsid w:val="00962309"/>
    <w:rsid w:val="00962BC7"/>
    <w:rsid w:val="00963100"/>
    <w:rsid w:val="009644DA"/>
    <w:rsid w:val="00966CFE"/>
    <w:rsid w:val="0096792E"/>
    <w:rsid w:val="0097114F"/>
    <w:rsid w:val="00971230"/>
    <w:rsid w:val="009714AD"/>
    <w:rsid w:val="00971868"/>
    <w:rsid w:val="00972443"/>
    <w:rsid w:val="00973380"/>
    <w:rsid w:val="00974312"/>
    <w:rsid w:val="009769D8"/>
    <w:rsid w:val="00976F6F"/>
    <w:rsid w:val="00980191"/>
    <w:rsid w:val="00980CEE"/>
    <w:rsid w:val="00981134"/>
    <w:rsid w:val="00982F4B"/>
    <w:rsid w:val="009837B5"/>
    <w:rsid w:val="00983AA8"/>
    <w:rsid w:val="00983F87"/>
    <w:rsid w:val="009843C0"/>
    <w:rsid w:val="00985A29"/>
    <w:rsid w:val="00987652"/>
    <w:rsid w:val="00987799"/>
    <w:rsid w:val="00987CA8"/>
    <w:rsid w:val="0099085A"/>
    <w:rsid w:val="009909C7"/>
    <w:rsid w:val="0099144D"/>
    <w:rsid w:val="00991C55"/>
    <w:rsid w:val="009925F4"/>
    <w:rsid w:val="00992BD4"/>
    <w:rsid w:val="00992E2D"/>
    <w:rsid w:val="00993C39"/>
    <w:rsid w:val="009953F3"/>
    <w:rsid w:val="00996B69"/>
    <w:rsid w:val="00997029"/>
    <w:rsid w:val="009A0305"/>
    <w:rsid w:val="009A0A74"/>
    <w:rsid w:val="009A1B00"/>
    <w:rsid w:val="009A1D3D"/>
    <w:rsid w:val="009A288B"/>
    <w:rsid w:val="009A2EA5"/>
    <w:rsid w:val="009A3892"/>
    <w:rsid w:val="009A3BC5"/>
    <w:rsid w:val="009A3C2C"/>
    <w:rsid w:val="009A4805"/>
    <w:rsid w:val="009A6083"/>
    <w:rsid w:val="009A62F5"/>
    <w:rsid w:val="009A67DA"/>
    <w:rsid w:val="009A71F1"/>
    <w:rsid w:val="009B0011"/>
    <w:rsid w:val="009B46A1"/>
    <w:rsid w:val="009B46DC"/>
    <w:rsid w:val="009B53F0"/>
    <w:rsid w:val="009B58A3"/>
    <w:rsid w:val="009B627C"/>
    <w:rsid w:val="009B700C"/>
    <w:rsid w:val="009C08A7"/>
    <w:rsid w:val="009C2277"/>
    <w:rsid w:val="009C3758"/>
    <w:rsid w:val="009C3DB0"/>
    <w:rsid w:val="009C55CB"/>
    <w:rsid w:val="009C5D63"/>
    <w:rsid w:val="009C75BE"/>
    <w:rsid w:val="009C7772"/>
    <w:rsid w:val="009D067E"/>
    <w:rsid w:val="009D1DEF"/>
    <w:rsid w:val="009D26F4"/>
    <w:rsid w:val="009D30B4"/>
    <w:rsid w:val="009D56FF"/>
    <w:rsid w:val="009D61A9"/>
    <w:rsid w:val="009D6213"/>
    <w:rsid w:val="009D6A4E"/>
    <w:rsid w:val="009D6D0D"/>
    <w:rsid w:val="009D7E09"/>
    <w:rsid w:val="009E062E"/>
    <w:rsid w:val="009E14EC"/>
    <w:rsid w:val="009E16F5"/>
    <w:rsid w:val="009E1B28"/>
    <w:rsid w:val="009E204F"/>
    <w:rsid w:val="009E2CED"/>
    <w:rsid w:val="009E2D34"/>
    <w:rsid w:val="009E3177"/>
    <w:rsid w:val="009E3341"/>
    <w:rsid w:val="009E3442"/>
    <w:rsid w:val="009E3D4C"/>
    <w:rsid w:val="009E44C2"/>
    <w:rsid w:val="009E4560"/>
    <w:rsid w:val="009E4A83"/>
    <w:rsid w:val="009E60A8"/>
    <w:rsid w:val="009E7619"/>
    <w:rsid w:val="009F0352"/>
    <w:rsid w:val="009F03BA"/>
    <w:rsid w:val="009F070E"/>
    <w:rsid w:val="009F1E3A"/>
    <w:rsid w:val="009F30C9"/>
    <w:rsid w:val="009F4176"/>
    <w:rsid w:val="009F49BB"/>
    <w:rsid w:val="009F5FF2"/>
    <w:rsid w:val="00A0050C"/>
    <w:rsid w:val="00A0205C"/>
    <w:rsid w:val="00A02618"/>
    <w:rsid w:val="00A03F21"/>
    <w:rsid w:val="00A043A5"/>
    <w:rsid w:val="00A04B36"/>
    <w:rsid w:val="00A05BAB"/>
    <w:rsid w:val="00A10D46"/>
    <w:rsid w:val="00A11C00"/>
    <w:rsid w:val="00A11EE6"/>
    <w:rsid w:val="00A12099"/>
    <w:rsid w:val="00A1265A"/>
    <w:rsid w:val="00A13EA2"/>
    <w:rsid w:val="00A143A2"/>
    <w:rsid w:val="00A143CE"/>
    <w:rsid w:val="00A15273"/>
    <w:rsid w:val="00A15462"/>
    <w:rsid w:val="00A15890"/>
    <w:rsid w:val="00A16D2D"/>
    <w:rsid w:val="00A20187"/>
    <w:rsid w:val="00A202FB"/>
    <w:rsid w:val="00A20968"/>
    <w:rsid w:val="00A212DC"/>
    <w:rsid w:val="00A2168E"/>
    <w:rsid w:val="00A22E1D"/>
    <w:rsid w:val="00A235E3"/>
    <w:rsid w:val="00A23655"/>
    <w:rsid w:val="00A23DED"/>
    <w:rsid w:val="00A2663A"/>
    <w:rsid w:val="00A269BE"/>
    <w:rsid w:val="00A27537"/>
    <w:rsid w:val="00A32C34"/>
    <w:rsid w:val="00A33CD2"/>
    <w:rsid w:val="00A33E3C"/>
    <w:rsid w:val="00A33F41"/>
    <w:rsid w:val="00A35AEB"/>
    <w:rsid w:val="00A36DD1"/>
    <w:rsid w:val="00A378F2"/>
    <w:rsid w:val="00A414CC"/>
    <w:rsid w:val="00A41D14"/>
    <w:rsid w:val="00A41FA2"/>
    <w:rsid w:val="00A43C77"/>
    <w:rsid w:val="00A440ED"/>
    <w:rsid w:val="00A46A1B"/>
    <w:rsid w:val="00A47FDD"/>
    <w:rsid w:val="00A504AF"/>
    <w:rsid w:val="00A50535"/>
    <w:rsid w:val="00A514FC"/>
    <w:rsid w:val="00A518E5"/>
    <w:rsid w:val="00A55ED1"/>
    <w:rsid w:val="00A564E7"/>
    <w:rsid w:val="00A56635"/>
    <w:rsid w:val="00A57183"/>
    <w:rsid w:val="00A6067A"/>
    <w:rsid w:val="00A617DC"/>
    <w:rsid w:val="00A61962"/>
    <w:rsid w:val="00A61DDD"/>
    <w:rsid w:val="00A61F80"/>
    <w:rsid w:val="00A64173"/>
    <w:rsid w:val="00A6489E"/>
    <w:rsid w:val="00A64EA1"/>
    <w:rsid w:val="00A65633"/>
    <w:rsid w:val="00A66D21"/>
    <w:rsid w:val="00A67460"/>
    <w:rsid w:val="00A675FA"/>
    <w:rsid w:val="00A7067E"/>
    <w:rsid w:val="00A70D71"/>
    <w:rsid w:val="00A70E12"/>
    <w:rsid w:val="00A7675C"/>
    <w:rsid w:val="00A76D1D"/>
    <w:rsid w:val="00A77291"/>
    <w:rsid w:val="00A80E71"/>
    <w:rsid w:val="00A819B2"/>
    <w:rsid w:val="00A822D5"/>
    <w:rsid w:val="00A848D6"/>
    <w:rsid w:val="00A8543D"/>
    <w:rsid w:val="00A864AD"/>
    <w:rsid w:val="00A90694"/>
    <w:rsid w:val="00A920A9"/>
    <w:rsid w:val="00A92375"/>
    <w:rsid w:val="00A93746"/>
    <w:rsid w:val="00A94499"/>
    <w:rsid w:val="00A955E1"/>
    <w:rsid w:val="00A95D85"/>
    <w:rsid w:val="00A96227"/>
    <w:rsid w:val="00A96985"/>
    <w:rsid w:val="00A9739E"/>
    <w:rsid w:val="00AA03EE"/>
    <w:rsid w:val="00AA1332"/>
    <w:rsid w:val="00AA1966"/>
    <w:rsid w:val="00AA22CE"/>
    <w:rsid w:val="00AA2901"/>
    <w:rsid w:val="00AA495A"/>
    <w:rsid w:val="00AA56BF"/>
    <w:rsid w:val="00AA5FED"/>
    <w:rsid w:val="00AA6C36"/>
    <w:rsid w:val="00AA71EA"/>
    <w:rsid w:val="00AA7E20"/>
    <w:rsid w:val="00AB094D"/>
    <w:rsid w:val="00AB19D4"/>
    <w:rsid w:val="00AB1DC6"/>
    <w:rsid w:val="00AB2862"/>
    <w:rsid w:val="00AB392D"/>
    <w:rsid w:val="00AB42E2"/>
    <w:rsid w:val="00AB4876"/>
    <w:rsid w:val="00AB4B3C"/>
    <w:rsid w:val="00AB69A2"/>
    <w:rsid w:val="00AB7C36"/>
    <w:rsid w:val="00AC0BC3"/>
    <w:rsid w:val="00AC1F75"/>
    <w:rsid w:val="00AC2281"/>
    <w:rsid w:val="00AC3132"/>
    <w:rsid w:val="00AC35BA"/>
    <w:rsid w:val="00AC3672"/>
    <w:rsid w:val="00AC3DBC"/>
    <w:rsid w:val="00AC435B"/>
    <w:rsid w:val="00AC4640"/>
    <w:rsid w:val="00AC470A"/>
    <w:rsid w:val="00AC48B9"/>
    <w:rsid w:val="00AC56A3"/>
    <w:rsid w:val="00AC630F"/>
    <w:rsid w:val="00AC674F"/>
    <w:rsid w:val="00AC6755"/>
    <w:rsid w:val="00AC783F"/>
    <w:rsid w:val="00AD0A3A"/>
    <w:rsid w:val="00AD1D1A"/>
    <w:rsid w:val="00AD2153"/>
    <w:rsid w:val="00AD2FD2"/>
    <w:rsid w:val="00AD59BA"/>
    <w:rsid w:val="00AD5A0F"/>
    <w:rsid w:val="00AD6158"/>
    <w:rsid w:val="00AD6F9C"/>
    <w:rsid w:val="00AD7161"/>
    <w:rsid w:val="00AD751F"/>
    <w:rsid w:val="00AE1A14"/>
    <w:rsid w:val="00AE3076"/>
    <w:rsid w:val="00AE57C2"/>
    <w:rsid w:val="00AE66CE"/>
    <w:rsid w:val="00AE742F"/>
    <w:rsid w:val="00AE7737"/>
    <w:rsid w:val="00AF04E1"/>
    <w:rsid w:val="00AF1914"/>
    <w:rsid w:val="00AF2882"/>
    <w:rsid w:val="00AF2AC3"/>
    <w:rsid w:val="00AF323B"/>
    <w:rsid w:val="00AF37E2"/>
    <w:rsid w:val="00AF45EE"/>
    <w:rsid w:val="00AF50B4"/>
    <w:rsid w:val="00AF63E9"/>
    <w:rsid w:val="00AF752C"/>
    <w:rsid w:val="00AF7678"/>
    <w:rsid w:val="00AF79E2"/>
    <w:rsid w:val="00B02666"/>
    <w:rsid w:val="00B03223"/>
    <w:rsid w:val="00B03741"/>
    <w:rsid w:val="00B03971"/>
    <w:rsid w:val="00B03CD2"/>
    <w:rsid w:val="00B0407D"/>
    <w:rsid w:val="00B053A8"/>
    <w:rsid w:val="00B05B2D"/>
    <w:rsid w:val="00B078DA"/>
    <w:rsid w:val="00B100B5"/>
    <w:rsid w:val="00B141E5"/>
    <w:rsid w:val="00B14882"/>
    <w:rsid w:val="00B14BE4"/>
    <w:rsid w:val="00B150BF"/>
    <w:rsid w:val="00B16A02"/>
    <w:rsid w:val="00B1763B"/>
    <w:rsid w:val="00B20D99"/>
    <w:rsid w:val="00B211B6"/>
    <w:rsid w:val="00B216FF"/>
    <w:rsid w:val="00B21AAF"/>
    <w:rsid w:val="00B22B62"/>
    <w:rsid w:val="00B231ED"/>
    <w:rsid w:val="00B247CB"/>
    <w:rsid w:val="00B24B6B"/>
    <w:rsid w:val="00B26205"/>
    <w:rsid w:val="00B265FA"/>
    <w:rsid w:val="00B270FC"/>
    <w:rsid w:val="00B273AA"/>
    <w:rsid w:val="00B2777A"/>
    <w:rsid w:val="00B27FBA"/>
    <w:rsid w:val="00B30955"/>
    <w:rsid w:val="00B312FE"/>
    <w:rsid w:val="00B33BA6"/>
    <w:rsid w:val="00B347D8"/>
    <w:rsid w:val="00B34CEB"/>
    <w:rsid w:val="00B35974"/>
    <w:rsid w:val="00B35CD3"/>
    <w:rsid w:val="00B36739"/>
    <w:rsid w:val="00B36C42"/>
    <w:rsid w:val="00B36EF7"/>
    <w:rsid w:val="00B37F2E"/>
    <w:rsid w:val="00B42AA0"/>
    <w:rsid w:val="00B43798"/>
    <w:rsid w:val="00B452B8"/>
    <w:rsid w:val="00B45390"/>
    <w:rsid w:val="00B4701D"/>
    <w:rsid w:val="00B472C5"/>
    <w:rsid w:val="00B47577"/>
    <w:rsid w:val="00B47993"/>
    <w:rsid w:val="00B50AFF"/>
    <w:rsid w:val="00B511E8"/>
    <w:rsid w:val="00B51C81"/>
    <w:rsid w:val="00B52BA5"/>
    <w:rsid w:val="00B52BE7"/>
    <w:rsid w:val="00B532B8"/>
    <w:rsid w:val="00B54F9E"/>
    <w:rsid w:val="00B552E1"/>
    <w:rsid w:val="00B55970"/>
    <w:rsid w:val="00B565BE"/>
    <w:rsid w:val="00B57349"/>
    <w:rsid w:val="00B57645"/>
    <w:rsid w:val="00B61DF4"/>
    <w:rsid w:val="00B62359"/>
    <w:rsid w:val="00B62DD3"/>
    <w:rsid w:val="00B636F2"/>
    <w:rsid w:val="00B64C01"/>
    <w:rsid w:val="00B65643"/>
    <w:rsid w:val="00B6575C"/>
    <w:rsid w:val="00B657DE"/>
    <w:rsid w:val="00B6642E"/>
    <w:rsid w:val="00B6645C"/>
    <w:rsid w:val="00B66615"/>
    <w:rsid w:val="00B673BA"/>
    <w:rsid w:val="00B712E8"/>
    <w:rsid w:val="00B712FA"/>
    <w:rsid w:val="00B71BDD"/>
    <w:rsid w:val="00B733B9"/>
    <w:rsid w:val="00B764B3"/>
    <w:rsid w:val="00B76F42"/>
    <w:rsid w:val="00B7742A"/>
    <w:rsid w:val="00B778E4"/>
    <w:rsid w:val="00B81968"/>
    <w:rsid w:val="00B81E83"/>
    <w:rsid w:val="00B82C29"/>
    <w:rsid w:val="00B83CB2"/>
    <w:rsid w:val="00B84293"/>
    <w:rsid w:val="00B846DA"/>
    <w:rsid w:val="00B84F71"/>
    <w:rsid w:val="00B85C7B"/>
    <w:rsid w:val="00B865AE"/>
    <w:rsid w:val="00B87A55"/>
    <w:rsid w:val="00B902CC"/>
    <w:rsid w:val="00B90412"/>
    <w:rsid w:val="00B916F4"/>
    <w:rsid w:val="00B92DF1"/>
    <w:rsid w:val="00B948A4"/>
    <w:rsid w:val="00B94D11"/>
    <w:rsid w:val="00B9501C"/>
    <w:rsid w:val="00B95B5A"/>
    <w:rsid w:val="00B96815"/>
    <w:rsid w:val="00BA060C"/>
    <w:rsid w:val="00BA0CD0"/>
    <w:rsid w:val="00BA1A40"/>
    <w:rsid w:val="00BA4343"/>
    <w:rsid w:val="00BA650C"/>
    <w:rsid w:val="00BA70B6"/>
    <w:rsid w:val="00BB3F85"/>
    <w:rsid w:val="00BB4F3A"/>
    <w:rsid w:val="00BB675A"/>
    <w:rsid w:val="00BB68CD"/>
    <w:rsid w:val="00BB6F28"/>
    <w:rsid w:val="00BC0636"/>
    <w:rsid w:val="00BC0C78"/>
    <w:rsid w:val="00BC0F81"/>
    <w:rsid w:val="00BC39A7"/>
    <w:rsid w:val="00BC3C14"/>
    <w:rsid w:val="00BC430A"/>
    <w:rsid w:val="00BC49A8"/>
    <w:rsid w:val="00BC56F2"/>
    <w:rsid w:val="00BD0594"/>
    <w:rsid w:val="00BD15D5"/>
    <w:rsid w:val="00BD5A81"/>
    <w:rsid w:val="00BD6D3E"/>
    <w:rsid w:val="00BD6F6E"/>
    <w:rsid w:val="00BD772B"/>
    <w:rsid w:val="00BE0937"/>
    <w:rsid w:val="00BE17FB"/>
    <w:rsid w:val="00BE1A88"/>
    <w:rsid w:val="00BE2BB7"/>
    <w:rsid w:val="00BE3566"/>
    <w:rsid w:val="00BE3C88"/>
    <w:rsid w:val="00BE4AE8"/>
    <w:rsid w:val="00BE5D6B"/>
    <w:rsid w:val="00BE6A8A"/>
    <w:rsid w:val="00BE6DFF"/>
    <w:rsid w:val="00BE7742"/>
    <w:rsid w:val="00BE7EC6"/>
    <w:rsid w:val="00BF0F9D"/>
    <w:rsid w:val="00BF1420"/>
    <w:rsid w:val="00BF1BF8"/>
    <w:rsid w:val="00BF2F69"/>
    <w:rsid w:val="00BF3479"/>
    <w:rsid w:val="00BF4490"/>
    <w:rsid w:val="00BF4C07"/>
    <w:rsid w:val="00BF6A49"/>
    <w:rsid w:val="00BF6DF7"/>
    <w:rsid w:val="00BF789C"/>
    <w:rsid w:val="00BF7C72"/>
    <w:rsid w:val="00C01782"/>
    <w:rsid w:val="00C01DED"/>
    <w:rsid w:val="00C02DD0"/>
    <w:rsid w:val="00C050D9"/>
    <w:rsid w:val="00C0520B"/>
    <w:rsid w:val="00C05747"/>
    <w:rsid w:val="00C05B9E"/>
    <w:rsid w:val="00C05F2C"/>
    <w:rsid w:val="00C062C8"/>
    <w:rsid w:val="00C06E75"/>
    <w:rsid w:val="00C10C5D"/>
    <w:rsid w:val="00C1134B"/>
    <w:rsid w:val="00C12392"/>
    <w:rsid w:val="00C13114"/>
    <w:rsid w:val="00C145D0"/>
    <w:rsid w:val="00C148B7"/>
    <w:rsid w:val="00C1562A"/>
    <w:rsid w:val="00C17458"/>
    <w:rsid w:val="00C17751"/>
    <w:rsid w:val="00C17B3C"/>
    <w:rsid w:val="00C17DDA"/>
    <w:rsid w:val="00C204FA"/>
    <w:rsid w:val="00C218CE"/>
    <w:rsid w:val="00C21C90"/>
    <w:rsid w:val="00C22A42"/>
    <w:rsid w:val="00C235CF"/>
    <w:rsid w:val="00C23AF5"/>
    <w:rsid w:val="00C23FC5"/>
    <w:rsid w:val="00C24878"/>
    <w:rsid w:val="00C24AAF"/>
    <w:rsid w:val="00C24CB4"/>
    <w:rsid w:val="00C25BF9"/>
    <w:rsid w:val="00C27E85"/>
    <w:rsid w:val="00C30020"/>
    <w:rsid w:val="00C30285"/>
    <w:rsid w:val="00C30654"/>
    <w:rsid w:val="00C32493"/>
    <w:rsid w:val="00C33EC1"/>
    <w:rsid w:val="00C363A2"/>
    <w:rsid w:val="00C4077A"/>
    <w:rsid w:val="00C4245D"/>
    <w:rsid w:val="00C42FDA"/>
    <w:rsid w:val="00C430D2"/>
    <w:rsid w:val="00C43BD6"/>
    <w:rsid w:val="00C44C6F"/>
    <w:rsid w:val="00C44CAF"/>
    <w:rsid w:val="00C4632E"/>
    <w:rsid w:val="00C475E3"/>
    <w:rsid w:val="00C50CF9"/>
    <w:rsid w:val="00C52AC4"/>
    <w:rsid w:val="00C53591"/>
    <w:rsid w:val="00C537DB"/>
    <w:rsid w:val="00C53E00"/>
    <w:rsid w:val="00C54A61"/>
    <w:rsid w:val="00C55FB2"/>
    <w:rsid w:val="00C575D4"/>
    <w:rsid w:val="00C57C76"/>
    <w:rsid w:val="00C6131E"/>
    <w:rsid w:val="00C6196B"/>
    <w:rsid w:val="00C61C85"/>
    <w:rsid w:val="00C62A96"/>
    <w:rsid w:val="00C631B0"/>
    <w:rsid w:val="00C6431E"/>
    <w:rsid w:val="00C65D0F"/>
    <w:rsid w:val="00C6654E"/>
    <w:rsid w:val="00C67840"/>
    <w:rsid w:val="00C67992"/>
    <w:rsid w:val="00C67C83"/>
    <w:rsid w:val="00C70225"/>
    <w:rsid w:val="00C713E6"/>
    <w:rsid w:val="00C726DB"/>
    <w:rsid w:val="00C7393A"/>
    <w:rsid w:val="00C746C6"/>
    <w:rsid w:val="00C75A6F"/>
    <w:rsid w:val="00C802D4"/>
    <w:rsid w:val="00C80BD4"/>
    <w:rsid w:val="00C81550"/>
    <w:rsid w:val="00C815D8"/>
    <w:rsid w:val="00C819E2"/>
    <w:rsid w:val="00C828FC"/>
    <w:rsid w:val="00C858D9"/>
    <w:rsid w:val="00C85C41"/>
    <w:rsid w:val="00C85CDD"/>
    <w:rsid w:val="00C87843"/>
    <w:rsid w:val="00C87A66"/>
    <w:rsid w:val="00C906B5"/>
    <w:rsid w:val="00C91218"/>
    <w:rsid w:val="00C922F5"/>
    <w:rsid w:val="00C9253A"/>
    <w:rsid w:val="00C92EE4"/>
    <w:rsid w:val="00C93449"/>
    <w:rsid w:val="00C939AF"/>
    <w:rsid w:val="00C9467B"/>
    <w:rsid w:val="00C95342"/>
    <w:rsid w:val="00C95C3F"/>
    <w:rsid w:val="00C96182"/>
    <w:rsid w:val="00C9655B"/>
    <w:rsid w:val="00C969F5"/>
    <w:rsid w:val="00CA0290"/>
    <w:rsid w:val="00CA1DFB"/>
    <w:rsid w:val="00CA1F2B"/>
    <w:rsid w:val="00CA2A4E"/>
    <w:rsid w:val="00CA37BB"/>
    <w:rsid w:val="00CA3927"/>
    <w:rsid w:val="00CA3FE3"/>
    <w:rsid w:val="00CA454A"/>
    <w:rsid w:val="00CA4987"/>
    <w:rsid w:val="00CA4E4F"/>
    <w:rsid w:val="00CA500F"/>
    <w:rsid w:val="00CA51E0"/>
    <w:rsid w:val="00CA5FE9"/>
    <w:rsid w:val="00CA61AF"/>
    <w:rsid w:val="00CA659D"/>
    <w:rsid w:val="00CA6645"/>
    <w:rsid w:val="00CA73CA"/>
    <w:rsid w:val="00CB03E3"/>
    <w:rsid w:val="00CB077A"/>
    <w:rsid w:val="00CB0C22"/>
    <w:rsid w:val="00CB0F4E"/>
    <w:rsid w:val="00CB2F2C"/>
    <w:rsid w:val="00CB48EA"/>
    <w:rsid w:val="00CB5E34"/>
    <w:rsid w:val="00CB7515"/>
    <w:rsid w:val="00CC0174"/>
    <w:rsid w:val="00CC0AE2"/>
    <w:rsid w:val="00CC0EFF"/>
    <w:rsid w:val="00CC1379"/>
    <w:rsid w:val="00CC3C63"/>
    <w:rsid w:val="00CC3F99"/>
    <w:rsid w:val="00CC4760"/>
    <w:rsid w:val="00CC4F2D"/>
    <w:rsid w:val="00CC52B2"/>
    <w:rsid w:val="00CC56AF"/>
    <w:rsid w:val="00CC5D9B"/>
    <w:rsid w:val="00CC67C4"/>
    <w:rsid w:val="00CC67DF"/>
    <w:rsid w:val="00CD1501"/>
    <w:rsid w:val="00CD21DE"/>
    <w:rsid w:val="00CD3396"/>
    <w:rsid w:val="00CD56B8"/>
    <w:rsid w:val="00CD620A"/>
    <w:rsid w:val="00CD6C83"/>
    <w:rsid w:val="00CD751D"/>
    <w:rsid w:val="00CD7AAA"/>
    <w:rsid w:val="00CD7FE6"/>
    <w:rsid w:val="00CE04CE"/>
    <w:rsid w:val="00CE06D8"/>
    <w:rsid w:val="00CE20EF"/>
    <w:rsid w:val="00CE20F6"/>
    <w:rsid w:val="00CE2AD6"/>
    <w:rsid w:val="00CE2AF7"/>
    <w:rsid w:val="00CE43B6"/>
    <w:rsid w:val="00CE48C4"/>
    <w:rsid w:val="00CE5995"/>
    <w:rsid w:val="00CE5D13"/>
    <w:rsid w:val="00CF01EB"/>
    <w:rsid w:val="00CF0260"/>
    <w:rsid w:val="00CF0376"/>
    <w:rsid w:val="00CF135B"/>
    <w:rsid w:val="00CF3F41"/>
    <w:rsid w:val="00CF541F"/>
    <w:rsid w:val="00CF628E"/>
    <w:rsid w:val="00CF7594"/>
    <w:rsid w:val="00CF77F7"/>
    <w:rsid w:val="00D028EA"/>
    <w:rsid w:val="00D037A5"/>
    <w:rsid w:val="00D03D4C"/>
    <w:rsid w:val="00D06871"/>
    <w:rsid w:val="00D06955"/>
    <w:rsid w:val="00D06BBC"/>
    <w:rsid w:val="00D10AD1"/>
    <w:rsid w:val="00D12067"/>
    <w:rsid w:val="00D12241"/>
    <w:rsid w:val="00D12252"/>
    <w:rsid w:val="00D124E6"/>
    <w:rsid w:val="00D12AEA"/>
    <w:rsid w:val="00D13B07"/>
    <w:rsid w:val="00D13ECC"/>
    <w:rsid w:val="00D14691"/>
    <w:rsid w:val="00D1610F"/>
    <w:rsid w:val="00D162E6"/>
    <w:rsid w:val="00D164B4"/>
    <w:rsid w:val="00D16972"/>
    <w:rsid w:val="00D16EAF"/>
    <w:rsid w:val="00D1719C"/>
    <w:rsid w:val="00D17E14"/>
    <w:rsid w:val="00D229E7"/>
    <w:rsid w:val="00D24B17"/>
    <w:rsid w:val="00D25B8C"/>
    <w:rsid w:val="00D27487"/>
    <w:rsid w:val="00D312B9"/>
    <w:rsid w:val="00D32379"/>
    <w:rsid w:val="00D344E1"/>
    <w:rsid w:val="00D35743"/>
    <w:rsid w:val="00D35BD9"/>
    <w:rsid w:val="00D372B8"/>
    <w:rsid w:val="00D37CCD"/>
    <w:rsid w:val="00D40D3B"/>
    <w:rsid w:val="00D41749"/>
    <w:rsid w:val="00D41E8E"/>
    <w:rsid w:val="00D42AC0"/>
    <w:rsid w:val="00D43A44"/>
    <w:rsid w:val="00D43B36"/>
    <w:rsid w:val="00D44278"/>
    <w:rsid w:val="00D45D56"/>
    <w:rsid w:val="00D45DBA"/>
    <w:rsid w:val="00D4606A"/>
    <w:rsid w:val="00D4710D"/>
    <w:rsid w:val="00D47A7D"/>
    <w:rsid w:val="00D47EB2"/>
    <w:rsid w:val="00D50AD5"/>
    <w:rsid w:val="00D52742"/>
    <w:rsid w:val="00D5293D"/>
    <w:rsid w:val="00D52D3D"/>
    <w:rsid w:val="00D52F42"/>
    <w:rsid w:val="00D54699"/>
    <w:rsid w:val="00D550CD"/>
    <w:rsid w:val="00D55E16"/>
    <w:rsid w:val="00D55E85"/>
    <w:rsid w:val="00D56DC5"/>
    <w:rsid w:val="00D572F2"/>
    <w:rsid w:val="00D606B2"/>
    <w:rsid w:val="00D60C79"/>
    <w:rsid w:val="00D60D4D"/>
    <w:rsid w:val="00D62650"/>
    <w:rsid w:val="00D62D43"/>
    <w:rsid w:val="00D6331D"/>
    <w:rsid w:val="00D6343D"/>
    <w:rsid w:val="00D63D56"/>
    <w:rsid w:val="00D64B69"/>
    <w:rsid w:val="00D65810"/>
    <w:rsid w:val="00D65E21"/>
    <w:rsid w:val="00D67B2D"/>
    <w:rsid w:val="00D67FAB"/>
    <w:rsid w:val="00D7022A"/>
    <w:rsid w:val="00D71433"/>
    <w:rsid w:val="00D71935"/>
    <w:rsid w:val="00D71DFB"/>
    <w:rsid w:val="00D73585"/>
    <w:rsid w:val="00D7479F"/>
    <w:rsid w:val="00D76159"/>
    <w:rsid w:val="00D7617B"/>
    <w:rsid w:val="00D7691B"/>
    <w:rsid w:val="00D8031B"/>
    <w:rsid w:val="00D857A0"/>
    <w:rsid w:val="00D87C64"/>
    <w:rsid w:val="00D90189"/>
    <w:rsid w:val="00D90F7E"/>
    <w:rsid w:val="00D9195B"/>
    <w:rsid w:val="00D91A19"/>
    <w:rsid w:val="00D92302"/>
    <w:rsid w:val="00D92C13"/>
    <w:rsid w:val="00D95C30"/>
    <w:rsid w:val="00D9696A"/>
    <w:rsid w:val="00D96EAA"/>
    <w:rsid w:val="00D976C3"/>
    <w:rsid w:val="00DA187F"/>
    <w:rsid w:val="00DA1A4E"/>
    <w:rsid w:val="00DA2EEF"/>
    <w:rsid w:val="00DA30EC"/>
    <w:rsid w:val="00DA402F"/>
    <w:rsid w:val="00DA4313"/>
    <w:rsid w:val="00DA4E1B"/>
    <w:rsid w:val="00DA5BF2"/>
    <w:rsid w:val="00DA5DEC"/>
    <w:rsid w:val="00DA647C"/>
    <w:rsid w:val="00DA6B2B"/>
    <w:rsid w:val="00DA6B45"/>
    <w:rsid w:val="00DA6EA2"/>
    <w:rsid w:val="00DA748C"/>
    <w:rsid w:val="00DA7F9F"/>
    <w:rsid w:val="00DB15FF"/>
    <w:rsid w:val="00DB1654"/>
    <w:rsid w:val="00DB1E71"/>
    <w:rsid w:val="00DB2515"/>
    <w:rsid w:val="00DB3FD0"/>
    <w:rsid w:val="00DB4CD3"/>
    <w:rsid w:val="00DB5F94"/>
    <w:rsid w:val="00DB61C2"/>
    <w:rsid w:val="00DB7D96"/>
    <w:rsid w:val="00DC06FA"/>
    <w:rsid w:val="00DC1D5C"/>
    <w:rsid w:val="00DC2235"/>
    <w:rsid w:val="00DC227C"/>
    <w:rsid w:val="00DC2706"/>
    <w:rsid w:val="00DC2F87"/>
    <w:rsid w:val="00DC32BB"/>
    <w:rsid w:val="00DC58E7"/>
    <w:rsid w:val="00DC5B9A"/>
    <w:rsid w:val="00DC7620"/>
    <w:rsid w:val="00DC7791"/>
    <w:rsid w:val="00DC7B2F"/>
    <w:rsid w:val="00DD0099"/>
    <w:rsid w:val="00DD17CA"/>
    <w:rsid w:val="00DD223D"/>
    <w:rsid w:val="00DD4123"/>
    <w:rsid w:val="00DD50BD"/>
    <w:rsid w:val="00DD58D6"/>
    <w:rsid w:val="00DD61D0"/>
    <w:rsid w:val="00DD67B9"/>
    <w:rsid w:val="00DD6BAE"/>
    <w:rsid w:val="00DE03C1"/>
    <w:rsid w:val="00DE0BB8"/>
    <w:rsid w:val="00DE0CD7"/>
    <w:rsid w:val="00DE2241"/>
    <w:rsid w:val="00DE2E69"/>
    <w:rsid w:val="00DE400A"/>
    <w:rsid w:val="00DE6F91"/>
    <w:rsid w:val="00DF0BB4"/>
    <w:rsid w:val="00DF0EC2"/>
    <w:rsid w:val="00DF1B4B"/>
    <w:rsid w:val="00DF1CDF"/>
    <w:rsid w:val="00DF1EF3"/>
    <w:rsid w:val="00DF3873"/>
    <w:rsid w:val="00DF44AE"/>
    <w:rsid w:val="00DF495C"/>
    <w:rsid w:val="00DF5018"/>
    <w:rsid w:val="00DF5A47"/>
    <w:rsid w:val="00DF6BFB"/>
    <w:rsid w:val="00E01930"/>
    <w:rsid w:val="00E038A9"/>
    <w:rsid w:val="00E03C78"/>
    <w:rsid w:val="00E055FA"/>
    <w:rsid w:val="00E07463"/>
    <w:rsid w:val="00E10077"/>
    <w:rsid w:val="00E10DE9"/>
    <w:rsid w:val="00E10FC0"/>
    <w:rsid w:val="00E115C1"/>
    <w:rsid w:val="00E1337A"/>
    <w:rsid w:val="00E135FD"/>
    <w:rsid w:val="00E13914"/>
    <w:rsid w:val="00E15666"/>
    <w:rsid w:val="00E15703"/>
    <w:rsid w:val="00E16304"/>
    <w:rsid w:val="00E16DA8"/>
    <w:rsid w:val="00E22225"/>
    <w:rsid w:val="00E2364F"/>
    <w:rsid w:val="00E24DA3"/>
    <w:rsid w:val="00E2623D"/>
    <w:rsid w:val="00E26DBC"/>
    <w:rsid w:val="00E277A1"/>
    <w:rsid w:val="00E30969"/>
    <w:rsid w:val="00E30F9A"/>
    <w:rsid w:val="00E324D5"/>
    <w:rsid w:val="00E33360"/>
    <w:rsid w:val="00E34219"/>
    <w:rsid w:val="00E3478B"/>
    <w:rsid w:val="00E35082"/>
    <w:rsid w:val="00E35306"/>
    <w:rsid w:val="00E35DFE"/>
    <w:rsid w:val="00E36977"/>
    <w:rsid w:val="00E36C0E"/>
    <w:rsid w:val="00E36F16"/>
    <w:rsid w:val="00E37054"/>
    <w:rsid w:val="00E3723A"/>
    <w:rsid w:val="00E40AB4"/>
    <w:rsid w:val="00E416B1"/>
    <w:rsid w:val="00E41F45"/>
    <w:rsid w:val="00E4235C"/>
    <w:rsid w:val="00E425E0"/>
    <w:rsid w:val="00E43A7B"/>
    <w:rsid w:val="00E43F62"/>
    <w:rsid w:val="00E4409A"/>
    <w:rsid w:val="00E44A22"/>
    <w:rsid w:val="00E467D2"/>
    <w:rsid w:val="00E4799C"/>
    <w:rsid w:val="00E47A3E"/>
    <w:rsid w:val="00E47E24"/>
    <w:rsid w:val="00E505B8"/>
    <w:rsid w:val="00E50A8D"/>
    <w:rsid w:val="00E510A8"/>
    <w:rsid w:val="00E515E4"/>
    <w:rsid w:val="00E518B8"/>
    <w:rsid w:val="00E51C90"/>
    <w:rsid w:val="00E51CBF"/>
    <w:rsid w:val="00E52AB6"/>
    <w:rsid w:val="00E52BF1"/>
    <w:rsid w:val="00E53D45"/>
    <w:rsid w:val="00E5410C"/>
    <w:rsid w:val="00E54DFA"/>
    <w:rsid w:val="00E56C0A"/>
    <w:rsid w:val="00E56DF1"/>
    <w:rsid w:val="00E60FB8"/>
    <w:rsid w:val="00E61273"/>
    <w:rsid w:val="00E61443"/>
    <w:rsid w:val="00E615E5"/>
    <w:rsid w:val="00E6261E"/>
    <w:rsid w:val="00E630C7"/>
    <w:rsid w:val="00E668E5"/>
    <w:rsid w:val="00E67546"/>
    <w:rsid w:val="00E70783"/>
    <w:rsid w:val="00E70CE5"/>
    <w:rsid w:val="00E71153"/>
    <w:rsid w:val="00E7159C"/>
    <w:rsid w:val="00E71818"/>
    <w:rsid w:val="00E71E06"/>
    <w:rsid w:val="00E71EBD"/>
    <w:rsid w:val="00E7202B"/>
    <w:rsid w:val="00E729E5"/>
    <w:rsid w:val="00E72B10"/>
    <w:rsid w:val="00E73107"/>
    <w:rsid w:val="00E73346"/>
    <w:rsid w:val="00E73891"/>
    <w:rsid w:val="00E75AD6"/>
    <w:rsid w:val="00E75F2D"/>
    <w:rsid w:val="00E76E4F"/>
    <w:rsid w:val="00E775BB"/>
    <w:rsid w:val="00E80CDD"/>
    <w:rsid w:val="00E80CE9"/>
    <w:rsid w:val="00E819C5"/>
    <w:rsid w:val="00E851DA"/>
    <w:rsid w:val="00E85495"/>
    <w:rsid w:val="00E85BDD"/>
    <w:rsid w:val="00E85DC4"/>
    <w:rsid w:val="00E879E6"/>
    <w:rsid w:val="00E91FC4"/>
    <w:rsid w:val="00E922B2"/>
    <w:rsid w:val="00E925AD"/>
    <w:rsid w:val="00E92FDF"/>
    <w:rsid w:val="00E9450E"/>
    <w:rsid w:val="00E94F18"/>
    <w:rsid w:val="00E95016"/>
    <w:rsid w:val="00E95066"/>
    <w:rsid w:val="00E956C1"/>
    <w:rsid w:val="00EA148E"/>
    <w:rsid w:val="00EA1C41"/>
    <w:rsid w:val="00EA28D7"/>
    <w:rsid w:val="00EA3E4A"/>
    <w:rsid w:val="00EA484B"/>
    <w:rsid w:val="00EB15C3"/>
    <w:rsid w:val="00EB1C78"/>
    <w:rsid w:val="00EB27BA"/>
    <w:rsid w:val="00EB2A72"/>
    <w:rsid w:val="00EB2D7A"/>
    <w:rsid w:val="00EB39B5"/>
    <w:rsid w:val="00EB621A"/>
    <w:rsid w:val="00EB7056"/>
    <w:rsid w:val="00EB7156"/>
    <w:rsid w:val="00EB74B6"/>
    <w:rsid w:val="00EB7E86"/>
    <w:rsid w:val="00EC00A6"/>
    <w:rsid w:val="00EC2CF3"/>
    <w:rsid w:val="00EC31EE"/>
    <w:rsid w:val="00EC5446"/>
    <w:rsid w:val="00EC764D"/>
    <w:rsid w:val="00ED0850"/>
    <w:rsid w:val="00ED11CC"/>
    <w:rsid w:val="00ED2DD7"/>
    <w:rsid w:val="00ED3236"/>
    <w:rsid w:val="00ED3A98"/>
    <w:rsid w:val="00ED3BA1"/>
    <w:rsid w:val="00ED4081"/>
    <w:rsid w:val="00ED58BB"/>
    <w:rsid w:val="00ED60BF"/>
    <w:rsid w:val="00ED6215"/>
    <w:rsid w:val="00EE0D55"/>
    <w:rsid w:val="00EE2083"/>
    <w:rsid w:val="00EE27D0"/>
    <w:rsid w:val="00EE4183"/>
    <w:rsid w:val="00EE65A4"/>
    <w:rsid w:val="00EF0776"/>
    <w:rsid w:val="00EF134F"/>
    <w:rsid w:val="00EF21AB"/>
    <w:rsid w:val="00EF34E2"/>
    <w:rsid w:val="00EF53BB"/>
    <w:rsid w:val="00EF595C"/>
    <w:rsid w:val="00EF65CA"/>
    <w:rsid w:val="00EF6CB8"/>
    <w:rsid w:val="00EF7D1C"/>
    <w:rsid w:val="00F005B9"/>
    <w:rsid w:val="00F0118F"/>
    <w:rsid w:val="00F020FC"/>
    <w:rsid w:val="00F02CCD"/>
    <w:rsid w:val="00F02F8F"/>
    <w:rsid w:val="00F031AA"/>
    <w:rsid w:val="00F03B7D"/>
    <w:rsid w:val="00F04AA6"/>
    <w:rsid w:val="00F04EAF"/>
    <w:rsid w:val="00F04F55"/>
    <w:rsid w:val="00F05B61"/>
    <w:rsid w:val="00F05FAB"/>
    <w:rsid w:val="00F06346"/>
    <w:rsid w:val="00F06939"/>
    <w:rsid w:val="00F07224"/>
    <w:rsid w:val="00F0786B"/>
    <w:rsid w:val="00F07B4E"/>
    <w:rsid w:val="00F116F8"/>
    <w:rsid w:val="00F11FDB"/>
    <w:rsid w:val="00F11FE9"/>
    <w:rsid w:val="00F12B22"/>
    <w:rsid w:val="00F12C3C"/>
    <w:rsid w:val="00F132C3"/>
    <w:rsid w:val="00F1334C"/>
    <w:rsid w:val="00F13D32"/>
    <w:rsid w:val="00F13FA3"/>
    <w:rsid w:val="00F1586B"/>
    <w:rsid w:val="00F15D88"/>
    <w:rsid w:val="00F1657B"/>
    <w:rsid w:val="00F16C88"/>
    <w:rsid w:val="00F16DF5"/>
    <w:rsid w:val="00F16E93"/>
    <w:rsid w:val="00F17FB5"/>
    <w:rsid w:val="00F20081"/>
    <w:rsid w:val="00F20823"/>
    <w:rsid w:val="00F21A56"/>
    <w:rsid w:val="00F21E91"/>
    <w:rsid w:val="00F22FB1"/>
    <w:rsid w:val="00F23906"/>
    <w:rsid w:val="00F23B39"/>
    <w:rsid w:val="00F23BD5"/>
    <w:rsid w:val="00F23CD7"/>
    <w:rsid w:val="00F25D95"/>
    <w:rsid w:val="00F25E8B"/>
    <w:rsid w:val="00F25FA4"/>
    <w:rsid w:val="00F279C2"/>
    <w:rsid w:val="00F30D74"/>
    <w:rsid w:val="00F31E5C"/>
    <w:rsid w:val="00F3275D"/>
    <w:rsid w:val="00F3431B"/>
    <w:rsid w:val="00F35384"/>
    <w:rsid w:val="00F37491"/>
    <w:rsid w:val="00F40716"/>
    <w:rsid w:val="00F416EA"/>
    <w:rsid w:val="00F42BC6"/>
    <w:rsid w:val="00F42ED8"/>
    <w:rsid w:val="00F43268"/>
    <w:rsid w:val="00F50C56"/>
    <w:rsid w:val="00F50F8A"/>
    <w:rsid w:val="00F5225D"/>
    <w:rsid w:val="00F52C62"/>
    <w:rsid w:val="00F5524B"/>
    <w:rsid w:val="00F565CD"/>
    <w:rsid w:val="00F57C6B"/>
    <w:rsid w:val="00F62E77"/>
    <w:rsid w:val="00F631C4"/>
    <w:rsid w:val="00F639E6"/>
    <w:rsid w:val="00F63CF7"/>
    <w:rsid w:val="00F66A37"/>
    <w:rsid w:val="00F66BBF"/>
    <w:rsid w:val="00F70C1E"/>
    <w:rsid w:val="00F713EE"/>
    <w:rsid w:val="00F72010"/>
    <w:rsid w:val="00F722AF"/>
    <w:rsid w:val="00F733C5"/>
    <w:rsid w:val="00F74E2A"/>
    <w:rsid w:val="00F75A3F"/>
    <w:rsid w:val="00F7639B"/>
    <w:rsid w:val="00F76D05"/>
    <w:rsid w:val="00F7750A"/>
    <w:rsid w:val="00F81D7F"/>
    <w:rsid w:val="00F82542"/>
    <w:rsid w:val="00F82888"/>
    <w:rsid w:val="00F828EB"/>
    <w:rsid w:val="00F8381F"/>
    <w:rsid w:val="00F83D38"/>
    <w:rsid w:val="00F84837"/>
    <w:rsid w:val="00F8488E"/>
    <w:rsid w:val="00F8491D"/>
    <w:rsid w:val="00F8549B"/>
    <w:rsid w:val="00F8725A"/>
    <w:rsid w:val="00F87A8D"/>
    <w:rsid w:val="00F905B8"/>
    <w:rsid w:val="00F9087F"/>
    <w:rsid w:val="00F908A8"/>
    <w:rsid w:val="00F92677"/>
    <w:rsid w:val="00F92CE7"/>
    <w:rsid w:val="00F92E1C"/>
    <w:rsid w:val="00F931D2"/>
    <w:rsid w:val="00F9399B"/>
    <w:rsid w:val="00F94698"/>
    <w:rsid w:val="00F961CE"/>
    <w:rsid w:val="00F97137"/>
    <w:rsid w:val="00F9771A"/>
    <w:rsid w:val="00FA3A45"/>
    <w:rsid w:val="00FA3B98"/>
    <w:rsid w:val="00FA3BAE"/>
    <w:rsid w:val="00FA535F"/>
    <w:rsid w:val="00FA6CDD"/>
    <w:rsid w:val="00FA7C75"/>
    <w:rsid w:val="00FB0AE3"/>
    <w:rsid w:val="00FB3E34"/>
    <w:rsid w:val="00FB5F9A"/>
    <w:rsid w:val="00FB6EC4"/>
    <w:rsid w:val="00FB7723"/>
    <w:rsid w:val="00FB7F90"/>
    <w:rsid w:val="00FC02B9"/>
    <w:rsid w:val="00FC0C9F"/>
    <w:rsid w:val="00FC1462"/>
    <w:rsid w:val="00FC1CEF"/>
    <w:rsid w:val="00FC2CBA"/>
    <w:rsid w:val="00FC2F04"/>
    <w:rsid w:val="00FC32E0"/>
    <w:rsid w:val="00FC4289"/>
    <w:rsid w:val="00FC561B"/>
    <w:rsid w:val="00FC63EE"/>
    <w:rsid w:val="00FC7892"/>
    <w:rsid w:val="00FD1511"/>
    <w:rsid w:val="00FD164F"/>
    <w:rsid w:val="00FD328D"/>
    <w:rsid w:val="00FD359C"/>
    <w:rsid w:val="00FD367E"/>
    <w:rsid w:val="00FD3C3D"/>
    <w:rsid w:val="00FD4190"/>
    <w:rsid w:val="00FD574C"/>
    <w:rsid w:val="00FD5E16"/>
    <w:rsid w:val="00FD7015"/>
    <w:rsid w:val="00FD7046"/>
    <w:rsid w:val="00FD732A"/>
    <w:rsid w:val="00FD74D8"/>
    <w:rsid w:val="00FD7FA9"/>
    <w:rsid w:val="00FE0EC5"/>
    <w:rsid w:val="00FE170C"/>
    <w:rsid w:val="00FE19D0"/>
    <w:rsid w:val="00FE261F"/>
    <w:rsid w:val="00FE2844"/>
    <w:rsid w:val="00FE2B6D"/>
    <w:rsid w:val="00FE387D"/>
    <w:rsid w:val="00FE4322"/>
    <w:rsid w:val="00FE43FB"/>
    <w:rsid w:val="00FE52EB"/>
    <w:rsid w:val="00FE5377"/>
    <w:rsid w:val="00FE5B4C"/>
    <w:rsid w:val="00FE5DF1"/>
    <w:rsid w:val="00FE741F"/>
    <w:rsid w:val="00FF073B"/>
    <w:rsid w:val="00FF18B6"/>
    <w:rsid w:val="00FF1A22"/>
    <w:rsid w:val="00FF27BB"/>
    <w:rsid w:val="00FF3D74"/>
    <w:rsid w:val="00FF3E63"/>
    <w:rsid w:val="00FF5209"/>
    <w:rsid w:val="00FF61A6"/>
    <w:rsid w:val="00FF632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A593"/>
  <w15:docId w15:val="{38C130A0-2BF4-4D12-BACC-6E972B6B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825F1"/>
    <w:pPr>
      <w:ind w:firstLine="426"/>
      <w:jc w:val="both"/>
    </w:pPr>
    <w:rPr>
      <w:sz w:val="22"/>
      <w:szCs w:val="22"/>
      <w:lang w:eastAsia="en-US"/>
    </w:rPr>
  </w:style>
  <w:style w:type="paragraph" w:styleId="1">
    <w:name w:val="heading 1"/>
    <w:basedOn w:val="a0"/>
    <w:next w:val="a0"/>
    <w:link w:val="10"/>
    <w:uiPriority w:val="9"/>
    <w:qFormat/>
    <w:rsid w:val="000825F1"/>
    <w:pPr>
      <w:keepNext/>
      <w:numPr>
        <w:numId w:val="18"/>
      </w:numPr>
      <w:spacing w:before="120"/>
      <w:outlineLvl w:val="0"/>
    </w:pPr>
    <w:rPr>
      <w:b/>
      <w:color w:val="000000"/>
    </w:rPr>
  </w:style>
  <w:style w:type="paragraph" w:styleId="2">
    <w:name w:val="heading 2"/>
    <w:basedOn w:val="a0"/>
    <w:next w:val="a0"/>
    <w:link w:val="20"/>
    <w:uiPriority w:val="9"/>
    <w:qFormat/>
    <w:rsid w:val="000825F1"/>
    <w:pPr>
      <w:keepNext/>
      <w:tabs>
        <w:tab w:val="num" w:pos="0"/>
      </w:tabs>
      <w:spacing w:after="60"/>
      <w:ind w:firstLine="720"/>
      <w:outlineLvl w:val="1"/>
    </w:pPr>
    <w:rPr>
      <w:rFonts w:ascii="Arial" w:hAnsi="Arial" w:cs="Arial"/>
      <w:b/>
      <w:bCs/>
      <w:i/>
      <w:iCs/>
      <w:color w:val="000000"/>
    </w:rPr>
  </w:style>
  <w:style w:type="paragraph" w:styleId="3">
    <w:name w:val="heading 3"/>
    <w:basedOn w:val="a0"/>
    <w:next w:val="a0"/>
    <w:link w:val="30"/>
    <w:uiPriority w:val="9"/>
    <w:qFormat/>
    <w:rsid w:val="000825F1"/>
    <w:pPr>
      <w:keepNext/>
      <w:tabs>
        <w:tab w:val="num" w:pos="0"/>
      </w:tabs>
      <w:spacing w:after="240"/>
      <w:ind w:firstLine="0"/>
      <w:outlineLvl w:val="2"/>
    </w:pPr>
    <w:rPr>
      <w:rFonts w:ascii="Arial" w:hAnsi="Arial" w:cs="Arial"/>
      <w:color w:val="000000"/>
    </w:rPr>
  </w:style>
  <w:style w:type="paragraph" w:styleId="4">
    <w:name w:val="heading 4"/>
    <w:basedOn w:val="a0"/>
    <w:next w:val="a0"/>
    <w:link w:val="40"/>
    <w:uiPriority w:val="9"/>
    <w:qFormat/>
    <w:rsid w:val="000825F1"/>
    <w:pPr>
      <w:keepNext/>
      <w:tabs>
        <w:tab w:val="num" w:pos="0"/>
      </w:tabs>
      <w:spacing w:after="240"/>
      <w:ind w:firstLine="720"/>
      <w:outlineLvl w:val="3"/>
    </w:pPr>
    <w:rPr>
      <w:color w:val="000000"/>
    </w:rPr>
  </w:style>
  <w:style w:type="paragraph" w:styleId="5">
    <w:name w:val="heading 5"/>
    <w:basedOn w:val="a0"/>
    <w:next w:val="a0"/>
    <w:link w:val="50"/>
    <w:qFormat/>
    <w:rsid w:val="000825F1"/>
    <w:pPr>
      <w:keepNext/>
      <w:autoSpaceDE w:val="0"/>
      <w:autoSpaceDN w:val="0"/>
      <w:adjustRightInd w:val="0"/>
      <w:ind w:firstLine="720"/>
      <w:outlineLvl w:val="4"/>
    </w:pPr>
    <w:rPr>
      <w:szCs w:val="20"/>
      <w:lang w:eastAsia="ru-RU"/>
    </w:rPr>
  </w:style>
  <w:style w:type="paragraph" w:styleId="6">
    <w:name w:val="heading 6"/>
    <w:basedOn w:val="a0"/>
    <w:next w:val="a0"/>
    <w:link w:val="60"/>
    <w:qFormat/>
    <w:rsid w:val="000825F1"/>
    <w:pPr>
      <w:keepNext/>
      <w:autoSpaceDE w:val="0"/>
      <w:autoSpaceDN w:val="0"/>
      <w:adjustRightInd w:val="0"/>
      <w:ind w:firstLine="720"/>
      <w:outlineLvl w:val="5"/>
    </w:pPr>
    <w:rPr>
      <w:szCs w:val="20"/>
      <w:u w:val="single"/>
      <w:lang w:eastAsia="ru-RU"/>
    </w:rPr>
  </w:style>
  <w:style w:type="paragraph" w:styleId="7">
    <w:name w:val="heading 7"/>
    <w:basedOn w:val="a0"/>
    <w:next w:val="a0"/>
    <w:link w:val="70"/>
    <w:qFormat/>
    <w:rsid w:val="000825F1"/>
    <w:pPr>
      <w:keepNext/>
      <w:autoSpaceDE w:val="0"/>
      <w:autoSpaceDN w:val="0"/>
      <w:adjustRightInd w:val="0"/>
      <w:ind w:firstLine="720"/>
      <w:outlineLvl w:val="6"/>
    </w:pPr>
    <w:rPr>
      <w:b/>
      <w:bCs/>
      <w:i/>
      <w:iCs/>
      <w:szCs w:val="20"/>
      <w:lang w:eastAsia="ru-RU"/>
    </w:rPr>
  </w:style>
  <w:style w:type="paragraph" w:styleId="8">
    <w:name w:val="heading 8"/>
    <w:basedOn w:val="a0"/>
    <w:next w:val="a0"/>
    <w:link w:val="80"/>
    <w:qFormat/>
    <w:rsid w:val="000825F1"/>
    <w:pPr>
      <w:tabs>
        <w:tab w:val="num" w:pos="0"/>
      </w:tabs>
      <w:spacing w:after="60"/>
      <w:ind w:firstLine="720"/>
      <w:outlineLvl w:val="7"/>
    </w:pPr>
    <w:rPr>
      <w:i/>
      <w:iCs/>
      <w:sz w:val="24"/>
    </w:rPr>
  </w:style>
  <w:style w:type="paragraph" w:styleId="9">
    <w:name w:val="heading 9"/>
    <w:basedOn w:val="a0"/>
    <w:next w:val="a0"/>
    <w:link w:val="90"/>
    <w:uiPriority w:val="9"/>
    <w:qFormat/>
    <w:rsid w:val="000825F1"/>
    <w:pPr>
      <w:keepNext/>
      <w:autoSpaceDE w:val="0"/>
      <w:autoSpaceDN w:val="0"/>
      <w:adjustRightInd w:val="0"/>
      <w:ind w:firstLine="720"/>
      <w:jc w:val="center"/>
      <w:outlineLvl w:val="8"/>
    </w:pPr>
    <w:rPr>
      <w:b/>
      <w:bCs/>
      <w:szCs w:val="20"/>
      <w:lang w:eastAsia="ru-RU"/>
    </w:rPr>
  </w:style>
  <w:style w:type="character" w:default="1" w:styleId="a1">
    <w:name w:val="Default Paragraph Font"/>
    <w:uiPriority w:val="1"/>
    <w:semiHidden/>
    <w:unhideWhenUsed/>
    <w:rsid w:val="000825F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825F1"/>
  </w:style>
  <w:style w:type="character" w:customStyle="1" w:styleId="10">
    <w:name w:val="Заголовок 1 Знак"/>
    <w:link w:val="1"/>
    <w:uiPriority w:val="9"/>
    <w:rsid w:val="000825F1"/>
    <w:rPr>
      <w:b/>
      <w:color w:val="000000"/>
      <w:sz w:val="22"/>
      <w:szCs w:val="22"/>
      <w:lang w:eastAsia="en-US"/>
    </w:rPr>
  </w:style>
  <w:style w:type="character" w:customStyle="1" w:styleId="20">
    <w:name w:val="Заголовок 2 Знак"/>
    <w:link w:val="2"/>
    <w:uiPriority w:val="9"/>
    <w:rsid w:val="000825F1"/>
    <w:rPr>
      <w:rFonts w:ascii="Arial" w:hAnsi="Arial" w:cs="Arial"/>
      <w:b/>
      <w:bCs/>
      <w:i/>
      <w:iCs/>
      <w:color w:val="000000"/>
      <w:sz w:val="22"/>
      <w:szCs w:val="22"/>
      <w:lang w:eastAsia="en-US"/>
    </w:rPr>
  </w:style>
  <w:style w:type="character" w:customStyle="1" w:styleId="30">
    <w:name w:val="Заголовок 3 Знак"/>
    <w:link w:val="3"/>
    <w:uiPriority w:val="9"/>
    <w:rsid w:val="000825F1"/>
    <w:rPr>
      <w:rFonts w:ascii="Arial" w:hAnsi="Arial" w:cs="Arial"/>
      <w:color w:val="000000"/>
      <w:sz w:val="22"/>
      <w:szCs w:val="22"/>
      <w:lang w:eastAsia="en-US"/>
    </w:rPr>
  </w:style>
  <w:style w:type="character" w:customStyle="1" w:styleId="40">
    <w:name w:val="Заголовок 4 Знак"/>
    <w:link w:val="4"/>
    <w:uiPriority w:val="9"/>
    <w:rsid w:val="000825F1"/>
    <w:rPr>
      <w:color w:val="000000"/>
      <w:sz w:val="22"/>
      <w:szCs w:val="22"/>
      <w:lang w:eastAsia="en-US"/>
    </w:rPr>
  </w:style>
  <w:style w:type="character" w:customStyle="1" w:styleId="50">
    <w:name w:val="Заголовок 5 Знак"/>
    <w:link w:val="5"/>
    <w:rsid w:val="000825F1"/>
    <w:rPr>
      <w:sz w:val="22"/>
    </w:rPr>
  </w:style>
  <w:style w:type="character" w:customStyle="1" w:styleId="60">
    <w:name w:val="Заголовок 6 Знак"/>
    <w:link w:val="6"/>
    <w:rsid w:val="000825F1"/>
    <w:rPr>
      <w:sz w:val="22"/>
      <w:u w:val="single"/>
    </w:rPr>
  </w:style>
  <w:style w:type="character" w:customStyle="1" w:styleId="70">
    <w:name w:val="Заголовок 7 Знак"/>
    <w:link w:val="7"/>
    <w:rsid w:val="000825F1"/>
    <w:rPr>
      <w:b/>
      <w:bCs/>
      <w:i/>
      <w:iCs/>
      <w:sz w:val="22"/>
    </w:rPr>
  </w:style>
  <w:style w:type="character" w:customStyle="1" w:styleId="80">
    <w:name w:val="Заголовок 8 Знак"/>
    <w:link w:val="8"/>
    <w:rsid w:val="000825F1"/>
    <w:rPr>
      <w:i/>
      <w:iCs/>
      <w:sz w:val="24"/>
      <w:szCs w:val="22"/>
      <w:lang w:eastAsia="en-US"/>
    </w:rPr>
  </w:style>
  <w:style w:type="character" w:customStyle="1" w:styleId="90">
    <w:name w:val="Заголовок 9 Знак"/>
    <w:link w:val="9"/>
    <w:uiPriority w:val="9"/>
    <w:rsid w:val="000825F1"/>
    <w:rPr>
      <w:b/>
      <w:bCs/>
      <w:sz w:val="22"/>
    </w:rPr>
  </w:style>
  <w:style w:type="paragraph" w:styleId="a4">
    <w:name w:val="header"/>
    <w:basedOn w:val="a0"/>
    <w:link w:val="a5"/>
    <w:unhideWhenUsed/>
    <w:rsid w:val="000825F1"/>
    <w:pPr>
      <w:tabs>
        <w:tab w:val="center" w:pos="4677"/>
        <w:tab w:val="right" w:pos="9355"/>
      </w:tabs>
    </w:pPr>
  </w:style>
  <w:style w:type="character" w:customStyle="1" w:styleId="a5">
    <w:name w:val="Верхний колонтитул Знак"/>
    <w:link w:val="a4"/>
    <w:rsid w:val="000825F1"/>
    <w:rPr>
      <w:sz w:val="22"/>
      <w:szCs w:val="22"/>
      <w:lang w:eastAsia="en-US"/>
    </w:rPr>
  </w:style>
  <w:style w:type="paragraph" w:customStyle="1" w:styleId="a6">
    <w:name w:val="КолонтитулЗаписокНечетн"/>
    <w:basedOn w:val="a0"/>
    <w:qFormat/>
    <w:rsid w:val="000825F1"/>
    <w:pPr>
      <w:pBdr>
        <w:bottom w:val="thickThinSmallGap" w:sz="24" w:space="1" w:color="auto"/>
      </w:pBdr>
      <w:tabs>
        <w:tab w:val="center" w:pos="4320"/>
        <w:tab w:val="right" w:pos="8640"/>
      </w:tabs>
      <w:spacing w:after="240"/>
      <w:ind w:firstLine="0"/>
      <w:jc w:val="right"/>
    </w:pPr>
    <w:rPr>
      <w:szCs w:val="20"/>
    </w:rPr>
  </w:style>
  <w:style w:type="character" w:customStyle="1" w:styleId="a7">
    <w:name w:val="Номер рисунка Знак"/>
    <w:basedOn w:val="a1"/>
    <w:rsid w:val="001A1E61"/>
    <w:rPr>
      <w:sz w:val="26"/>
      <w:lang w:val="ru-RU" w:eastAsia="ar-SA" w:bidi="ar-SA"/>
    </w:rPr>
  </w:style>
  <w:style w:type="character" w:customStyle="1" w:styleId="a8">
    <w:name w:val="Символ сноски"/>
    <w:rsid w:val="000825F1"/>
    <w:rPr>
      <w:vertAlign w:val="superscript"/>
    </w:rPr>
  </w:style>
  <w:style w:type="character" w:styleId="a9">
    <w:name w:val="page number"/>
    <w:basedOn w:val="a1"/>
    <w:rsid w:val="000825F1"/>
  </w:style>
  <w:style w:type="paragraph" w:customStyle="1" w:styleId="aa">
    <w:name w:val="КолонтитулЗаписокЧетн"/>
    <w:basedOn w:val="a0"/>
    <w:qFormat/>
    <w:rsid w:val="000825F1"/>
    <w:pPr>
      <w:pBdr>
        <w:bottom w:val="thickThinSmallGap" w:sz="24" w:space="1" w:color="auto"/>
      </w:pBdr>
      <w:tabs>
        <w:tab w:val="center" w:pos="4320"/>
        <w:tab w:val="right" w:pos="8640"/>
      </w:tabs>
      <w:spacing w:after="240"/>
      <w:ind w:firstLine="0"/>
    </w:pPr>
    <w:rPr>
      <w:szCs w:val="20"/>
    </w:rPr>
  </w:style>
  <w:style w:type="character" w:styleId="ab">
    <w:name w:val="Hyperlink"/>
    <w:uiPriority w:val="99"/>
    <w:rsid w:val="000825F1"/>
    <w:rPr>
      <w:color w:val="0000FF"/>
      <w:u w:val="single"/>
    </w:rPr>
  </w:style>
  <w:style w:type="character" w:customStyle="1" w:styleId="ac">
    <w:name w:val="АвторДанные"/>
    <w:basedOn w:val="a1"/>
    <w:rsid w:val="0024783C"/>
    <w:rPr>
      <w:rFonts w:ascii="Times New Roman" w:hAnsi="Times New Roman"/>
      <w:i/>
      <w:iCs/>
      <w:color w:val="000000"/>
      <w:sz w:val="22"/>
      <w:szCs w:val="24"/>
      <w:lang w:val="ru-RU" w:eastAsia="ar-SA" w:bidi="ar-SA"/>
    </w:rPr>
  </w:style>
  <w:style w:type="paragraph" w:styleId="ad">
    <w:name w:val="Body Text"/>
    <w:basedOn w:val="a0"/>
    <w:link w:val="ae"/>
    <w:rsid w:val="000825F1"/>
    <w:pPr>
      <w:spacing w:after="120"/>
      <w:ind w:firstLine="0"/>
    </w:pPr>
    <w:rPr>
      <w:sz w:val="24"/>
      <w:szCs w:val="24"/>
    </w:rPr>
  </w:style>
  <w:style w:type="character" w:customStyle="1" w:styleId="ae">
    <w:name w:val="Основной текст Знак"/>
    <w:link w:val="ad"/>
    <w:rsid w:val="000825F1"/>
    <w:rPr>
      <w:sz w:val="24"/>
      <w:szCs w:val="24"/>
      <w:lang w:eastAsia="en-US"/>
    </w:rPr>
  </w:style>
  <w:style w:type="character" w:customStyle="1" w:styleId="af">
    <w:name w:val="Слово к читателям"/>
    <w:rsid w:val="000825F1"/>
    <w:rPr>
      <w:sz w:val="28"/>
      <w:szCs w:val="28"/>
    </w:rPr>
  </w:style>
  <w:style w:type="character" w:customStyle="1" w:styleId="1-1-1">
    <w:name w:val="Заголовок 1-1-1 Знак"/>
    <w:rsid w:val="000825F1"/>
    <w:rPr>
      <w:rFonts w:ascii="Arial" w:hAnsi="Arial"/>
      <w:b/>
      <w:shadow/>
      <w:sz w:val="32"/>
      <w:lang w:val="ru-RU" w:eastAsia="ar-SA" w:bidi="ar-SA"/>
    </w:rPr>
  </w:style>
  <w:style w:type="character" w:customStyle="1" w:styleId="af0">
    <w:name w:val="Подзаголовок Знак"/>
    <w:link w:val="af1"/>
    <w:rsid w:val="000825F1"/>
    <w:rPr>
      <w:sz w:val="22"/>
      <w:szCs w:val="24"/>
      <w:lang w:eastAsia="en-US"/>
    </w:rPr>
  </w:style>
  <w:style w:type="character" w:styleId="af2">
    <w:name w:val="footnote reference"/>
    <w:uiPriority w:val="99"/>
    <w:semiHidden/>
    <w:rsid w:val="000825F1"/>
    <w:rPr>
      <w:vertAlign w:val="superscript"/>
    </w:rPr>
  </w:style>
  <w:style w:type="character" w:styleId="af3">
    <w:name w:val="endnote reference"/>
    <w:semiHidden/>
    <w:rsid w:val="000825F1"/>
    <w:rPr>
      <w:vertAlign w:val="superscript"/>
    </w:rPr>
  </w:style>
  <w:style w:type="paragraph" w:styleId="af4">
    <w:name w:val="List"/>
    <w:basedOn w:val="a0"/>
    <w:rsid w:val="000825F1"/>
    <w:pPr>
      <w:spacing w:after="120"/>
    </w:pPr>
    <w:rPr>
      <w:rFonts w:cs="Tahoma"/>
    </w:rPr>
  </w:style>
  <w:style w:type="paragraph" w:customStyle="1" w:styleId="11">
    <w:name w:val="Указатель1"/>
    <w:basedOn w:val="a0"/>
    <w:rsid w:val="008B2363"/>
    <w:pPr>
      <w:suppressLineNumbers/>
    </w:pPr>
    <w:rPr>
      <w:rFonts w:cs="Tahoma"/>
    </w:rPr>
  </w:style>
  <w:style w:type="paragraph" w:customStyle="1" w:styleId="214pt">
    <w:name w:val="Заголовок 2 + 14 pt"/>
    <w:basedOn w:val="2"/>
    <w:rsid w:val="000825F1"/>
    <w:pPr>
      <w:tabs>
        <w:tab w:val="clear" w:pos="0"/>
      </w:tabs>
      <w:ind w:firstLine="0"/>
    </w:pPr>
  </w:style>
  <w:style w:type="paragraph" w:customStyle="1" w:styleId="314pt">
    <w:name w:val="Стиль Заголовок 3 + 14 pt"/>
    <w:basedOn w:val="3"/>
    <w:rsid w:val="008B2363"/>
    <w:pPr>
      <w:tabs>
        <w:tab w:val="clear" w:pos="0"/>
      </w:tabs>
      <w:outlineLvl w:val="9"/>
    </w:pPr>
    <w:rPr>
      <w:sz w:val="28"/>
    </w:rPr>
  </w:style>
  <w:style w:type="paragraph" w:customStyle="1" w:styleId="333">
    <w:name w:val="Заголовок333"/>
    <w:basedOn w:val="3"/>
    <w:next w:val="a0"/>
    <w:qFormat/>
    <w:rsid w:val="005B580F"/>
    <w:pPr>
      <w:keepLines/>
      <w:tabs>
        <w:tab w:val="clear" w:pos="0"/>
      </w:tabs>
      <w:autoSpaceDE w:val="0"/>
      <w:autoSpaceDN w:val="0"/>
      <w:adjustRightInd w:val="0"/>
      <w:spacing w:before="200" w:after="0"/>
      <w:ind w:firstLine="709"/>
    </w:pPr>
    <w:rPr>
      <w:rFonts w:cs="Times New Roman"/>
      <w:b/>
      <w:bCs/>
      <w:i/>
      <w:sz w:val="28"/>
      <w:szCs w:val="20"/>
      <w:lang w:eastAsia="ru-RU"/>
    </w:rPr>
  </w:style>
  <w:style w:type="paragraph" w:styleId="af5">
    <w:name w:val="footnote text"/>
    <w:basedOn w:val="a0"/>
    <w:link w:val="af6"/>
    <w:uiPriority w:val="99"/>
    <w:rsid w:val="000825F1"/>
    <w:rPr>
      <w:color w:val="000000"/>
      <w:sz w:val="24"/>
      <w:szCs w:val="20"/>
    </w:rPr>
  </w:style>
  <w:style w:type="character" w:customStyle="1" w:styleId="af6">
    <w:name w:val="Текст сноски Знак"/>
    <w:link w:val="af5"/>
    <w:uiPriority w:val="99"/>
    <w:rsid w:val="000825F1"/>
    <w:rPr>
      <w:color w:val="000000"/>
      <w:sz w:val="24"/>
      <w:lang w:eastAsia="en-US"/>
    </w:rPr>
  </w:style>
  <w:style w:type="paragraph" w:customStyle="1" w:styleId="af7">
    <w:name w:val="Эпиграф"/>
    <w:basedOn w:val="a0"/>
    <w:qFormat/>
    <w:rsid w:val="000825F1"/>
    <w:pPr>
      <w:ind w:left="5580" w:firstLine="360"/>
    </w:pPr>
    <w:rPr>
      <w:i/>
    </w:rPr>
  </w:style>
  <w:style w:type="paragraph" w:customStyle="1" w:styleId="af8">
    <w:name w:val="ЭпиграфАвтор"/>
    <w:basedOn w:val="a0"/>
    <w:rsid w:val="000825F1"/>
    <w:pPr>
      <w:spacing w:after="240"/>
      <w:ind w:left="3958" w:firstLine="720"/>
      <w:jc w:val="right"/>
    </w:pPr>
    <w:rPr>
      <w:iCs/>
      <w:color w:val="000000"/>
      <w:sz w:val="26"/>
      <w:szCs w:val="26"/>
    </w:rPr>
  </w:style>
  <w:style w:type="paragraph" w:customStyle="1" w:styleId="1-1">
    <w:name w:val="Заголовок 1-1"/>
    <w:basedOn w:val="1"/>
    <w:next w:val="a0"/>
    <w:rsid w:val="000825F1"/>
    <w:pPr>
      <w:numPr>
        <w:numId w:val="0"/>
      </w:numPr>
      <w:suppressAutoHyphens/>
      <w:spacing w:before="360" w:after="240"/>
      <w:jc w:val="center"/>
    </w:pPr>
    <w:rPr>
      <w:rFonts w:ascii="Arial" w:hAnsi="Arial"/>
      <w:color w:val="auto"/>
      <w:spacing w:val="106"/>
      <w:kern w:val="28"/>
      <w:sz w:val="28"/>
      <w:szCs w:val="20"/>
    </w:rPr>
  </w:style>
  <w:style w:type="paragraph" w:customStyle="1" w:styleId="1-1-10">
    <w:name w:val="Заголовок 1-1-1"/>
    <w:basedOn w:val="a0"/>
    <w:next w:val="a0"/>
    <w:rsid w:val="000825F1"/>
    <w:pPr>
      <w:keepNext/>
      <w:suppressAutoHyphens/>
      <w:spacing w:before="240" w:after="240"/>
      <w:ind w:firstLine="0"/>
      <w:contextualSpacing/>
      <w:jc w:val="center"/>
      <w:outlineLvl w:val="0"/>
    </w:pPr>
    <w:rPr>
      <w:rFonts w:ascii="Arial" w:hAnsi="Arial"/>
      <w:b/>
      <w:shadow/>
    </w:rPr>
  </w:style>
  <w:style w:type="paragraph" w:customStyle="1" w:styleId="2-2">
    <w:name w:val="обЗаголовок 2-2"/>
    <w:basedOn w:val="2"/>
    <w:next w:val="a0"/>
    <w:rsid w:val="000825F1"/>
    <w:pPr>
      <w:tabs>
        <w:tab w:val="clear" w:pos="0"/>
      </w:tabs>
      <w:suppressAutoHyphens/>
      <w:spacing w:before="240"/>
      <w:ind w:firstLine="284"/>
    </w:pPr>
    <w:rPr>
      <w:rFonts w:cs="Times New Roman"/>
      <w:bCs w:val="0"/>
      <w:iCs w:val="0"/>
      <w:color w:val="auto"/>
      <w:sz w:val="24"/>
      <w:szCs w:val="20"/>
    </w:rPr>
  </w:style>
  <w:style w:type="paragraph" w:customStyle="1" w:styleId="2-2-2">
    <w:name w:val="Заголовок 2-2-2"/>
    <w:basedOn w:val="2"/>
    <w:next w:val="a0"/>
    <w:uiPriority w:val="99"/>
    <w:rsid w:val="000825F1"/>
    <w:pPr>
      <w:tabs>
        <w:tab w:val="clear" w:pos="0"/>
      </w:tabs>
      <w:suppressAutoHyphens/>
      <w:spacing w:after="240"/>
      <w:ind w:firstLine="0"/>
      <w:jc w:val="center"/>
    </w:pPr>
    <w:rPr>
      <w:rFonts w:cs="Times New Roman"/>
      <w:bCs w:val="0"/>
      <w:iCs w:val="0"/>
      <w:color w:val="auto"/>
      <w:szCs w:val="20"/>
    </w:rPr>
  </w:style>
  <w:style w:type="paragraph" w:customStyle="1" w:styleId="af9">
    <w:name w:val="Номер таблицыЗаписок"/>
    <w:basedOn w:val="a0"/>
    <w:next w:val="a0"/>
    <w:rsid w:val="008B2363"/>
    <w:pPr>
      <w:keepNext/>
      <w:spacing w:before="120"/>
      <w:jc w:val="right"/>
    </w:pPr>
    <w:rPr>
      <w:sz w:val="28"/>
    </w:rPr>
  </w:style>
  <w:style w:type="paragraph" w:customStyle="1" w:styleId="afa">
    <w:name w:val="ЗаголовокМинистерство"/>
    <w:basedOn w:val="afb"/>
    <w:qFormat/>
    <w:rsid w:val="000825F1"/>
    <w:rPr>
      <w:sz w:val="36"/>
      <w:szCs w:val="36"/>
    </w:rPr>
  </w:style>
  <w:style w:type="paragraph" w:customStyle="1" w:styleId="afc">
    <w:name w:val="Литература"/>
    <w:basedOn w:val="a0"/>
    <w:rsid w:val="000825F1"/>
    <w:pPr>
      <w:spacing w:after="120"/>
      <w:ind w:firstLine="510"/>
    </w:pPr>
  </w:style>
  <w:style w:type="paragraph" w:customStyle="1" w:styleId="12">
    <w:name w:val="Нумерованный список1"/>
    <w:basedOn w:val="a0"/>
    <w:next w:val="a0"/>
    <w:rsid w:val="000825F1"/>
    <w:pPr>
      <w:tabs>
        <w:tab w:val="left" w:pos="360"/>
      </w:tabs>
      <w:ind w:firstLine="0"/>
    </w:pPr>
    <w:rPr>
      <w:szCs w:val="20"/>
    </w:rPr>
  </w:style>
  <w:style w:type="paragraph" w:customStyle="1" w:styleId="afd">
    <w:name w:val="Русская нумерация"/>
    <w:basedOn w:val="a0"/>
    <w:next w:val="a0"/>
    <w:rsid w:val="000825F1"/>
    <w:rPr>
      <w:szCs w:val="20"/>
    </w:rPr>
  </w:style>
  <w:style w:type="paragraph" w:customStyle="1" w:styleId="afe">
    <w:name w:val="НазвЧасти"/>
    <w:basedOn w:val="1-1-10"/>
    <w:next w:val="a0"/>
    <w:rsid w:val="000825F1"/>
    <w:rPr>
      <w:rFonts w:ascii="Times New Roman" w:hAnsi="Times New Roman"/>
      <w:sz w:val="48"/>
      <w:szCs w:val="48"/>
    </w:rPr>
  </w:style>
  <w:style w:type="paragraph" w:customStyle="1" w:styleId="aff">
    <w:name w:val="Рамочный"/>
    <w:basedOn w:val="a0"/>
    <w:rsid w:val="00D229E7"/>
    <w:pPr>
      <w:keepLines/>
      <w:widowControl w:val="0"/>
      <w:autoSpaceDE w:val="0"/>
      <w:spacing w:before="120" w:after="120"/>
      <w:ind w:firstLine="181"/>
      <w:jc w:val="center"/>
    </w:pPr>
    <w:rPr>
      <w:sz w:val="26"/>
      <w:szCs w:val="20"/>
    </w:rPr>
  </w:style>
  <w:style w:type="paragraph" w:customStyle="1" w:styleId="aff0">
    <w:name w:val="Заголовок &quot;Оглавление&quot;"/>
    <w:basedOn w:val="a0"/>
    <w:rsid w:val="000825F1"/>
    <w:pPr>
      <w:spacing w:after="120"/>
      <w:ind w:firstLine="0"/>
      <w:jc w:val="center"/>
    </w:pPr>
    <w:rPr>
      <w:spacing w:val="108"/>
    </w:rPr>
  </w:style>
  <w:style w:type="paragraph" w:styleId="af1">
    <w:name w:val="Subtitle"/>
    <w:basedOn w:val="a0"/>
    <w:next w:val="a0"/>
    <w:link w:val="af0"/>
    <w:qFormat/>
    <w:rsid w:val="000825F1"/>
    <w:pPr>
      <w:jc w:val="center"/>
    </w:pPr>
    <w:rPr>
      <w:szCs w:val="24"/>
    </w:rPr>
  </w:style>
  <w:style w:type="character" w:customStyle="1" w:styleId="13">
    <w:name w:val="Подзаголовок Знак1"/>
    <w:basedOn w:val="a1"/>
    <w:rsid w:val="00AC674F"/>
    <w:rPr>
      <w:sz w:val="32"/>
      <w:szCs w:val="24"/>
      <w:lang w:eastAsia="ar-SA"/>
    </w:rPr>
  </w:style>
  <w:style w:type="paragraph" w:styleId="aff1">
    <w:name w:val="footer"/>
    <w:basedOn w:val="a0"/>
    <w:link w:val="aff2"/>
    <w:uiPriority w:val="99"/>
    <w:unhideWhenUsed/>
    <w:rsid w:val="000825F1"/>
    <w:pPr>
      <w:tabs>
        <w:tab w:val="center" w:pos="4677"/>
        <w:tab w:val="right" w:pos="9355"/>
      </w:tabs>
    </w:pPr>
  </w:style>
  <w:style w:type="character" w:customStyle="1" w:styleId="aff2">
    <w:name w:val="Нижний колонтитул Знак"/>
    <w:link w:val="aff1"/>
    <w:uiPriority w:val="99"/>
    <w:rsid w:val="000825F1"/>
    <w:rPr>
      <w:sz w:val="22"/>
      <w:szCs w:val="22"/>
      <w:lang w:eastAsia="en-US"/>
    </w:rPr>
  </w:style>
  <w:style w:type="paragraph" w:customStyle="1" w:styleId="aff3">
    <w:name w:val="РисунокНазвание"/>
    <w:basedOn w:val="a0"/>
    <w:next w:val="a0"/>
    <w:qFormat/>
    <w:rsid w:val="008267FF"/>
    <w:pPr>
      <w:spacing w:before="240" w:after="120"/>
      <w:ind w:firstLine="0"/>
      <w:jc w:val="center"/>
    </w:pPr>
  </w:style>
  <w:style w:type="paragraph" w:customStyle="1" w:styleId="aff4">
    <w:name w:val="ЗаголовокЛитература"/>
    <w:basedOn w:val="a0"/>
    <w:next w:val="a0"/>
    <w:uiPriority w:val="99"/>
    <w:rsid w:val="000825F1"/>
    <w:pPr>
      <w:keepNext/>
      <w:spacing w:before="240" w:after="120"/>
      <w:ind w:firstLine="284"/>
      <w:jc w:val="left"/>
    </w:pPr>
    <w:rPr>
      <w:b/>
    </w:rPr>
  </w:style>
  <w:style w:type="paragraph" w:styleId="14">
    <w:name w:val="toc 1"/>
    <w:basedOn w:val="a0"/>
    <w:next w:val="a0"/>
    <w:uiPriority w:val="39"/>
    <w:qFormat/>
    <w:rsid w:val="000825F1"/>
    <w:pPr>
      <w:tabs>
        <w:tab w:val="right" w:leader="dot" w:pos="9628"/>
      </w:tabs>
      <w:spacing w:line="360" w:lineRule="auto"/>
      <w:ind w:left="900" w:hanging="900"/>
    </w:pPr>
  </w:style>
  <w:style w:type="paragraph" w:customStyle="1" w:styleId="aff5">
    <w:name w:val="АвторМестоРаботы"/>
    <w:basedOn w:val="a0"/>
    <w:rsid w:val="00861250"/>
    <w:rPr>
      <w:i/>
      <w:iCs/>
      <w:color w:val="000000"/>
      <w:lang w:val="en-US"/>
    </w:rPr>
  </w:style>
  <w:style w:type="paragraph" w:customStyle="1" w:styleId="aff6">
    <w:name w:val="ПодФото"/>
    <w:basedOn w:val="a0"/>
    <w:next w:val="a0"/>
    <w:rsid w:val="007729F2"/>
    <w:pPr>
      <w:spacing w:before="120" w:after="120"/>
      <w:ind w:firstLine="0"/>
      <w:jc w:val="center"/>
    </w:pPr>
    <w:rPr>
      <w:i/>
      <w:sz w:val="28"/>
    </w:rPr>
  </w:style>
  <w:style w:type="paragraph" w:customStyle="1" w:styleId="aff7">
    <w:name w:val="Титульный лист"/>
    <w:basedOn w:val="aff8"/>
    <w:rsid w:val="000825F1"/>
    <w:pPr>
      <w:keepNext w:val="0"/>
      <w:autoSpaceDE/>
      <w:autoSpaceDN/>
      <w:adjustRightInd/>
      <w:spacing w:before="120" w:after="0"/>
      <w:ind w:firstLine="0"/>
      <w:contextualSpacing/>
      <w:jc w:val="center"/>
    </w:pPr>
    <w:rPr>
      <w:rFonts w:ascii="a_AntiqueTitulGr" w:eastAsia="Times New Roman" w:hAnsi="a_AntiqueTitulGr" w:cs="Times New Roman"/>
      <w:b/>
      <w:sz w:val="36"/>
      <w:szCs w:val="36"/>
      <w:lang w:eastAsia="ar-SA"/>
    </w:rPr>
  </w:style>
  <w:style w:type="paragraph" w:customStyle="1" w:styleId="aff9">
    <w:name w:val="Входные данные"/>
    <w:basedOn w:val="a0"/>
    <w:rsid w:val="000825F1"/>
    <w:pPr>
      <w:ind w:firstLine="0"/>
      <w:jc w:val="center"/>
    </w:pPr>
  </w:style>
  <w:style w:type="paragraph" w:customStyle="1" w:styleId="200">
    <w:name w:val="Стиль Заголовок 2 + Авто Первая строка:  0 см Перед:  0 пт После..."/>
    <w:basedOn w:val="2"/>
    <w:rsid w:val="008B2363"/>
    <w:pPr>
      <w:tabs>
        <w:tab w:val="clear" w:pos="0"/>
      </w:tabs>
      <w:spacing w:after="120"/>
      <w:ind w:firstLine="0"/>
      <w:outlineLvl w:val="9"/>
    </w:pPr>
    <w:rPr>
      <w:rFonts w:cs="Times New Roman"/>
      <w:color w:val="auto"/>
      <w:szCs w:val="20"/>
    </w:rPr>
  </w:style>
  <w:style w:type="paragraph" w:customStyle="1" w:styleId="affa">
    <w:name w:val="КадрЗаголовок"/>
    <w:basedOn w:val="a0"/>
    <w:qFormat/>
    <w:rsid w:val="000825F1"/>
    <w:pPr>
      <w:framePr w:w="4336" w:h="3451" w:hRule="exact" w:hSpace="180" w:wrap="around" w:vAnchor="text" w:hAnchor="page" w:x="3631" w:y="1593"/>
      <w:pBdr>
        <w:top w:val="threeDEngrave" w:sz="12" w:space="1" w:color="auto"/>
      </w:pBdr>
      <w:ind w:left="709" w:hanging="709"/>
      <w:jc w:val="center"/>
    </w:pPr>
    <w:rPr>
      <w:noProof/>
    </w:rPr>
  </w:style>
  <w:style w:type="paragraph" w:customStyle="1" w:styleId="14095">
    <w:name w:val="Стиль 14 пт Первая строка:  095 см"/>
    <w:basedOn w:val="a0"/>
    <w:rsid w:val="008B2363"/>
    <w:pPr>
      <w:ind w:firstLine="697"/>
    </w:pPr>
    <w:rPr>
      <w:sz w:val="28"/>
      <w:szCs w:val="20"/>
    </w:rPr>
  </w:style>
  <w:style w:type="paragraph" w:customStyle="1" w:styleId="15">
    <w:name w:val="АПодзаголовок1"/>
    <w:basedOn w:val="3"/>
    <w:rsid w:val="000825F1"/>
    <w:pPr>
      <w:keepLines/>
      <w:tabs>
        <w:tab w:val="clear" w:pos="0"/>
      </w:tabs>
      <w:autoSpaceDE w:val="0"/>
      <w:autoSpaceDN w:val="0"/>
      <w:adjustRightInd w:val="0"/>
      <w:spacing w:before="200"/>
      <w:ind w:left="3402" w:firstLine="425"/>
      <w:contextualSpacing/>
    </w:pPr>
    <w:rPr>
      <w:rFonts w:cs="Times New Roman"/>
      <w:b/>
      <w:bCs/>
      <w:i/>
      <w:szCs w:val="20"/>
      <w:lang w:eastAsia="ru-RU"/>
    </w:rPr>
  </w:style>
  <w:style w:type="paragraph" w:styleId="affb">
    <w:name w:val="List Number"/>
    <w:aliases w:val="рус"/>
    <w:basedOn w:val="a0"/>
    <w:next w:val="a0"/>
    <w:rsid w:val="000825F1"/>
    <w:pPr>
      <w:tabs>
        <w:tab w:val="num" w:pos="360"/>
      </w:tabs>
      <w:autoSpaceDE w:val="0"/>
      <w:autoSpaceDN w:val="0"/>
      <w:adjustRightInd w:val="0"/>
      <w:ind w:left="360" w:hanging="72"/>
    </w:pPr>
    <w:rPr>
      <w:szCs w:val="20"/>
      <w:lang w:eastAsia="ru-RU"/>
    </w:rPr>
  </w:style>
  <w:style w:type="paragraph" w:customStyle="1" w:styleId="16">
    <w:name w:val="Подзаголовок1"/>
    <w:basedOn w:val="3"/>
    <w:rsid w:val="009B46A1"/>
    <w:pPr>
      <w:keepLines/>
      <w:tabs>
        <w:tab w:val="clear" w:pos="0"/>
      </w:tabs>
      <w:autoSpaceDE w:val="0"/>
      <w:autoSpaceDN w:val="0"/>
      <w:adjustRightInd w:val="0"/>
      <w:spacing w:before="200" w:after="0"/>
    </w:pPr>
    <w:rPr>
      <w:rFonts w:cs="Times New Roman"/>
      <w:b/>
      <w:bCs/>
      <w:i/>
      <w:szCs w:val="20"/>
      <w:lang w:eastAsia="ru-RU"/>
    </w:rPr>
  </w:style>
  <w:style w:type="paragraph" w:styleId="affc">
    <w:name w:val="Normal Indent"/>
    <w:basedOn w:val="a0"/>
    <w:uiPriority w:val="99"/>
    <w:semiHidden/>
    <w:unhideWhenUsed/>
    <w:rsid w:val="000825F1"/>
    <w:pPr>
      <w:autoSpaceDE w:val="0"/>
      <w:autoSpaceDN w:val="0"/>
      <w:adjustRightInd w:val="0"/>
      <w:ind w:left="708"/>
    </w:pPr>
    <w:rPr>
      <w:szCs w:val="20"/>
      <w:lang w:eastAsia="ru-RU"/>
    </w:rPr>
  </w:style>
  <w:style w:type="paragraph" w:customStyle="1" w:styleId="111">
    <w:name w:val="Заголовок111"/>
    <w:basedOn w:val="1"/>
    <w:next w:val="affc"/>
    <w:rsid w:val="003D6A90"/>
    <w:pPr>
      <w:keepLines/>
      <w:numPr>
        <w:numId w:val="0"/>
      </w:numPr>
      <w:autoSpaceDE w:val="0"/>
      <w:autoSpaceDN w:val="0"/>
      <w:adjustRightInd w:val="0"/>
      <w:spacing w:before="240" w:after="120"/>
      <w:ind w:firstLine="709"/>
    </w:pPr>
    <w:rPr>
      <w:bCs/>
      <w:lang w:eastAsia="ru-RU"/>
    </w:rPr>
  </w:style>
  <w:style w:type="paragraph" w:customStyle="1" w:styleId="000">
    <w:name w:val="Заголовок000"/>
    <w:basedOn w:val="111"/>
    <w:next w:val="a0"/>
    <w:qFormat/>
    <w:rsid w:val="003D6A90"/>
    <w:pPr>
      <w:ind w:firstLine="0"/>
      <w:contextualSpacing/>
      <w:jc w:val="center"/>
    </w:pPr>
  </w:style>
  <w:style w:type="paragraph" w:customStyle="1" w:styleId="affd">
    <w:name w:val="КадрТекст"/>
    <w:basedOn w:val="a0"/>
    <w:qFormat/>
    <w:rsid w:val="000825F1"/>
    <w:pPr>
      <w:framePr w:w="4338" w:h="5426" w:hSpace="181" w:wrap="around" w:vAnchor="text" w:hAnchor="page" w:x="3630" w:y="1600"/>
      <w:autoSpaceDE w:val="0"/>
      <w:autoSpaceDN w:val="0"/>
      <w:adjustRightInd w:val="0"/>
      <w:ind w:left="284" w:right="224" w:hanging="142"/>
      <w:contextualSpacing/>
    </w:pPr>
    <w:rPr>
      <w:rFonts w:ascii="Arial" w:hAnsi="Arial" w:cs="Arial"/>
      <w:sz w:val="24"/>
      <w:szCs w:val="24"/>
      <w:lang w:eastAsia="ru-RU"/>
    </w:rPr>
  </w:style>
  <w:style w:type="paragraph" w:styleId="affe">
    <w:name w:val="List Paragraph"/>
    <w:basedOn w:val="a0"/>
    <w:uiPriority w:val="99"/>
    <w:qFormat/>
    <w:rsid w:val="009B46A1"/>
    <w:pPr>
      <w:autoSpaceDE w:val="0"/>
      <w:autoSpaceDN w:val="0"/>
      <w:adjustRightInd w:val="0"/>
      <w:ind w:left="720"/>
      <w:contextualSpacing/>
    </w:pPr>
    <w:rPr>
      <w:szCs w:val="20"/>
      <w:lang w:eastAsia="ru-RU"/>
    </w:rPr>
  </w:style>
  <w:style w:type="paragraph" w:customStyle="1" w:styleId="33">
    <w:name w:val="Заголовок33"/>
    <w:basedOn w:val="3"/>
    <w:next w:val="a0"/>
    <w:qFormat/>
    <w:rsid w:val="006F7A86"/>
    <w:pPr>
      <w:spacing w:before="120" w:after="120"/>
    </w:pPr>
  </w:style>
  <w:style w:type="paragraph" w:customStyle="1" w:styleId="3330">
    <w:name w:val="обЗаголовок333"/>
    <w:basedOn w:val="a0"/>
    <w:next w:val="a0"/>
    <w:rsid w:val="000825F1"/>
    <w:pPr>
      <w:keepNext/>
      <w:tabs>
        <w:tab w:val="num" w:pos="0"/>
      </w:tabs>
      <w:spacing w:before="120" w:after="120"/>
      <w:ind w:firstLine="0"/>
      <w:contextualSpacing/>
      <w:jc w:val="center"/>
      <w:outlineLvl w:val="2"/>
    </w:pPr>
    <w:rPr>
      <w:rFonts w:ascii="Arial" w:hAnsi="Arial" w:cs="Arial"/>
      <w:i/>
      <w:color w:val="000000"/>
      <w:sz w:val="24"/>
      <w:szCs w:val="24"/>
    </w:rPr>
  </w:style>
  <w:style w:type="table" w:styleId="afff">
    <w:name w:val="Table Grid"/>
    <w:basedOn w:val="a2"/>
    <w:uiPriority w:val="59"/>
    <w:rsid w:val="000825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текст сноски"/>
    <w:basedOn w:val="a0"/>
    <w:rsid w:val="000825F1"/>
    <w:pPr>
      <w:ind w:firstLine="720"/>
    </w:pPr>
    <w:rPr>
      <w:rFonts w:eastAsia="MS Mincho"/>
      <w:color w:val="00B050"/>
      <w:sz w:val="20"/>
      <w:szCs w:val="20"/>
      <w:lang w:eastAsia="ru-RU"/>
    </w:rPr>
  </w:style>
  <w:style w:type="paragraph" w:customStyle="1" w:styleId="17">
    <w:name w:val="Стиль1"/>
    <w:basedOn w:val="affb"/>
    <w:rsid w:val="00825171"/>
  </w:style>
  <w:style w:type="paragraph" w:customStyle="1" w:styleId="18">
    <w:name w:val="Обычный1"/>
    <w:rsid w:val="000825F1"/>
    <w:pPr>
      <w:ind w:firstLine="425"/>
      <w:jc w:val="both"/>
    </w:pPr>
    <w:rPr>
      <w:rFonts w:eastAsia="MS Mincho"/>
      <w:snapToGrid w:val="0"/>
      <w:sz w:val="22"/>
      <w:szCs w:val="22"/>
    </w:rPr>
  </w:style>
  <w:style w:type="paragraph" w:styleId="71">
    <w:name w:val="index 7"/>
    <w:basedOn w:val="a0"/>
    <w:next w:val="a0"/>
    <w:autoRedefine/>
    <w:semiHidden/>
    <w:rsid w:val="000825F1"/>
    <w:pPr>
      <w:ind w:left="1960" w:hanging="280"/>
    </w:pPr>
    <w:rPr>
      <w:rFonts w:eastAsia="MS Mincho"/>
      <w:szCs w:val="20"/>
      <w:lang w:eastAsia="ru-RU"/>
    </w:rPr>
  </w:style>
  <w:style w:type="paragraph" w:styleId="21">
    <w:name w:val="toc 2"/>
    <w:basedOn w:val="a0"/>
    <w:next w:val="a0"/>
    <w:autoRedefine/>
    <w:uiPriority w:val="39"/>
    <w:qFormat/>
    <w:rsid w:val="000825F1"/>
    <w:pPr>
      <w:tabs>
        <w:tab w:val="right" w:leader="dot" w:pos="9356"/>
      </w:tabs>
      <w:ind w:firstLine="284"/>
    </w:pPr>
    <w:rPr>
      <w:rFonts w:eastAsia="MS Mincho"/>
      <w:noProof/>
      <w:color w:val="00B0F0"/>
      <w:lang w:eastAsia="ru-RU"/>
    </w:rPr>
  </w:style>
  <w:style w:type="paragraph" w:customStyle="1" w:styleId="afff1">
    <w:name w:val="ПеречислГалочка"/>
    <w:basedOn w:val="affe"/>
    <w:qFormat/>
    <w:rsid w:val="000B7BAB"/>
    <w:pPr>
      <w:spacing w:before="120" w:after="120"/>
      <w:ind w:left="425" w:hanging="357"/>
    </w:pPr>
  </w:style>
  <w:style w:type="character" w:customStyle="1" w:styleId="afff2">
    <w:name w:val="Текст примечания Знак"/>
    <w:link w:val="afff3"/>
    <w:semiHidden/>
    <w:rsid w:val="000825F1"/>
    <w:rPr>
      <w:rFonts w:eastAsia="MS Mincho"/>
    </w:rPr>
  </w:style>
  <w:style w:type="paragraph" w:styleId="afff3">
    <w:name w:val="annotation text"/>
    <w:basedOn w:val="a0"/>
    <w:link w:val="afff2"/>
    <w:semiHidden/>
    <w:rsid w:val="000825F1"/>
    <w:pPr>
      <w:ind w:firstLine="720"/>
    </w:pPr>
    <w:rPr>
      <w:rFonts w:eastAsia="MS Mincho"/>
      <w:sz w:val="20"/>
      <w:szCs w:val="20"/>
      <w:lang w:eastAsia="ru-RU"/>
    </w:rPr>
  </w:style>
  <w:style w:type="character" w:customStyle="1" w:styleId="19">
    <w:name w:val="Текст примечания Знак1"/>
    <w:basedOn w:val="a1"/>
    <w:semiHidden/>
    <w:rsid w:val="00825171"/>
    <w:rPr>
      <w:lang w:eastAsia="ar-SA"/>
    </w:rPr>
  </w:style>
  <w:style w:type="paragraph" w:customStyle="1" w:styleId="22">
    <w:name w:val="Стиль2"/>
    <w:basedOn w:val="a0"/>
    <w:rsid w:val="001A1E61"/>
    <w:pPr>
      <w:ind w:firstLine="720"/>
    </w:pPr>
    <w:rPr>
      <w:rFonts w:eastAsia="MS Mincho"/>
      <w:sz w:val="28"/>
      <w:szCs w:val="20"/>
      <w:lang w:eastAsia="ru-RU"/>
    </w:rPr>
  </w:style>
  <w:style w:type="paragraph" w:customStyle="1" w:styleId="1a">
    <w:name w:val="Стиль Заголовок 1 + По центру"/>
    <w:basedOn w:val="1"/>
    <w:rsid w:val="00825171"/>
    <w:pPr>
      <w:numPr>
        <w:numId w:val="0"/>
      </w:numPr>
      <w:spacing w:before="240" w:after="120"/>
      <w:ind w:firstLine="720"/>
      <w:jc w:val="center"/>
    </w:pPr>
    <w:rPr>
      <w:bCs/>
      <w:szCs w:val="20"/>
      <w:lang w:eastAsia="ru-RU"/>
    </w:rPr>
  </w:style>
  <w:style w:type="paragraph" w:customStyle="1" w:styleId="afff4">
    <w:name w:val="Сноска"/>
    <w:basedOn w:val="a0"/>
    <w:qFormat/>
    <w:rsid w:val="000825F1"/>
    <w:pPr>
      <w:spacing w:line="216" w:lineRule="auto"/>
    </w:pPr>
    <w:rPr>
      <w:rFonts w:eastAsia="MS Mincho"/>
      <w:color w:val="00B050"/>
      <w:sz w:val="26"/>
      <w:szCs w:val="20"/>
      <w:lang w:eastAsia="ru-RU"/>
    </w:rPr>
  </w:style>
  <w:style w:type="paragraph" w:styleId="31">
    <w:name w:val="Body Text 3"/>
    <w:basedOn w:val="a0"/>
    <w:link w:val="32"/>
    <w:uiPriority w:val="99"/>
    <w:semiHidden/>
    <w:unhideWhenUsed/>
    <w:rsid w:val="000825F1"/>
    <w:pPr>
      <w:spacing w:after="120"/>
    </w:pPr>
    <w:rPr>
      <w:sz w:val="16"/>
      <w:szCs w:val="16"/>
    </w:rPr>
  </w:style>
  <w:style w:type="character" w:customStyle="1" w:styleId="32">
    <w:name w:val="Основной текст 3 Знак"/>
    <w:link w:val="31"/>
    <w:uiPriority w:val="99"/>
    <w:semiHidden/>
    <w:rsid w:val="000825F1"/>
    <w:rPr>
      <w:sz w:val="16"/>
      <w:szCs w:val="16"/>
      <w:lang w:eastAsia="en-US"/>
    </w:rPr>
  </w:style>
  <w:style w:type="character" w:styleId="afff5">
    <w:name w:val="FollowedHyperlink"/>
    <w:uiPriority w:val="99"/>
    <w:semiHidden/>
    <w:unhideWhenUsed/>
    <w:rsid w:val="000825F1"/>
    <w:rPr>
      <w:color w:val="800080"/>
      <w:u w:val="single"/>
    </w:rPr>
  </w:style>
  <w:style w:type="paragraph" w:customStyle="1" w:styleId="afff6">
    <w:name w:val="ЗаголовокРубрикация"/>
    <w:basedOn w:val="a0"/>
    <w:qFormat/>
    <w:rsid w:val="000825F1"/>
    <w:pPr>
      <w:pBdr>
        <w:top w:val="triple" w:sz="12" w:space="1" w:color="auto"/>
        <w:left w:val="triple" w:sz="12" w:space="4" w:color="auto"/>
        <w:bottom w:val="triple" w:sz="12" w:space="1" w:color="auto"/>
        <w:right w:val="triple" w:sz="12" w:space="4" w:color="auto"/>
      </w:pBdr>
      <w:suppressAutoHyphens/>
      <w:spacing w:after="360"/>
      <w:ind w:firstLine="0"/>
      <w:contextualSpacing/>
      <w:jc w:val="center"/>
      <w:outlineLvl w:val="0"/>
    </w:pPr>
    <w:rPr>
      <w:rFonts w:ascii="a_CooperBlack" w:hAnsi="a_CooperBlack" w:cs="Aharoni"/>
      <w:sz w:val="44"/>
      <w:szCs w:val="44"/>
    </w:rPr>
  </w:style>
  <w:style w:type="paragraph" w:customStyle="1" w:styleId="afff7">
    <w:name w:val="КолонтитулНижСтраницы"/>
    <w:basedOn w:val="a0"/>
    <w:uiPriority w:val="99"/>
    <w:qFormat/>
    <w:rsid w:val="000825F1"/>
    <w:pPr>
      <w:spacing w:line="192" w:lineRule="auto"/>
      <w:ind w:firstLine="0"/>
      <w:jc w:val="center"/>
    </w:pPr>
    <w:rPr>
      <w:rFonts w:ascii="a_CooperBlack" w:hAnsi="a_CooperBlack"/>
    </w:rPr>
  </w:style>
  <w:style w:type="paragraph" w:customStyle="1" w:styleId="afff8">
    <w:name w:val="КадрПослСтрока"/>
    <w:basedOn w:val="a0"/>
    <w:qFormat/>
    <w:rsid w:val="000825F1"/>
    <w:pPr>
      <w:framePr w:w="4336" w:h="3916" w:hRule="exact" w:hSpace="180" w:wrap="around" w:vAnchor="text" w:hAnchor="page" w:x="3631" w:y="1593"/>
      <w:pBdr>
        <w:bottom w:val="threeDEmboss" w:sz="12" w:space="1" w:color="auto"/>
      </w:pBdr>
      <w:autoSpaceDE w:val="0"/>
      <w:autoSpaceDN w:val="0"/>
      <w:adjustRightInd w:val="0"/>
      <w:ind w:left="142" w:hanging="142"/>
      <w:contextualSpacing/>
    </w:pPr>
    <w:rPr>
      <w:rFonts w:ascii="Arial" w:hAnsi="Arial" w:cs="Arial"/>
      <w:sz w:val="16"/>
      <w:szCs w:val="16"/>
      <w:lang w:eastAsia="ru-RU"/>
    </w:rPr>
  </w:style>
  <w:style w:type="paragraph" w:customStyle="1" w:styleId="afff9">
    <w:name w:val="Буквица"/>
    <w:basedOn w:val="a0"/>
    <w:qFormat/>
    <w:rsid w:val="000825F1"/>
    <w:pPr>
      <w:keepNext/>
      <w:framePr w:wrap="around" w:vAnchor="text" w:hAnchor="text"/>
      <w:spacing w:line="965" w:lineRule="exact"/>
      <w:ind w:firstLine="0"/>
      <w:textAlignment w:val="baseline"/>
    </w:pPr>
    <w:rPr>
      <w:rFonts w:ascii="Remeslo" w:hAnsi="Remeslo"/>
      <w:position w:val="-4"/>
      <w:sz w:val="113"/>
    </w:rPr>
  </w:style>
  <w:style w:type="paragraph" w:customStyle="1" w:styleId="1b">
    <w:name w:val="Заголовок1"/>
    <w:basedOn w:val="a0"/>
    <w:next w:val="ad"/>
    <w:rsid w:val="003C472E"/>
    <w:pPr>
      <w:keepNext/>
      <w:autoSpaceDE w:val="0"/>
      <w:autoSpaceDN w:val="0"/>
      <w:adjustRightInd w:val="0"/>
      <w:spacing w:before="240" w:after="120"/>
      <w:ind w:firstLine="709"/>
    </w:pPr>
    <w:rPr>
      <w:rFonts w:ascii="Arial" w:eastAsia="Lucida Sans Unicode" w:hAnsi="Arial" w:cs="Tahoma"/>
      <w:lang w:eastAsia="ru-RU"/>
    </w:rPr>
  </w:style>
  <w:style w:type="paragraph" w:customStyle="1" w:styleId="afffa">
    <w:name w:val="Номер рисунка"/>
    <w:basedOn w:val="a0"/>
    <w:next w:val="a0"/>
    <w:rsid w:val="003C472E"/>
    <w:pPr>
      <w:keepLines/>
      <w:autoSpaceDE w:val="0"/>
      <w:autoSpaceDN w:val="0"/>
      <w:adjustRightInd w:val="0"/>
      <w:spacing w:before="120" w:after="120"/>
      <w:ind w:firstLine="181"/>
    </w:pPr>
    <w:rPr>
      <w:sz w:val="26"/>
      <w:szCs w:val="20"/>
      <w:lang w:eastAsia="ru-RU"/>
    </w:rPr>
  </w:style>
  <w:style w:type="paragraph" w:styleId="afffb">
    <w:name w:val="Balloon Text"/>
    <w:basedOn w:val="a0"/>
    <w:link w:val="afffc"/>
    <w:rsid w:val="000825F1"/>
    <w:pPr>
      <w:autoSpaceDE w:val="0"/>
      <w:autoSpaceDN w:val="0"/>
      <w:adjustRightInd w:val="0"/>
      <w:ind w:firstLine="709"/>
    </w:pPr>
    <w:rPr>
      <w:rFonts w:ascii="Tahoma" w:hAnsi="Tahoma" w:cs="Tahoma"/>
      <w:sz w:val="16"/>
      <w:szCs w:val="16"/>
      <w:lang w:eastAsia="ru-RU"/>
    </w:rPr>
  </w:style>
  <w:style w:type="character" w:customStyle="1" w:styleId="afffc">
    <w:name w:val="Текст выноски Знак"/>
    <w:link w:val="afffb"/>
    <w:rsid w:val="000825F1"/>
    <w:rPr>
      <w:rFonts w:ascii="Tahoma" w:hAnsi="Tahoma" w:cs="Tahoma"/>
      <w:sz w:val="16"/>
      <w:szCs w:val="16"/>
    </w:rPr>
  </w:style>
  <w:style w:type="paragraph" w:styleId="afffd">
    <w:name w:val="endnote text"/>
    <w:basedOn w:val="a0"/>
    <w:link w:val="afffe"/>
    <w:semiHidden/>
    <w:rsid w:val="000825F1"/>
    <w:pPr>
      <w:autoSpaceDE w:val="0"/>
      <w:autoSpaceDN w:val="0"/>
      <w:adjustRightInd w:val="0"/>
      <w:ind w:firstLine="709"/>
    </w:pPr>
    <w:rPr>
      <w:sz w:val="20"/>
      <w:szCs w:val="20"/>
      <w:lang w:eastAsia="ru-RU"/>
    </w:rPr>
  </w:style>
  <w:style w:type="character" w:customStyle="1" w:styleId="afffe">
    <w:name w:val="Текст концевой сноски Знак"/>
    <w:basedOn w:val="a1"/>
    <w:link w:val="afffd"/>
    <w:semiHidden/>
    <w:rsid w:val="000825F1"/>
  </w:style>
  <w:style w:type="paragraph" w:customStyle="1" w:styleId="100">
    <w:name w:val="Заголовок100"/>
    <w:basedOn w:val="1"/>
    <w:rsid w:val="00AC435B"/>
    <w:pPr>
      <w:keepLines/>
      <w:numPr>
        <w:numId w:val="0"/>
      </w:numPr>
      <w:autoSpaceDE w:val="0"/>
      <w:autoSpaceDN w:val="0"/>
      <w:adjustRightInd w:val="0"/>
      <w:spacing w:before="240" w:after="120"/>
      <w:ind w:firstLine="709"/>
    </w:pPr>
    <w:rPr>
      <w:bCs/>
      <w:sz w:val="28"/>
      <w:lang w:eastAsia="ru-RU"/>
    </w:rPr>
  </w:style>
  <w:style w:type="paragraph" w:customStyle="1" w:styleId="112">
    <w:name w:val="Заголовок112"/>
    <w:basedOn w:val="100"/>
    <w:next w:val="a0"/>
    <w:qFormat/>
    <w:rsid w:val="003C472E"/>
    <w:pPr>
      <w:ind w:firstLine="0"/>
      <w:contextualSpacing/>
      <w:jc w:val="center"/>
    </w:pPr>
  </w:style>
  <w:style w:type="paragraph" w:customStyle="1" w:styleId="222">
    <w:name w:val="Заголовок222"/>
    <w:basedOn w:val="a0"/>
    <w:qFormat/>
    <w:rsid w:val="003C472E"/>
    <w:pPr>
      <w:keepNext/>
      <w:keepLines/>
      <w:autoSpaceDE w:val="0"/>
      <w:autoSpaceDN w:val="0"/>
      <w:adjustRightInd w:val="0"/>
      <w:spacing w:before="200" w:after="120"/>
      <w:ind w:firstLine="0"/>
      <w:jc w:val="center"/>
      <w:outlineLvl w:val="1"/>
    </w:pPr>
    <w:rPr>
      <w:rFonts w:ascii="Arial" w:hAnsi="Arial"/>
      <w:b/>
      <w:bCs/>
      <w:color w:val="000000"/>
      <w:szCs w:val="26"/>
      <w:lang w:eastAsia="ru-RU"/>
    </w:rPr>
  </w:style>
  <w:style w:type="paragraph" w:customStyle="1" w:styleId="3-3">
    <w:name w:val="Заголовок 3-3"/>
    <w:basedOn w:val="3"/>
    <w:autoRedefine/>
    <w:qFormat/>
    <w:rsid w:val="000825F1"/>
    <w:pPr>
      <w:spacing w:before="240" w:after="120"/>
    </w:pPr>
    <w:rPr>
      <w:color w:val="E36C0A"/>
      <w:lang w:eastAsia="ru-RU"/>
    </w:rPr>
  </w:style>
  <w:style w:type="paragraph" w:customStyle="1" w:styleId="332">
    <w:name w:val="Заголовок332"/>
    <w:basedOn w:val="3-3"/>
    <w:next w:val="a0"/>
    <w:qFormat/>
    <w:rsid w:val="003C472E"/>
    <w:pPr>
      <w:contextualSpacing/>
      <w:jc w:val="center"/>
    </w:pPr>
  </w:style>
  <w:style w:type="paragraph" w:styleId="affff">
    <w:name w:val="Body Text Indent"/>
    <w:basedOn w:val="a0"/>
    <w:link w:val="affff0"/>
    <w:uiPriority w:val="99"/>
    <w:semiHidden/>
    <w:rsid w:val="005B580F"/>
    <w:pPr>
      <w:ind w:firstLine="720"/>
    </w:pPr>
    <w:rPr>
      <w:szCs w:val="20"/>
      <w:lang w:eastAsia="ru-RU"/>
    </w:rPr>
  </w:style>
  <w:style w:type="character" w:customStyle="1" w:styleId="affff0">
    <w:name w:val="Основной текст с отступом Знак"/>
    <w:basedOn w:val="a1"/>
    <w:link w:val="affff"/>
    <w:uiPriority w:val="99"/>
    <w:semiHidden/>
    <w:rsid w:val="005B580F"/>
    <w:rPr>
      <w:sz w:val="24"/>
    </w:rPr>
  </w:style>
  <w:style w:type="paragraph" w:styleId="affff1">
    <w:name w:val="Normal (Web)"/>
    <w:basedOn w:val="a0"/>
    <w:uiPriority w:val="99"/>
    <w:unhideWhenUsed/>
    <w:rsid w:val="000825F1"/>
    <w:pPr>
      <w:spacing w:before="100" w:beforeAutospacing="1" w:after="100" w:afterAutospacing="1"/>
      <w:ind w:firstLine="0"/>
      <w:jc w:val="left"/>
    </w:pPr>
    <w:rPr>
      <w:szCs w:val="24"/>
      <w:lang w:eastAsia="ru-RU"/>
    </w:rPr>
  </w:style>
  <w:style w:type="paragraph" w:customStyle="1" w:styleId="affff2">
    <w:name w:val="ЗаголовокОтРедактора"/>
    <w:basedOn w:val="aff0"/>
    <w:qFormat/>
    <w:rsid w:val="000825F1"/>
    <w:pPr>
      <w:spacing w:before="120"/>
    </w:pPr>
    <w:rPr>
      <w:sz w:val="20"/>
      <w:szCs w:val="20"/>
    </w:rPr>
  </w:style>
  <w:style w:type="paragraph" w:customStyle="1" w:styleId="090">
    <w:name w:val="Обычный090"/>
    <w:basedOn w:val="a0"/>
    <w:qFormat/>
    <w:rsid w:val="000825F1"/>
    <w:pPr>
      <w:spacing w:line="216" w:lineRule="auto"/>
      <w:ind w:firstLine="425"/>
    </w:pPr>
  </w:style>
  <w:style w:type="paragraph" w:customStyle="1" w:styleId="110">
    <w:name w:val="Обычный1_1"/>
    <w:basedOn w:val="a0"/>
    <w:qFormat/>
    <w:rsid w:val="000825F1"/>
    <w:pPr>
      <w:spacing w:line="264" w:lineRule="auto"/>
    </w:pPr>
  </w:style>
  <w:style w:type="paragraph" w:customStyle="1" w:styleId="affff3">
    <w:name w:val="ПродолжениеКонец"/>
    <w:basedOn w:val="a0"/>
    <w:qFormat/>
    <w:rsid w:val="000825F1"/>
    <w:pPr>
      <w:jc w:val="right"/>
    </w:pPr>
    <w:rPr>
      <w:sz w:val="26"/>
      <w:szCs w:val="26"/>
    </w:rPr>
  </w:style>
  <w:style w:type="paragraph" w:customStyle="1" w:styleId="affff4">
    <w:name w:val="ПродолжениеСм"/>
    <w:basedOn w:val="affff3"/>
    <w:qFormat/>
    <w:rsid w:val="000825F1"/>
    <w:pPr>
      <w:pBdr>
        <w:top w:val="single" w:sz="12" w:space="1" w:color="auto"/>
      </w:pBdr>
      <w:spacing w:after="240"/>
      <w:ind w:firstLine="425"/>
      <w:jc w:val="left"/>
    </w:pPr>
  </w:style>
  <w:style w:type="paragraph" w:customStyle="1" w:styleId="affff5">
    <w:name w:val="ПравилаДляАвторов"/>
    <w:basedOn w:val="affff1"/>
    <w:qFormat/>
    <w:rsid w:val="00D312B9"/>
    <w:pPr>
      <w:spacing w:before="0" w:beforeAutospacing="0" w:after="0" w:afterAutospacing="0"/>
      <w:ind w:firstLine="170"/>
      <w:jc w:val="both"/>
    </w:pPr>
    <w:rPr>
      <w:color w:val="000000"/>
      <w:sz w:val="20"/>
      <w:szCs w:val="20"/>
    </w:rPr>
  </w:style>
  <w:style w:type="paragraph" w:customStyle="1" w:styleId="affff6">
    <w:name w:val="СтраницыНомер"/>
    <w:basedOn w:val="a0"/>
    <w:qFormat/>
    <w:rsid w:val="000825F1"/>
    <w:pPr>
      <w:tabs>
        <w:tab w:val="center" w:pos="4677"/>
        <w:tab w:val="right" w:pos="9355"/>
      </w:tabs>
      <w:ind w:firstLine="720"/>
      <w:jc w:val="center"/>
    </w:pPr>
    <w:rPr>
      <w:rFonts w:ascii="Arial" w:hAnsi="Arial" w:cs="Arial"/>
      <w:b/>
    </w:rPr>
  </w:style>
  <w:style w:type="paragraph" w:customStyle="1" w:styleId="-">
    <w:name w:val="Оглавление-ВЕСТНИКА"/>
    <w:basedOn w:val="a0"/>
    <w:qFormat/>
    <w:rsid w:val="002A37E5"/>
    <w:pPr>
      <w:tabs>
        <w:tab w:val="right" w:leader="dot" w:pos="8647"/>
      </w:tabs>
      <w:ind w:left="426" w:hanging="426"/>
    </w:pPr>
    <w:rPr>
      <w:rFonts w:eastAsia="MS Mincho"/>
      <w:szCs w:val="24"/>
      <w:lang w:eastAsia="ru-RU"/>
    </w:rPr>
  </w:style>
  <w:style w:type="paragraph" w:customStyle="1" w:styleId="affff7">
    <w:name w:val="ЗаголокОтРедактора"/>
    <w:basedOn w:val="affff5"/>
    <w:next w:val="affff5"/>
    <w:rsid w:val="002E737B"/>
    <w:pPr>
      <w:jc w:val="center"/>
    </w:pPr>
    <w:rPr>
      <w:spacing w:val="60"/>
    </w:rPr>
  </w:style>
  <w:style w:type="paragraph" w:customStyle="1" w:styleId="1c">
    <w:name w:val="Обычный1абзац"/>
    <w:basedOn w:val="a0"/>
    <w:next w:val="a0"/>
    <w:qFormat/>
    <w:rsid w:val="00BE6DFF"/>
    <w:pPr>
      <w:ind w:firstLine="0"/>
    </w:pPr>
    <w:rPr>
      <w:rFonts w:eastAsia="Calibri"/>
    </w:rPr>
  </w:style>
  <w:style w:type="paragraph" w:customStyle="1" w:styleId="a">
    <w:name w:val="ПеречислТочка"/>
    <w:basedOn w:val="a0"/>
    <w:next w:val="a0"/>
    <w:qFormat/>
    <w:rsid w:val="008C29F1"/>
    <w:pPr>
      <w:numPr>
        <w:numId w:val="3"/>
      </w:numPr>
    </w:pPr>
    <w:rPr>
      <w:bCs/>
    </w:rPr>
  </w:style>
  <w:style w:type="character" w:customStyle="1" w:styleId="23">
    <w:name w:val="Основной текст (2) + Не полужирный"/>
    <w:basedOn w:val="a1"/>
    <w:rsid w:val="0042757D"/>
    <w:rPr>
      <w:b/>
      <w:bCs/>
      <w:sz w:val="26"/>
      <w:szCs w:val="26"/>
      <w:shd w:val="clear" w:color="auto" w:fill="FFFFFF"/>
    </w:rPr>
  </w:style>
  <w:style w:type="paragraph" w:customStyle="1" w:styleId="affff8">
    <w:name w:val="СписокСкругами"/>
    <w:basedOn w:val="a0"/>
    <w:qFormat/>
    <w:rsid w:val="00B05B2D"/>
    <w:pPr>
      <w:tabs>
        <w:tab w:val="num" w:pos="720"/>
      </w:tabs>
      <w:ind w:left="714" w:hanging="357"/>
    </w:pPr>
  </w:style>
  <w:style w:type="paragraph" w:customStyle="1" w:styleId="affff9">
    <w:name w:val="РисунокПоложениеБез Названия"/>
    <w:basedOn w:val="a0"/>
    <w:qFormat/>
    <w:rsid w:val="002A7C15"/>
    <w:pPr>
      <w:spacing w:before="120" w:after="120"/>
      <w:ind w:firstLine="0"/>
      <w:jc w:val="center"/>
    </w:pPr>
  </w:style>
  <w:style w:type="character" w:customStyle="1" w:styleId="Garamond14pt">
    <w:name w:val="Основной текст + Garamond;14 pt;Курсив"/>
    <w:basedOn w:val="a1"/>
    <w:rsid w:val="0042757D"/>
    <w:rPr>
      <w:rFonts w:ascii="Garamond" w:eastAsia="Garamond" w:hAnsi="Garamond" w:cs="Garamond"/>
      <w:i/>
      <w:iCs/>
      <w:sz w:val="28"/>
      <w:szCs w:val="28"/>
      <w:shd w:val="clear" w:color="auto" w:fill="FFFFFF"/>
    </w:rPr>
  </w:style>
  <w:style w:type="character" w:customStyle="1" w:styleId="Garamond14pt0">
    <w:name w:val="Основной текст + Garamond;14 pt"/>
    <w:basedOn w:val="a1"/>
    <w:rsid w:val="0042757D"/>
    <w:rPr>
      <w:rFonts w:ascii="Garamond" w:eastAsia="Garamond" w:hAnsi="Garamond" w:cs="Garamond"/>
      <w:sz w:val="28"/>
      <w:szCs w:val="28"/>
      <w:shd w:val="clear" w:color="auto" w:fill="FFFFFF"/>
    </w:rPr>
  </w:style>
  <w:style w:type="character" w:customStyle="1" w:styleId="affffa">
    <w:name w:val="Основной текст + Полужирный;Курсив"/>
    <w:basedOn w:val="a1"/>
    <w:rsid w:val="0042757D"/>
    <w:rPr>
      <w:b/>
      <w:bCs/>
      <w:i/>
      <w:iCs/>
      <w:sz w:val="26"/>
      <w:szCs w:val="26"/>
      <w:shd w:val="clear" w:color="auto" w:fill="FFFFFF"/>
    </w:rPr>
  </w:style>
  <w:style w:type="paragraph" w:customStyle="1" w:styleId="affffb">
    <w:name w:val="аннУДК"/>
    <w:basedOn w:val="affffc"/>
    <w:qFormat/>
    <w:rsid w:val="000825F1"/>
    <w:rPr>
      <w:spacing w:val="0"/>
      <w:sz w:val="24"/>
      <w:szCs w:val="24"/>
    </w:rPr>
  </w:style>
  <w:style w:type="paragraph" w:customStyle="1" w:styleId="affffd">
    <w:name w:val="Аннотация"/>
    <w:basedOn w:val="a0"/>
    <w:qFormat/>
    <w:rsid w:val="000825F1"/>
    <w:pPr>
      <w:spacing w:before="240" w:after="120"/>
      <w:ind w:left="284" w:right="391" w:firstLine="284"/>
    </w:pPr>
    <w:rPr>
      <w:lang w:val="en-US"/>
    </w:rPr>
  </w:style>
  <w:style w:type="paragraph" w:customStyle="1" w:styleId="affffe">
    <w:name w:val="АннотацияКлСлова"/>
    <w:basedOn w:val="affffd"/>
    <w:next w:val="affffd"/>
    <w:qFormat/>
    <w:rsid w:val="000825F1"/>
    <w:pPr>
      <w:spacing w:after="240"/>
    </w:pPr>
    <w:rPr>
      <w:rFonts w:eastAsiaTheme="minorHAnsi"/>
      <w:i/>
    </w:rPr>
  </w:style>
  <w:style w:type="character" w:styleId="afffff">
    <w:name w:val="Strong"/>
    <w:uiPriority w:val="22"/>
    <w:qFormat/>
    <w:rsid w:val="000825F1"/>
    <w:rPr>
      <w:b/>
      <w:bCs/>
    </w:rPr>
  </w:style>
  <w:style w:type="paragraph" w:customStyle="1" w:styleId="1-15">
    <w:name w:val="Обычный1-15"/>
    <w:basedOn w:val="a0"/>
    <w:qFormat/>
    <w:rsid w:val="000825F1"/>
    <w:pPr>
      <w:spacing w:line="276" w:lineRule="auto"/>
      <w:ind w:firstLine="709"/>
    </w:pPr>
    <w:rPr>
      <w:sz w:val="28"/>
      <w:szCs w:val="28"/>
    </w:rPr>
  </w:style>
  <w:style w:type="paragraph" w:customStyle="1" w:styleId="afffff0">
    <w:name w:val="ОбычныйСтихи"/>
    <w:basedOn w:val="a0"/>
    <w:qFormat/>
    <w:rsid w:val="00266D30"/>
    <w:pPr>
      <w:ind w:left="2268" w:firstLine="0"/>
    </w:pPr>
    <w:rPr>
      <w:lang w:val="en-US"/>
    </w:rPr>
  </w:style>
  <w:style w:type="paragraph" w:styleId="34">
    <w:name w:val="toc 3"/>
    <w:basedOn w:val="a0"/>
    <w:next w:val="a0"/>
    <w:autoRedefine/>
    <w:uiPriority w:val="39"/>
    <w:qFormat/>
    <w:rsid w:val="000825F1"/>
    <w:pPr>
      <w:tabs>
        <w:tab w:val="right" w:leader="dot" w:pos="9356"/>
      </w:tabs>
      <w:ind w:left="560" w:firstLine="720"/>
    </w:pPr>
    <w:rPr>
      <w:rFonts w:eastAsia="MS Mincho"/>
      <w:szCs w:val="20"/>
      <w:lang w:eastAsia="ru-RU"/>
    </w:rPr>
  </w:style>
  <w:style w:type="paragraph" w:styleId="aff8">
    <w:name w:val="Title"/>
    <w:basedOn w:val="a0"/>
    <w:next w:val="ad"/>
    <w:link w:val="1d"/>
    <w:rsid w:val="000825F1"/>
    <w:pPr>
      <w:keepNext/>
      <w:autoSpaceDE w:val="0"/>
      <w:autoSpaceDN w:val="0"/>
      <w:adjustRightInd w:val="0"/>
      <w:spacing w:before="240" w:after="120"/>
      <w:ind w:firstLine="709"/>
    </w:pPr>
    <w:rPr>
      <w:rFonts w:ascii="Arial" w:eastAsia="Lucida Sans Unicode" w:hAnsi="Arial" w:cs="Tahoma"/>
      <w:lang w:eastAsia="ru-RU"/>
    </w:rPr>
  </w:style>
  <w:style w:type="character" w:customStyle="1" w:styleId="afffff1">
    <w:name w:val="Заголовок Знак"/>
    <w:basedOn w:val="a1"/>
    <w:uiPriority w:val="10"/>
    <w:rsid w:val="000825F1"/>
    <w:rPr>
      <w:rFonts w:asciiTheme="majorHAnsi" w:eastAsiaTheme="majorEastAsia" w:hAnsiTheme="majorHAnsi" w:cstheme="majorBidi"/>
      <w:spacing w:val="-10"/>
      <w:kern w:val="28"/>
      <w:sz w:val="56"/>
      <w:szCs w:val="56"/>
      <w:lang w:eastAsia="ar-SA"/>
    </w:rPr>
  </w:style>
  <w:style w:type="paragraph" w:customStyle="1" w:styleId="afffff2">
    <w:name w:val="СтраницыНомера"/>
    <w:basedOn w:val="a0"/>
    <w:qFormat/>
    <w:rsid w:val="000825F1"/>
    <w:pPr>
      <w:jc w:val="center"/>
    </w:pPr>
    <w:rPr>
      <w:rFonts w:ascii="a_CooperBlack" w:hAnsi="a_CooperBlack"/>
    </w:rPr>
  </w:style>
  <w:style w:type="paragraph" w:styleId="35">
    <w:name w:val="Body Text Indent 3"/>
    <w:basedOn w:val="a0"/>
    <w:link w:val="36"/>
    <w:semiHidden/>
    <w:unhideWhenUsed/>
    <w:rsid w:val="00BE7742"/>
    <w:pPr>
      <w:spacing w:after="120"/>
      <w:ind w:left="283"/>
    </w:pPr>
    <w:rPr>
      <w:sz w:val="16"/>
      <w:szCs w:val="16"/>
    </w:rPr>
  </w:style>
  <w:style w:type="character" w:customStyle="1" w:styleId="36">
    <w:name w:val="Основной текст с отступом 3 Знак"/>
    <w:basedOn w:val="a1"/>
    <w:link w:val="35"/>
    <w:semiHidden/>
    <w:rsid w:val="00BE7742"/>
    <w:rPr>
      <w:sz w:val="16"/>
      <w:szCs w:val="16"/>
      <w:lang w:eastAsia="ar-SA"/>
    </w:rPr>
  </w:style>
  <w:style w:type="paragraph" w:customStyle="1" w:styleId="4-4">
    <w:name w:val="Заголовок 4-4"/>
    <w:basedOn w:val="5"/>
    <w:autoRedefine/>
    <w:uiPriority w:val="99"/>
    <w:qFormat/>
    <w:rsid w:val="000825F1"/>
    <w:pPr>
      <w:spacing w:before="240" w:after="120"/>
      <w:ind w:firstLine="425"/>
      <w:outlineLvl w:val="3"/>
    </w:pPr>
    <w:rPr>
      <w:b/>
      <w:i/>
    </w:rPr>
  </w:style>
  <w:style w:type="character" w:customStyle="1" w:styleId="7210pt">
    <w:name w:val="Основной текст (72) + 10 pt"/>
    <w:basedOn w:val="a1"/>
    <w:rsid w:val="00C75A6F"/>
    <w:rPr>
      <w:rFonts w:ascii="Times New Roman" w:hAnsi="Times New Roman" w:cs="Times New Roman"/>
      <w:color w:val="000000"/>
      <w:spacing w:val="0"/>
      <w:w w:val="100"/>
      <w:position w:val="0"/>
      <w:sz w:val="20"/>
      <w:szCs w:val="20"/>
      <w:shd w:val="clear" w:color="auto" w:fill="FFFFFF"/>
      <w:lang w:val="ru-RU"/>
    </w:rPr>
  </w:style>
  <w:style w:type="character" w:customStyle="1" w:styleId="afffff3">
    <w:name w:val="Основной текст_"/>
    <w:basedOn w:val="a1"/>
    <w:link w:val="81"/>
    <w:locked/>
    <w:rsid w:val="00C75A6F"/>
    <w:rPr>
      <w:sz w:val="19"/>
      <w:szCs w:val="19"/>
      <w:shd w:val="clear" w:color="auto" w:fill="FFFFFF"/>
    </w:rPr>
  </w:style>
  <w:style w:type="paragraph" w:customStyle="1" w:styleId="81">
    <w:name w:val="Основной текст8"/>
    <w:basedOn w:val="a0"/>
    <w:link w:val="afffff3"/>
    <w:rsid w:val="00C75A6F"/>
    <w:pPr>
      <w:widowControl w:val="0"/>
      <w:shd w:val="clear" w:color="auto" w:fill="FFFFFF"/>
      <w:spacing w:before="1380" w:after="60" w:line="240" w:lineRule="atLeast"/>
      <w:ind w:firstLine="0"/>
      <w:jc w:val="center"/>
    </w:pPr>
    <w:rPr>
      <w:sz w:val="19"/>
      <w:szCs w:val="19"/>
      <w:lang w:eastAsia="ru-RU"/>
    </w:rPr>
  </w:style>
  <w:style w:type="character" w:customStyle="1" w:styleId="72">
    <w:name w:val="Основной текст (72) + Полужирный"/>
    <w:basedOn w:val="a1"/>
    <w:rsid w:val="0024783C"/>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paragraph" w:styleId="afffff4">
    <w:name w:val="Plain Text"/>
    <w:basedOn w:val="a0"/>
    <w:link w:val="afffff5"/>
    <w:uiPriority w:val="99"/>
    <w:semiHidden/>
    <w:unhideWhenUsed/>
    <w:rsid w:val="000825F1"/>
    <w:rPr>
      <w:rFonts w:ascii="Courier New" w:hAnsi="Courier New" w:cs="Courier New"/>
      <w:sz w:val="20"/>
      <w:szCs w:val="20"/>
    </w:rPr>
  </w:style>
  <w:style w:type="character" w:customStyle="1" w:styleId="afffff5">
    <w:name w:val="Текст Знак"/>
    <w:link w:val="afffff4"/>
    <w:uiPriority w:val="99"/>
    <w:semiHidden/>
    <w:rsid w:val="000825F1"/>
    <w:rPr>
      <w:rFonts w:ascii="Courier New" w:hAnsi="Courier New" w:cs="Courier New"/>
      <w:lang w:eastAsia="en-US"/>
    </w:rPr>
  </w:style>
  <w:style w:type="paragraph" w:customStyle="1" w:styleId="41">
    <w:name w:val="Основной текст4"/>
    <w:basedOn w:val="a0"/>
    <w:rsid w:val="005B045E"/>
    <w:pPr>
      <w:widowControl w:val="0"/>
      <w:shd w:val="clear" w:color="auto" w:fill="FFFFFF"/>
      <w:spacing w:after="180" w:line="236" w:lineRule="exact"/>
      <w:ind w:firstLine="0"/>
      <w:jc w:val="left"/>
    </w:pPr>
    <w:rPr>
      <w:rFonts w:ascii="MS Mincho" w:eastAsia="MS Mincho" w:hAnsi="MS Mincho" w:cs="MS Mincho" w:hint="eastAsia"/>
      <w:spacing w:val="-40"/>
      <w:sz w:val="19"/>
      <w:szCs w:val="19"/>
      <w:lang w:eastAsia="ru-RU"/>
    </w:rPr>
  </w:style>
  <w:style w:type="character" w:customStyle="1" w:styleId="24">
    <w:name w:val="Основной текст (2)_"/>
    <w:basedOn w:val="a1"/>
    <w:link w:val="25"/>
    <w:locked/>
    <w:rsid w:val="00593EC4"/>
    <w:rPr>
      <w:sz w:val="21"/>
      <w:szCs w:val="21"/>
      <w:shd w:val="clear" w:color="auto" w:fill="FFFFFF"/>
    </w:rPr>
  </w:style>
  <w:style w:type="paragraph" w:customStyle="1" w:styleId="25">
    <w:name w:val="Основной текст (2)"/>
    <w:basedOn w:val="a0"/>
    <w:link w:val="24"/>
    <w:rsid w:val="00593EC4"/>
    <w:pPr>
      <w:widowControl w:val="0"/>
      <w:shd w:val="clear" w:color="auto" w:fill="FFFFFF"/>
      <w:spacing w:line="214" w:lineRule="exact"/>
      <w:ind w:firstLine="420"/>
    </w:pPr>
    <w:rPr>
      <w:sz w:val="21"/>
      <w:szCs w:val="21"/>
      <w:lang w:eastAsia="ru-RU"/>
    </w:rPr>
  </w:style>
  <w:style w:type="paragraph" w:customStyle="1" w:styleId="afffff6">
    <w:name w:val="Авторы"/>
    <w:basedOn w:val="41"/>
    <w:next w:val="aff5"/>
    <w:qFormat/>
    <w:rsid w:val="004D0F9B"/>
    <w:pPr>
      <w:shd w:val="clear" w:color="auto" w:fill="auto"/>
      <w:spacing w:after="240" w:line="240" w:lineRule="auto"/>
      <w:ind w:right="40"/>
      <w:contextualSpacing/>
      <w:jc w:val="center"/>
    </w:pPr>
    <w:rPr>
      <w:rFonts w:ascii="Arial" w:eastAsiaTheme="minorHAnsi" w:hAnsi="Arial" w:cs="Arial" w:hint="default"/>
      <w:bCs/>
      <w:spacing w:val="0"/>
      <w:sz w:val="24"/>
      <w:szCs w:val="24"/>
      <w:lang w:val="en-US" w:eastAsia="en-US"/>
    </w:rPr>
  </w:style>
  <w:style w:type="character" w:customStyle="1" w:styleId="26">
    <w:name w:val="Основной текст (2) + Курсив"/>
    <w:basedOn w:val="24"/>
    <w:rsid w:val="0020477E"/>
    <w:rPr>
      <w:rFonts w:ascii="Times New Roman" w:hAnsi="Times New Roman" w:cs="Times New Roman"/>
      <w:i/>
      <w:iCs/>
      <w:color w:val="000000"/>
      <w:spacing w:val="30"/>
      <w:w w:val="100"/>
      <w:position w:val="0"/>
      <w:sz w:val="21"/>
      <w:szCs w:val="21"/>
      <w:shd w:val="clear" w:color="auto" w:fill="FFFFFF"/>
      <w:lang w:val="ru-RU" w:eastAsia="ru-RU"/>
    </w:rPr>
  </w:style>
  <w:style w:type="character" w:customStyle="1" w:styleId="210">
    <w:name w:val="Основной текст (2) + Курсив1"/>
    <w:basedOn w:val="24"/>
    <w:rsid w:val="0020477E"/>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42">
    <w:name w:val="Основной текст (4)_"/>
    <w:basedOn w:val="a1"/>
    <w:link w:val="43"/>
    <w:locked/>
    <w:rsid w:val="0020477E"/>
    <w:rPr>
      <w:sz w:val="18"/>
      <w:szCs w:val="18"/>
      <w:shd w:val="clear" w:color="auto" w:fill="FFFFFF"/>
    </w:rPr>
  </w:style>
  <w:style w:type="paragraph" w:customStyle="1" w:styleId="43">
    <w:name w:val="Основной текст (4)"/>
    <w:basedOn w:val="a0"/>
    <w:link w:val="42"/>
    <w:rsid w:val="0020477E"/>
    <w:pPr>
      <w:widowControl w:val="0"/>
      <w:shd w:val="clear" w:color="auto" w:fill="FFFFFF"/>
      <w:spacing w:line="170" w:lineRule="exact"/>
      <w:ind w:firstLine="0"/>
    </w:pPr>
    <w:rPr>
      <w:sz w:val="18"/>
      <w:szCs w:val="18"/>
      <w:lang w:eastAsia="ru-RU"/>
    </w:rPr>
  </w:style>
  <w:style w:type="character" w:customStyle="1" w:styleId="5Candara">
    <w:name w:val="Основной текст (5) + Candara"/>
    <w:basedOn w:val="a1"/>
    <w:rsid w:val="0020477E"/>
    <w:rPr>
      <w:rFonts w:ascii="Candara" w:eastAsia="Times New Roman" w:hAnsi="Candara" w:cs="Candara"/>
      <w:b/>
      <w:bCs/>
      <w:i/>
      <w:iCs/>
      <w:color w:val="000000"/>
      <w:spacing w:val="10"/>
      <w:w w:val="100"/>
      <w:position w:val="0"/>
      <w:sz w:val="14"/>
      <w:szCs w:val="14"/>
      <w:shd w:val="clear" w:color="auto" w:fill="FFFFFF"/>
      <w:lang w:val="ru-RU" w:eastAsia="ru-RU"/>
    </w:rPr>
  </w:style>
  <w:style w:type="character" w:styleId="afffff7">
    <w:name w:val="Emphasis"/>
    <w:uiPriority w:val="20"/>
    <w:qFormat/>
    <w:rsid w:val="000825F1"/>
    <w:rPr>
      <w:i/>
      <w:iCs/>
    </w:rPr>
  </w:style>
  <w:style w:type="paragraph" w:styleId="afffff8">
    <w:name w:val="TOC Heading"/>
    <w:basedOn w:val="1"/>
    <w:next w:val="a0"/>
    <w:uiPriority w:val="39"/>
    <w:semiHidden/>
    <w:unhideWhenUsed/>
    <w:qFormat/>
    <w:rsid w:val="000825F1"/>
    <w:pPr>
      <w:keepLines/>
      <w:numPr>
        <w:numId w:val="0"/>
      </w:numPr>
      <w:spacing w:before="480" w:line="276" w:lineRule="auto"/>
      <w:jc w:val="left"/>
      <w:outlineLvl w:val="9"/>
    </w:pPr>
    <w:rPr>
      <w:rFonts w:ascii="Cambria" w:hAnsi="Cambria"/>
      <w:bCs/>
      <w:color w:val="365F91"/>
      <w:sz w:val="28"/>
      <w:szCs w:val="28"/>
    </w:rPr>
  </w:style>
  <w:style w:type="paragraph" w:customStyle="1" w:styleId="1-1-11">
    <w:name w:val="Заголовок 1-1-1анг"/>
    <w:basedOn w:val="1-1-10"/>
    <w:qFormat/>
    <w:rsid w:val="000825F1"/>
    <w:pPr>
      <w:ind w:left="142"/>
    </w:pPr>
    <w:rPr>
      <w:shadow w:val="0"/>
      <w:sz w:val="28"/>
      <w:szCs w:val="28"/>
      <w:lang w:val="en-US" w:eastAsia="ru-RU"/>
    </w:rPr>
  </w:style>
  <w:style w:type="paragraph" w:customStyle="1" w:styleId="afffff9">
    <w:name w:val="АвторыАнг"/>
    <w:basedOn w:val="afffff6"/>
    <w:next w:val="aff5"/>
    <w:qFormat/>
    <w:rsid w:val="00516700"/>
  </w:style>
  <w:style w:type="character" w:customStyle="1" w:styleId="1e">
    <w:name w:val="Неразрешенное упоминание1"/>
    <w:basedOn w:val="a1"/>
    <w:uiPriority w:val="99"/>
    <w:semiHidden/>
    <w:unhideWhenUsed/>
    <w:rsid w:val="009061AE"/>
    <w:rPr>
      <w:color w:val="605E5C"/>
      <w:shd w:val="clear" w:color="auto" w:fill="E1DFDD"/>
    </w:rPr>
  </w:style>
  <w:style w:type="paragraph" w:styleId="27">
    <w:name w:val="Body Text Indent 2"/>
    <w:basedOn w:val="a0"/>
    <w:link w:val="28"/>
    <w:semiHidden/>
    <w:unhideWhenUsed/>
    <w:rsid w:val="00477AFD"/>
    <w:pPr>
      <w:spacing w:after="120" w:line="480" w:lineRule="auto"/>
      <w:ind w:left="283"/>
    </w:pPr>
  </w:style>
  <w:style w:type="character" w:customStyle="1" w:styleId="28">
    <w:name w:val="Основной текст с отступом 2 Знак"/>
    <w:basedOn w:val="a1"/>
    <w:link w:val="27"/>
    <w:semiHidden/>
    <w:rsid w:val="00477AFD"/>
    <w:rPr>
      <w:sz w:val="24"/>
      <w:szCs w:val="28"/>
      <w:lang w:eastAsia="ar-SA"/>
    </w:rPr>
  </w:style>
  <w:style w:type="paragraph" w:styleId="HTML">
    <w:name w:val="HTML Preformatted"/>
    <w:basedOn w:val="a0"/>
    <w:link w:val="HTML0"/>
    <w:uiPriority w:val="99"/>
    <w:unhideWhenUsed/>
    <w:rsid w:val="00D5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D572F2"/>
    <w:rPr>
      <w:rFonts w:ascii="Courier New" w:hAnsi="Courier New" w:cs="Courier New"/>
    </w:rPr>
  </w:style>
  <w:style w:type="character" w:customStyle="1" w:styleId="29">
    <w:name w:val="Неразрешенное упоминание2"/>
    <w:basedOn w:val="a1"/>
    <w:uiPriority w:val="99"/>
    <w:semiHidden/>
    <w:unhideWhenUsed/>
    <w:rsid w:val="00854ED7"/>
    <w:rPr>
      <w:color w:val="605E5C"/>
      <w:shd w:val="clear" w:color="auto" w:fill="E1DFDD"/>
    </w:rPr>
  </w:style>
  <w:style w:type="character" w:styleId="afffffa">
    <w:name w:val="Unresolved Mention"/>
    <w:basedOn w:val="a1"/>
    <w:uiPriority w:val="99"/>
    <w:semiHidden/>
    <w:unhideWhenUsed/>
    <w:rsid w:val="00913792"/>
    <w:rPr>
      <w:color w:val="605E5C"/>
      <w:shd w:val="clear" w:color="auto" w:fill="E1DFDD"/>
    </w:rPr>
  </w:style>
  <w:style w:type="paragraph" w:customStyle="1" w:styleId="1f">
    <w:name w:val="1_ОбычныйДневник"/>
    <w:basedOn w:val="afffff4"/>
    <w:qFormat/>
    <w:rsid w:val="000825F1"/>
    <w:pPr>
      <w:autoSpaceDE w:val="0"/>
      <w:autoSpaceDN w:val="0"/>
      <w:adjustRightInd w:val="0"/>
      <w:ind w:firstLine="324"/>
    </w:pPr>
    <w:rPr>
      <w:sz w:val="21"/>
      <w:szCs w:val="21"/>
    </w:rPr>
  </w:style>
  <w:style w:type="paragraph" w:customStyle="1" w:styleId="1f0">
    <w:name w:val="1_ТекстАбзац"/>
    <w:basedOn w:val="a0"/>
    <w:uiPriority w:val="99"/>
    <w:qFormat/>
    <w:rsid w:val="000825F1"/>
    <w:pPr>
      <w:widowControl w:val="0"/>
      <w:ind w:firstLine="709"/>
    </w:pPr>
    <w:rPr>
      <w:sz w:val="24"/>
      <w:szCs w:val="24"/>
      <w:lang w:eastAsia="ru-RU"/>
    </w:rPr>
  </w:style>
  <w:style w:type="paragraph" w:customStyle="1" w:styleId="1f1">
    <w:name w:val="1Дневниковый"/>
    <w:basedOn w:val="a0"/>
    <w:uiPriority w:val="99"/>
    <w:qFormat/>
    <w:rsid w:val="000825F1"/>
    <w:pPr>
      <w:tabs>
        <w:tab w:val="left" w:pos="1701"/>
      </w:tabs>
      <w:spacing w:before="240" w:after="240"/>
      <w:ind w:firstLine="709"/>
      <w:contextualSpacing/>
    </w:pPr>
    <w:rPr>
      <w:i/>
      <w:sz w:val="28"/>
      <w:szCs w:val="28"/>
      <w:lang w:eastAsia="ru-RU"/>
    </w:rPr>
  </w:style>
  <w:style w:type="paragraph" w:customStyle="1" w:styleId="1f2">
    <w:name w:val="1ДопИнфа"/>
    <w:basedOn w:val="a0"/>
    <w:uiPriority w:val="99"/>
    <w:qFormat/>
    <w:rsid w:val="000825F1"/>
    <w:pPr>
      <w:tabs>
        <w:tab w:val="left" w:pos="1701"/>
      </w:tabs>
      <w:spacing w:before="120" w:after="120"/>
      <w:ind w:right="-2" w:firstLine="425"/>
      <w:contextualSpacing/>
    </w:pPr>
    <w:rPr>
      <w:color w:val="0070C0"/>
      <w:sz w:val="28"/>
      <w:szCs w:val="28"/>
      <w:lang w:eastAsia="ru-RU"/>
    </w:rPr>
  </w:style>
  <w:style w:type="paragraph" w:customStyle="1" w:styleId="2-20">
    <w:name w:val="2_Заголок-2"/>
    <w:basedOn w:val="a0"/>
    <w:qFormat/>
    <w:rsid w:val="000825F1"/>
    <w:pPr>
      <w:keepNext/>
      <w:widowControl w:val="0"/>
      <w:spacing w:before="240" w:after="120"/>
      <w:ind w:left="403" w:firstLine="0"/>
      <w:contextualSpacing/>
    </w:pPr>
    <w:rPr>
      <w:b/>
      <w:sz w:val="24"/>
      <w:szCs w:val="24"/>
      <w:lang w:eastAsia="ru-RU"/>
    </w:rPr>
  </w:style>
  <w:style w:type="paragraph" w:customStyle="1" w:styleId="2a">
    <w:name w:val="2_ТаблДневник"/>
    <w:basedOn w:val="1f"/>
    <w:qFormat/>
    <w:rsid w:val="000825F1"/>
    <w:pPr>
      <w:ind w:firstLine="0"/>
    </w:pPr>
  </w:style>
  <w:style w:type="paragraph" w:customStyle="1" w:styleId="44">
    <w:name w:val="4_ТаблицаТекст"/>
    <w:basedOn w:val="a0"/>
    <w:uiPriority w:val="99"/>
    <w:qFormat/>
    <w:rsid w:val="000825F1"/>
    <w:pPr>
      <w:ind w:firstLine="0"/>
      <w:jc w:val="left"/>
    </w:pPr>
    <w:rPr>
      <w:lang w:eastAsia="ru-RU"/>
    </w:rPr>
  </w:style>
  <w:style w:type="paragraph" w:customStyle="1" w:styleId="6-">
    <w:name w:val="6_СписокЛит-ры"/>
    <w:basedOn w:val="1f0"/>
    <w:uiPriority w:val="99"/>
    <w:qFormat/>
    <w:rsid w:val="000825F1"/>
    <w:pPr>
      <w:widowControl/>
      <w:numPr>
        <w:numId w:val="17"/>
      </w:numPr>
      <w:spacing w:after="120"/>
    </w:pPr>
    <w:rPr>
      <w:sz w:val="22"/>
      <w:szCs w:val="22"/>
      <w:lang w:eastAsia="ar-SA"/>
    </w:rPr>
  </w:style>
  <w:style w:type="paragraph" w:customStyle="1" w:styleId="73">
    <w:name w:val="7_ПредметныйУказатель"/>
    <w:basedOn w:val="6-"/>
    <w:uiPriority w:val="99"/>
    <w:qFormat/>
    <w:rsid w:val="000825F1"/>
    <w:pPr>
      <w:numPr>
        <w:numId w:val="0"/>
      </w:numPr>
      <w:ind w:left="360"/>
    </w:pPr>
  </w:style>
  <w:style w:type="character" w:customStyle="1" w:styleId="st">
    <w:name w:val="st"/>
    <w:basedOn w:val="a1"/>
    <w:rsid w:val="000825F1"/>
  </w:style>
  <w:style w:type="character" w:customStyle="1" w:styleId="1d">
    <w:name w:val="Заголовок Знак1"/>
    <w:link w:val="aff8"/>
    <w:rsid w:val="000825F1"/>
    <w:rPr>
      <w:rFonts w:ascii="Arial" w:eastAsia="Lucida Sans Unicode" w:hAnsi="Arial" w:cs="Tahoma"/>
      <w:sz w:val="22"/>
      <w:szCs w:val="22"/>
    </w:rPr>
  </w:style>
  <w:style w:type="paragraph" w:customStyle="1" w:styleId="afffffb">
    <w:name w:val="Автор"/>
    <w:basedOn w:val="aff8"/>
    <w:rsid w:val="000825F1"/>
    <w:pPr>
      <w:spacing w:after="240"/>
      <w:ind w:firstLine="0"/>
      <w:jc w:val="left"/>
    </w:pPr>
    <w:rPr>
      <w:rFonts w:eastAsia="Times New Roman"/>
      <w:b/>
    </w:rPr>
  </w:style>
  <w:style w:type="character" w:customStyle="1" w:styleId="afffffc">
    <w:name w:val="Автор Знак"/>
    <w:rsid w:val="000825F1"/>
    <w:rPr>
      <w:b/>
      <w:i/>
      <w:iCs/>
      <w:color w:val="000000"/>
      <w:sz w:val="26"/>
      <w:szCs w:val="24"/>
      <w:lang w:val="ru-RU" w:eastAsia="ar-SA" w:bidi="ar-SA"/>
    </w:rPr>
  </w:style>
  <w:style w:type="paragraph" w:customStyle="1" w:styleId="afffffd">
    <w:name w:val="АвторАтрибуты"/>
    <w:basedOn w:val="a0"/>
    <w:rsid w:val="000825F1"/>
    <w:rPr>
      <w:i/>
      <w:iCs/>
      <w:color w:val="000000"/>
      <w:sz w:val="26"/>
    </w:rPr>
  </w:style>
  <w:style w:type="character" w:customStyle="1" w:styleId="afffffe">
    <w:name w:val="АвторАтрибуты Знак"/>
    <w:rsid w:val="000825F1"/>
    <w:rPr>
      <w:i/>
      <w:iCs/>
      <w:color w:val="000000"/>
      <w:sz w:val="26"/>
      <w:szCs w:val="24"/>
      <w:lang w:val="ru-RU" w:eastAsia="ar-SA" w:bidi="ar-SA"/>
    </w:rPr>
  </w:style>
  <w:style w:type="paragraph" w:customStyle="1" w:styleId="affffc">
    <w:name w:val="обТаблНомер"/>
    <w:basedOn w:val="a0"/>
    <w:next w:val="a0"/>
    <w:qFormat/>
    <w:rsid w:val="000825F1"/>
    <w:pPr>
      <w:keepNext/>
      <w:autoSpaceDE w:val="0"/>
      <w:autoSpaceDN w:val="0"/>
      <w:adjustRightInd w:val="0"/>
      <w:spacing w:before="120" w:after="120"/>
      <w:ind w:firstLine="284"/>
      <w:contextualSpacing/>
      <w:jc w:val="right"/>
    </w:pPr>
    <w:rPr>
      <w:spacing w:val="60"/>
      <w:sz w:val="20"/>
      <w:szCs w:val="20"/>
      <w:lang w:eastAsia="ru-RU"/>
    </w:rPr>
  </w:style>
  <w:style w:type="paragraph" w:customStyle="1" w:styleId="affffff">
    <w:name w:val="Дневниковый"/>
    <w:basedOn w:val="a0"/>
    <w:uiPriority w:val="99"/>
    <w:qFormat/>
    <w:rsid w:val="000825F1"/>
    <w:pPr>
      <w:tabs>
        <w:tab w:val="left" w:pos="1701"/>
      </w:tabs>
      <w:spacing w:before="240" w:after="240"/>
      <w:ind w:firstLine="709"/>
      <w:contextualSpacing/>
    </w:pPr>
    <w:rPr>
      <w:i/>
      <w:sz w:val="28"/>
      <w:szCs w:val="28"/>
      <w:lang w:eastAsia="ru-RU"/>
    </w:rPr>
  </w:style>
  <w:style w:type="paragraph" w:customStyle="1" w:styleId="affffff0">
    <w:name w:val="ДопИнфа"/>
    <w:basedOn w:val="a0"/>
    <w:uiPriority w:val="99"/>
    <w:qFormat/>
    <w:rsid w:val="000825F1"/>
    <w:pPr>
      <w:tabs>
        <w:tab w:val="left" w:pos="1701"/>
      </w:tabs>
      <w:spacing w:before="120" w:after="120"/>
      <w:ind w:right="567" w:firstLine="425"/>
      <w:contextualSpacing/>
    </w:pPr>
    <w:rPr>
      <w:sz w:val="28"/>
      <w:szCs w:val="28"/>
    </w:rPr>
  </w:style>
  <w:style w:type="paragraph" w:customStyle="1" w:styleId="1-1-12">
    <w:name w:val="Заголовок 1-1-1отРед"/>
    <w:basedOn w:val="1-1-10"/>
    <w:qFormat/>
    <w:rsid w:val="000825F1"/>
    <w:pPr>
      <w:spacing w:before="0"/>
      <w:ind w:left="142"/>
    </w:pPr>
    <w:rPr>
      <w:shadow w:val="0"/>
      <w:sz w:val="28"/>
      <w:szCs w:val="28"/>
    </w:rPr>
  </w:style>
  <w:style w:type="paragraph" w:customStyle="1" w:styleId="1-1-13">
    <w:name w:val="Заголовок 1-1-1правилаДляАвт"/>
    <w:basedOn w:val="1-1-12"/>
    <w:qFormat/>
    <w:rsid w:val="000825F1"/>
  </w:style>
  <w:style w:type="paragraph" w:customStyle="1" w:styleId="2-21">
    <w:name w:val="Заголовок 2-2"/>
    <w:basedOn w:val="2"/>
    <w:next w:val="a0"/>
    <w:rsid w:val="000825F1"/>
    <w:pPr>
      <w:tabs>
        <w:tab w:val="clear" w:pos="0"/>
      </w:tabs>
      <w:suppressAutoHyphens/>
      <w:spacing w:before="240" w:after="120"/>
      <w:ind w:firstLine="0"/>
    </w:pPr>
    <w:rPr>
      <w:rFonts w:cs="Times New Roman"/>
      <w:bCs w:val="0"/>
      <w:iCs w:val="0"/>
      <w:color w:val="auto"/>
      <w:szCs w:val="20"/>
    </w:rPr>
  </w:style>
  <w:style w:type="paragraph" w:customStyle="1" w:styleId="4-4-4">
    <w:name w:val="Заголовок 4-4-4"/>
    <w:basedOn w:val="2"/>
    <w:next w:val="a0"/>
    <w:rsid w:val="000825F1"/>
    <w:pPr>
      <w:tabs>
        <w:tab w:val="clear" w:pos="0"/>
      </w:tabs>
      <w:suppressAutoHyphens/>
      <w:spacing w:before="240" w:after="240"/>
      <w:ind w:firstLine="0"/>
      <w:jc w:val="center"/>
    </w:pPr>
    <w:rPr>
      <w:rFonts w:cs="Times New Roman"/>
      <w:bCs w:val="0"/>
      <w:iCs w:val="0"/>
      <w:color w:val="auto"/>
      <w:szCs w:val="20"/>
    </w:rPr>
  </w:style>
  <w:style w:type="paragraph" w:customStyle="1" w:styleId="2-2-20">
    <w:name w:val="Заголовок2-2-2"/>
    <w:basedOn w:val="a0"/>
    <w:qFormat/>
    <w:rsid w:val="000825F1"/>
    <w:pPr>
      <w:keepNext/>
      <w:keepLines/>
      <w:autoSpaceDE w:val="0"/>
      <w:autoSpaceDN w:val="0"/>
      <w:adjustRightInd w:val="0"/>
      <w:spacing w:before="200" w:after="120"/>
      <w:ind w:firstLine="0"/>
      <w:jc w:val="center"/>
      <w:outlineLvl w:val="1"/>
    </w:pPr>
    <w:rPr>
      <w:rFonts w:ascii="Arial" w:eastAsia="MS Mincho" w:hAnsi="Arial"/>
      <w:b/>
      <w:bCs/>
      <w:color w:val="0070C0"/>
      <w:sz w:val="28"/>
      <w:szCs w:val="26"/>
      <w:lang w:eastAsia="ru-RU"/>
    </w:rPr>
  </w:style>
  <w:style w:type="paragraph" w:customStyle="1" w:styleId="2b">
    <w:name w:val="Заголовок2Ж"/>
    <w:basedOn w:val="a0"/>
    <w:next w:val="a0"/>
    <w:qFormat/>
    <w:rsid w:val="000825F1"/>
    <w:pPr>
      <w:keepNext/>
      <w:shd w:val="clear" w:color="auto" w:fill="FFFFFF"/>
      <w:spacing w:before="120" w:after="120"/>
      <w:ind w:firstLine="0"/>
    </w:pPr>
    <w:rPr>
      <w:rFonts w:ascii="Tahoma" w:hAnsi="Tahoma" w:cs="Tahoma"/>
      <w:b/>
      <w:bCs/>
      <w:color w:val="666666"/>
      <w:lang w:val="en-US" w:eastAsia="ru-RU"/>
    </w:rPr>
  </w:style>
  <w:style w:type="paragraph" w:customStyle="1" w:styleId="afb">
    <w:name w:val="ЗаголовокАкадемия"/>
    <w:basedOn w:val="a0"/>
    <w:next w:val="a0"/>
    <w:rsid w:val="000825F1"/>
    <w:pPr>
      <w:keepNext/>
      <w:spacing w:after="120"/>
      <w:ind w:firstLine="0"/>
      <w:contextualSpacing/>
      <w:jc w:val="center"/>
    </w:pPr>
    <w:rPr>
      <w:rFonts w:ascii="Arial" w:eastAsia="MS Mincho" w:hAnsi="Arial" w:cs="Tahoma"/>
    </w:rPr>
  </w:style>
  <w:style w:type="paragraph" w:customStyle="1" w:styleId="affffff1">
    <w:name w:val="ЗаголовокВестник"/>
    <w:basedOn w:val="1-1-10"/>
    <w:next w:val="1-1-10"/>
    <w:rsid w:val="000825F1"/>
    <w:rPr>
      <w:rFonts w:ascii="Elephant" w:hAnsi="Elephant"/>
      <w:sz w:val="96"/>
    </w:rPr>
  </w:style>
  <w:style w:type="paragraph" w:customStyle="1" w:styleId="affffff2">
    <w:name w:val="ЗаголовокЛитератураЗаписки"/>
    <w:basedOn w:val="a0"/>
    <w:next w:val="a0"/>
    <w:rsid w:val="000825F1"/>
    <w:pPr>
      <w:keepNext/>
      <w:spacing w:after="120"/>
    </w:pPr>
    <w:rPr>
      <w:b/>
    </w:rPr>
  </w:style>
  <w:style w:type="paragraph" w:customStyle="1" w:styleId="affffff3">
    <w:name w:val="ЗаголовокПримечание"/>
    <w:basedOn w:val="a0"/>
    <w:autoRedefine/>
    <w:uiPriority w:val="99"/>
    <w:qFormat/>
    <w:rsid w:val="000825F1"/>
    <w:pPr>
      <w:keepNext/>
      <w:ind w:firstLine="425"/>
    </w:pPr>
    <w:rPr>
      <w:b/>
      <w:i/>
    </w:rPr>
  </w:style>
  <w:style w:type="paragraph" w:customStyle="1" w:styleId="affffff4">
    <w:name w:val="Лекционный"/>
    <w:basedOn w:val="a0"/>
    <w:qFormat/>
    <w:rsid w:val="000825F1"/>
    <w:pPr>
      <w:spacing w:before="120" w:after="120" w:line="288" w:lineRule="auto"/>
      <w:ind w:firstLine="624"/>
    </w:pPr>
    <w:rPr>
      <w:lang w:eastAsia="ru-RU"/>
    </w:rPr>
  </w:style>
  <w:style w:type="numbering" w:customStyle="1" w:styleId="1f3">
    <w:name w:val="Нет списка1"/>
    <w:next w:val="a3"/>
    <w:uiPriority w:val="99"/>
    <w:semiHidden/>
    <w:unhideWhenUsed/>
    <w:rsid w:val="000825F1"/>
  </w:style>
  <w:style w:type="paragraph" w:customStyle="1" w:styleId="affffff5">
    <w:name w:val="обРисЛегенда"/>
    <w:basedOn w:val="a0"/>
    <w:next w:val="a0"/>
    <w:qFormat/>
    <w:rsid w:val="000825F1"/>
    <w:pPr>
      <w:autoSpaceDE w:val="0"/>
      <w:autoSpaceDN w:val="0"/>
      <w:adjustRightInd w:val="0"/>
      <w:spacing w:after="120"/>
      <w:ind w:firstLine="0"/>
      <w:contextualSpacing/>
    </w:pPr>
    <w:rPr>
      <w:rFonts w:eastAsiaTheme="minorHAnsi"/>
      <w:lang w:eastAsia="ru-RU"/>
    </w:rPr>
  </w:style>
  <w:style w:type="paragraph" w:customStyle="1" w:styleId="affffff6">
    <w:name w:val="обРисЛегендаАнгл"/>
    <w:basedOn w:val="affffff5"/>
    <w:qFormat/>
    <w:rsid w:val="000825F1"/>
  </w:style>
  <w:style w:type="paragraph" w:customStyle="1" w:styleId="affffff7">
    <w:name w:val="обРисНазвание"/>
    <w:basedOn w:val="a0"/>
    <w:next w:val="a0"/>
    <w:autoRedefine/>
    <w:rsid w:val="000825F1"/>
    <w:pPr>
      <w:keepLines/>
      <w:spacing w:before="240" w:after="120"/>
      <w:ind w:firstLine="0"/>
    </w:pPr>
    <w:rPr>
      <w:rFonts w:eastAsiaTheme="minorHAnsi"/>
      <w:bCs/>
      <w:noProof/>
      <w:color w:val="000000" w:themeColor="text1"/>
      <w:szCs w:val="20"/>
      <w:lang w:eastAsia="ru-RU"/>
    </w:rPr>
  </w:style>
  <w:style w:type="paragraph" w:customStyle="1" w:styleId="affffff8">
    <w:name w:val="обРисНазваниеАнгл"/>
    <w:basedOn w:val="affffff7"/>
    <w:qFormat/>
    <w:rsid w:val="000825F1"/>
    <w:rPr>
      <w:lang w:val="en"/>
    </w:rPr>
  </w:style>
  <w:style w:type="paragraph" w:customStyle="1" w:styleId="affffff9">
    <w:name w:val="обРисРазмещение"/>
    <w:basedOn w:val="a0"/>
    <w:next w:val="affffff7"/>
    <w:qFormat/>
    <w:rsid w:val="000825F1"/>
    <w:pPr>
      <w:autoSpaceDE w:val="0"/>
      <w:autoSpaceDN w:val="0"/>
      <w:adjustRightInd w:val="0"/>
      <w:spacing w:before="120" w:after="120"/>
      <w:ind w:firstLine="0"/>
      <w:jc w:val="center"/>
    </w:pPr>
    <w:rPr>
      <w:color w:val="00B050"/>
      <w:sz w:val="24"/>
      <w:szCs w:val="20"/>
      <w:lang w:eastAsia="ru-RU"/>
    </w:rPr>
  </w:style>
  <w:style w:type="paragraph" w:customStyle="1" w:styleId="affffffa">
    <w:name w:val="обТаблЗаголовок"/>
    <w:basedOn w:val="a0"/>
    <w:qFormat/>
    <w:rsid w:val="00EE4183"/>
    <w:pPr>
      <w:autoSpaceDE w:val="0"/>
      <w:autoSpaceDN w:val="0"/>
      <w:adjustRightInd w:val="0"/>
      <w:ind w:firstLine="0"/>
      <w:contextualSpacing/>
      <w:jc w:val="center"/>
    </w:pPr>
    <w:rPr>
      <w:b/>
      <w:sz w:val="20"/>
      <w:szCs w:val="20"/>
      <w:lang w:eastAsia="ru-RU" w:bidi="ru-RU"/>
    </w:rPr>
  </w:style>
  <w:style w:type="paragraph" w:customStyle="1" w:styleId="affffffb">
    <w:name w:val="обТаблНазвание"/>
    <w:basedOn w:val="a0"/>
    <w:qFormat/>
    <w:rsid w:val="000825F1"/>
    <w:pPr>
      <w:keepNext/>
      <w:autoSpaceDE w:val="0"/>
      <w:autoSpaceDN w:val="0"/>
      <w:adjustRightInd w:val="0"/>
      <w:spacing w:after="120"/>
      <w:ind w:firstLine="0"/>
      <w:jc w:val="center"/>
    </w:pPr>
    <w:rPr>
      <w:b/>
      <w:lang w:eastAsia="ru-RU"/>
    </w:rPr>
  </w:style>
  <w:style w:type="paragraph" w:customStyle="1" w:styleId="affffffc">
    <w:name w:val="обТаблПримечание"/>
    <w:basedOn w:val="a0"/>
    <w:next w:val="a0"/>
    <w:qFormat/>
    <w:rsid w:val="000825F1"/>
    <w:pPr>
      <w:autoSpaceDE w:val="0"/>
      <w:autoSpaceDN w:val="0"/>
      <w:adjustRightInd w:val="0"/>
      <w:spacing w:after="240"/>
      <w:ind w:firstLine="0"/>
      <w:contextualSpacing/>
    </w:pPr>
    <w:rPr>
      <w:sz w:val="20"/>
      <w:szCs w:val="20"/>
      <w:lang w:eastAsia="ru-RU"/>
    </w:rPr>
  </w:style>
  <w:style w:type="paragraph" w:customStyle="1" w:styleId="affffffd">
    <w:name w:val="обТаблТекст"/>
    <w:basedOn w:val="a0"/>
    <w:next w:val="a0"/>
    <w:qFormat/>
    <w:rsid w:val="000825F1"/>
    <w:pPr>
      <w:autoSpaceDE w:val="0"/>
      <w:autoSpaceDN w:val="0"/>
      <w:adjustRightInd w:val="0"/>
      <w:spacing w:line="204" w:lineRule="auto"/>
      <w:ind w:firstLine="0"/>
      <w:contextualSpacing/>
    </w:pPr>
    <w:rPr>
      <w:lang w:eastAsia="ru-RU"/>
    </w:rPr>
  </w:style>
  <w:style w:type="paragraph" w:customStyle="1" w:styleId="affffffe">
    <w:name w:val="ОбычныйТитул"/>
    <w:basedOn w:val="a0"/>
    <w:qFormat/>
    <w:rsid w:val="000825F1"/>
    <w:pPr>
      <w:spacing w:line="276" w:lineRule="auto"/>
      <w:ind w:right="-6" w:firstLine="0"/>
      <w:jc w:val="center"/>
    </w:pPr>
    <w:rPr>
      <w:sz w:val="28"/>
      <w:szCs w:val="28"/>
    </w:rPr>
  </w:style>
  <w:style w:type="paragraph" w:styleId="45">
    <w:name w:val="toc 4"/>
    <w:basedOn w:val="a0"/>
    <w:next w:val="a0"/>
    <w:autoRedefine/>
    <w:uiPriority w:val="39"/>
    <w:unhideWhenUsed/>
    <w:rsid w:val="000825F1"/>
    <w:pPr>
      <w:spacing w:after="100" w:line="276" w:lineRule="auto"/>
      <w:ind w:left="660" w:firstLine="0"/>
      <w:jc w:val="left"/>
    </w:pPr>
    <w:rPr>
      <w:rFonts w:ascii="Calibri" w:hAnsi="Calibri"/>
      <w:lang w:eastAsia="ru-RU"/>
    </w:rPr>
  </w:style>
  <w:style w:type="paragraph" w:styleId="51">
    <w:name w:val="toc 5"/>
    <w:basedOn w:val="a0"/>
    <w:next w:val="a0"/>
    <w:autoRedefine/>
    <w:uiPriority w:val="39"/>
    <w:unhideWhenUsed/>
    <w:rsid w:val="000825F1"/>
    <w:pPr>
      <w:spacing w:after="100" w:line="276" w:lineRule="auto"/>
      <w:ind w:left="880" w:firstLine="0"/>
      <w:jc w:val="left"/>
    </w:pPr>
    <w:rPr>
      <w:rFonts w:ascii="Calibri" w:hAnsi="Calibri"/>
      <w:lang w:eastAsia="ru-RU"/>
    </w:rPr>
  </w:style>
  <w:style w:type="paragraph" w:styleId="61">
    <w:name w:val="toc 6"/>
    <w:basedOn w:val="a0"/>
    <w:next w:val="a0"/>
    <w:autoRedefine/>
    <w:uiPriority w:val="39"/>
    <w:unhideWhenUsed/>
    <w:rsid w:val="000825F1"/>
    <w:pPr>
      <w:spacing w:after="100" w:line="276" w:lineRule="auto"/>
      <w:ind w:left="1100" w:firstLine="0"/>
      <w:jc w:val="left"/>
    </w:pPr>
    <w:rPr>
      <w:rFonts w:ascii="Calibri" w:hAnsi="Calibri"/>
      <w:lang w:eastAsia="ru-RU"/>
    </w:rPr>
  </w:style>
  <w:style w:type="paragraph" w:styleId="74">
    <w:name w:val="toc 7"/>
    <w:basedOn w:val="a0"/>
    <w:next w:val="a0"/>
    <w:autoRedefine/>
    <w:uiPriority w:val="39"/>
    <w:unhideWhenUsed/>
    <w:rsid w:val="000825F1"/>
    <w:pPr>
      <w:spacing w:after="100" w:line="276" w:lineRule="auto"/>
      <w:ind w:left="1320" w:firstLine="0"/>
      <w:jc w:val="left"/>
    </w:pPr>
    <w:rPr>
      <w:rFonts w:ascii="Calibri" w:hAnsi="Calibri"/>
      <w:lang w:eastAsia="ru-RU"/>
    </w:rPr>
  </w:style>
  <w:style w:type="paragraph" w:styleId="82">
    <w:name w:val="toc 8"/>
    <w:basedOn w:val="a0"/>
    <w:next w:val="a0"/>
    <w:autoRedefine/>
    <w:uiPriority w:val="39"/>
    <w:unhideWhenUsed/>
    <w:rsid w:val="000825F1"/>
    <w:pPr>
      <w:spacing w:after="100" w:line="276" w:lineRule="auto"/>
      <w:ind w:left="1540" w:firstLine="0"/>
      <w:jc w:val="left"/>
    </w:pPr>
    <w:rPr>
      <w:rFonts w:ascii="Calibri" w:hAnsi="Calibri"/>
      <w:lang w:eastAsia="ru-RU"/>
    </w:rPr>
  </w:style>
  <w:style w:type="paragraph" w:styleId="91">
    <w:name w:val="toc 9"/>
    <w:basedOn w:val="a0"/>
    <w:next w:val="a0"/>
    <w:autoRedefine/>
    <w:uiPriority w:val="39"/>
    <w:unhideWhenUsed/>
    <w:rsid w:val="000825F1"/>
    <w:pPr>
      <w:spacing w:after="100" w:line="276" w:lineRule="auto"/>
      <w:ind w:left="1760" w:firstLine="0"/>
      <w:jc w:val="left"/>
    </w:pPr>
    <w:rPr>
      <w:rFonts w:ascii="Calibri" w:hAnsi="Calibri"/>
      <w:lang w:eastAsia="ru-RU"/>
    </w:rPr>
  </w:style>
  <w:style w:type="paragraph" w:customStyle="1" w:styleId="afffffff">
    <w:name w:val="ОтРедактора"/>
    <w:basedOn w:val="a0"/>
    <w:qFormat/>
    <w:rsid w:val="000825F1"/>
    <w:rPr>
      <w:color w:val="000000"/>
      <w:sz w:val="20"/>
      <w:szCs w:val="20"/>
      <w:lang w:eastAsia="ru-RU"/>
    </w:rPr>
  </w:style>
  <w:style w:type="paragraph" w:customStyle="1" w:styleId="afffffff0">
    <w:name w:val="Преамбула"/>
    <w:basedOn w:val="a0"/>
    <w:link w:val="afffffff1"/>
    <w:autoRedefine/>
    <w:qFormat/>
    <w:rsid w:val="000825F1"/>
    <w:pPr>
      <w:shd w:val="clear" w:color="auto" w:fill="FFFFFF"/>
      <w:spacing w:before="120" w:line="288" w:lineRule="exact"/>
      <w:ind w:firstLine="709"/>
    </w:pPr>
    <w:rPr>
      <w:rFonts w:ascii="Trebuchet MS" w:eastAsia="Trebuchet MS" w:hAnsi="Trebuchet MS" w:cs="Trebuchet MS"/>
      <w:b/>
      <w:bCs/>
      <w:sz w:val="21"/>
      <w:szCs w:val="21"/>
    </w:rPr>
  </w:style>
  <w:style w:type="character" w:customStyle="1" w:styleId="afffffff1">
    <w:name w:val="Преамбула Знак"/>
    <w:link w:val="afffffff0"/>
    <w:rsid w:val="000825F1"/>
    <w:rPr>
      <w:rFonts w:ascii="Trebuchet MS" w:eastAsia="Trebuchet MS" w:hAnsi="Trebuchet MS" w:cs="Trebuchet MS"/>
      <w:b/>
      <w:bCs/>
      <w:sz w:val="21"/>
      <w:szCs w:val="21"/>
      <w:shd w:val="clear" w:color="auto" w:fill="FFFFFF"/>
      <w:lang w:eastAsia="en-US"/>
    </w:rPr>
  </w:style>
  <w:style w:type="paragraph" w:customStyle="1" w:styleId="afffffff2">
    <w:name w:val="РисунокНазвИстории"/>
    <w:basedOn w:val="a0"/>
    <w:next w:val="a0"/>
    <w:autoRedefine/>
    <w:uiPriority w:val="99"/>
    <w:rsid w:val="000825F1"/>
    <w:pPr>
      <w:keepLines/>
      <w:spacing w:before="120" w:after="120"/>
      <w:ind w:firstLine="181"/>
      <w:jc w:val="center"/>
    </w:pPr>
    <w:rPr>
      <w:b/>
      <w:i/>
      <w:color w:val="00B0F0"/>
      <w:sz w:val="28"/>
      <w:szCs w:val="24"/>
      <w:lang w:eastAsia="ru-RU"/>
    </w:rPr>
  </w:style>
  <w:style w:type="character" w:styleId="HTML1">
    <w:name w:val="HTML Cite"/>
    <w:uiPriority w:val="99"/>
    <w:semiHidden/>
    <w:unhideWhenUsed/>
    <w:rsid w:val="00082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6">
      <w:bodyDiv w:val="1"/>
      <w:marLeft w:val="0"/>
      <w:marRight w:val="0"/>
      <w:marTop w:val="0"/>
      <w:marBottom w:val="0"/>
      <w:divBdr>
        <w:top w:val="none" w:sz="0" w:space="0" w:color="auto"/>
        <w:left w:val="none" w:sz="0" w:space="0" w:color="auto"/>
        <w:bottom w:val="none" w:sz="0" w:space="0" w:color="auto"/>
        <w:right w:val="none" w:sz="0" w:space="0" w:color="auto"/>
      </w:divBdr>
    </w:div>
    <w:div w:id="2318663">
      <w:bodyDiv w:val="1"/>
      <w:marLeft w:val="0"/>
      <w:marRight w:val="0"/>
      <w:marTop w:val="0"/>
      <w:marBottom w:val="0"/>
      <w:divBdr>
        <w:top w:val="none" w:sz="0" w:space="0" w:color="auto"/>
        <w:left w:val="none" w:sz="0" w:space="0" w:color="auto"/>
        <w:bottom w:val="none" w:sz="0" w:space="0" w:color="auto"/>
        <w:right w:val="none" w:sz="0" w:space="0" w:color="auto"/>
      </w:divBdr>
    </w:div>
    <w:div w:id="2631256">
      <w:bodyDiv w:val="1"/>
      <w:marLeft w:val="0"/>
      <w:marRight w:val="0"/>
      <w:marTop w:val="0"/>
      <w:marBottom w:val="0"/>
      <w:divBdr>
        <w:top w:val="none" w:sz="0" w:space="0" w:color="auto"/>
        <w:left w:val="none" w:sz="0" w:space="0" w:color="auto"/>
        <w:bottom w:val="none" w:sz="0" w:space="0" w:color="auto"/>
        <w:right w:val="none" w:sz="0" w:space="0" w:color="auto"/>
      </w:divBdr>
    </w:div>
    <w:div w:id="4938420">
      <w:bodyDiv w:val="1"/>
      <w:marLeft w:val="0"/>
      <w:marRight w:val="0"/>
      <w:marTop w:val="0"/>
      <w:marBottom w:val="0"/>
      <w:divBdr>
        <w:top w:val="none" w:sz="0" w:space="0" w:color="auto"/>
        <w:left w:val="none" w:sz="0" w:space="0" w:color="auto"/>
        <w:bottom w:val="none" w:sz="0" w:space="0" w:color="auto"/>
        <w:right w:val="none" w:sz="0" w:space="0" w:color="auto"/>
      </w:divBdr>
    </w:div>
    <w:div w:id="5450910">
      <w:bodyDiv w:val="1"/>
      <w:marLeft w:val="0"/>
      <w:marRight w:val="0"/>
      <w:marTop w:val="0"/>
      <w:marBottom w:val="0"/>
      <w:divBdr>
        <w:top w:val="none" w:sz="0" w:space="0" w:color="auto"/>
        <w:left w:val="none" w:sz="0" w:space="0" w:color="auto"/>
        <w:bottom w:val="none" w:sz="0" w:space="0" w:color="auto"/>
        <w:right w:val="none" w:sz="0" w:space="0" w:color="auto"/>
      </w:divBdr>
    </w:div>
    <w:div w:id="7146546">
      <w:bodyDiv w:val="1"/>
      <w:marLeft w:val="0"/>
      <w:marRight w:val="0"/>
      <w:marTop w:val="0"/>
      <w:marBottom w:val="0"/>
      <w:divBdr>
        <w:top w:val="none" w:sz="0" w:space="0" w:color="auto"/>
        <w:left w:val="none" w:sz="0" w:space="0" w:color="auto"/>
        <w:bottom w:val="none" w:sz="0" w:space="0" w:color="auto"/>
        <w:right w:val="none" w:sz="0" w:space="0" w:color="auto"/>
      </w:divBdr>
    </w:div>
    <w:div w:id="7755156">
      <w:bodyDiv w:val="1"/>
      <w:marLeft w:val="0"/>
      <w:marRight w:val="0"/>
      <w:marTop w:val="0"/>
      <w:marBottom w:val="0"/>
      <w:divBdr>
        <w:top w:val="none" w:sz="0" w:space="0" w:color="auto"/>
        <w:left w:val="none" w:sz="0" w:space="0" w:color="auto"/>
        <w:bottom w:val="none" w:sz="0" w:space="0" w:color="auto"/>
        <w:right w:val="none" w:sz="0" w:space="0" w:color="auto"/>
      </w:divBdr>
    </w:div>
    <w:div w:id="8261615">
      <w:bodyDiv w:val="1"/>
      <w:marLeft w:val="0"/>
      <w:marRight w:val="0"/>
      <w:marTop w:val="0"/>
      <w:marBottom w:val="0"/>
      <w:divBdr>
        <w:top w:val="none" w:sz="0" w:space="0" w:color="auto"/>
        <w:left w:val="none" w:sz="0" w:space="0" w:color="auto"/>
        <w:bottom w:val="none" w:sz="0" w:space="0" w:color="auto"/>
        <w:right w:val="none" w:sz="0" w:space="0" w:color="auto"/>
      </w:divBdr>
    </w:div>
    <w:div w:id="8484087">
      <w:bodyDiv w:val="1"/>
      <w:marLeft w:val="0"/>
      <w:marRight w:val="0"/>
      <w:marTop w:val="0"/>
      <w:marBottom w:val="0"/>
      <w:divBdr>
        <w:top w:val="none" w:sz="0" w:space="0" w:color="auto"/>
        <w:left w:val="none" w:sz="0" w:space="0" w:color="auto"/>
        <w:bottom w:val="none" w:sz="0" w:space="0" w:color="auto"/>
        <w:right w:val="none" w:sz="0" w:space="0" w:color="auto"/>
      </w:divBdr>
    </w:div>
    <w:div w:id="9765076">
      <w:bodyDiv w:val="1"/>
      <w:marLeft w:val="0"/>
      <w:marRight w:val="0"/>
      <w:marTop w:val="0"/>
      <w:marBottom w:val="0"/>
      <w:divBdr>
        <w:top w:val="none" w:sz="0" w:space="0" w:color="auto"/>
        <w:left w:val="none" w:sz="0" w:space="0" w:color="auto"/>
        <w:bottom w:val="none" w:sz="0" w:space="0" w:color="auto"/>
        <w:right w:val="none" w:sz="0" w:space="0" w:color="auto"/>
      </w:divBdr>
    </w:div>
    <w:div w:id="11146926">
      <w:bodyDiv w:val="1"/>
      <w:marLeft w:val="0"/>
      <w:marRight w:val="0"/>
      <w:marTop w:val="0"/>
      <w:marBottom w:val="0"/>
      <w:divBdr>
        <w:top w:val="none" w:sz="0" w:space="0" w:color="auto"/>
        <w:left w:val="none" w:sz="0" w:space="0" w:color="auto"/>
        <w:bottom w:val="none" w:sz="0" w:space="0" w:color="auto"/>
        <w:right w:val="none" w:sz="0" w:space="0" w:color="auto"/>
      </w:divBdr>
    </w:div>
    <w:div w:id="13460364">
      <w:bodyDiv w:val="1"/>
      <w:marLeft w:val="0"/>
      <w:marRight w:val="0"/>
      <w:marTop w:val="0"/>
      <w:marBottom w:val="0"/>
      <w:divBdr>
        <w:top w:val="none" w:sz="0" w:space="0" w:color="auto"/>
        <w:left w:val="none" w:sz="0" w:space="0" w:color="auto"/>
        <w:bottom w:val="none" w:sz="0" w:space="0" w:color="auto"/>
        <w:right w:val="none" w:sz="0" w:space="0" w:color="auto"/>
      </w:divBdr>
    </w:div>
    <w:div w:id="15891249">
      <w:bodyDiv w:val="1"/>
      <w:marLeft w:val="0"/>
      <w:marRight w:val="0"/>
      <w:marTop w:val="0"/>
      <w:marBottom w:val="0"/>
      <w:divBdr>
        <w:top w:val="none" w:sz="0" w:space="0" w:color="auto"/>
        <w:left w:val="none" w:sz="0" w:space="0" w:color="auto"/>
        <w:bottom w:val="none" w:sz="0" w:space="0" w:color="auto"/>
        <w:right w:val="none" w:sz="0" w:space="0" w:color="auto"/>
      </w:divBdr>
    </w:div>
    <w:div w:id="16472376">
      <w:bodyDiv w:val="1"/>
      <w:marLeft w:val="0"/>
      <w:marRight w:val="0"/>
      <w:marTop w:val="0"/>
      <w:marBottom w:val="0"/>
      <w:divBdr>
        <w:top w:val="none" w:sz="0" w:space="0" w:color="auto"/>
        <w:left w:val="none" w:sz="0" w:space="0" w:color="auto"/>
        <w:bottom w:val="none" w:sz="0" w:space="0" w:color="auto"/>
        <w:right w:val="none" w:sz="0" w:space="0" w:color="auto"/>
      </w:divBdr>
    </w:div>
    <w:div w:id="17391183">
      <w:bodyDiv w:val="1"/>
      <w:marLeft w:val="0"/>
      <w:marRight w:val="0"/>
      <w:marTop w:val="0"/>
      <w:marBottom w:val="0"/>
      <w:divBdr>
        <w:top w:val="none" w:sz="0" w:space="0" w:color="auto"/>
        <w:left w:val="none" w:sz="0" w:space="0" w:color="auto"/>
        <w:bottom w:val="none" w:sz="0" w:space="0" w:color="auto"/>
        <w:right w:val="none" w:sz="0" w:space="0" w:color="auto"/>
      </w:divBdr>
    </w:div>
    <w:div w:id="21713924">
      <w:bodyDiv w:val="1"/>
      <w:marLeft w:val="0"/>
      <w:marRight w:val="0"/>
      <w:marTop w:val="0"/>
      <w:marBottom w:val="0"/>
      <w:divBdr>
        <w:top w:val="none" w:sz="0" w:space="0" w:color="auto"/>
        <w:left w:val="none" w:sz="0" w:space="0" w:color="auto"/>
        <w:bottom w:val="none" w:sz="0" w:space="0" w:color="auto"/>
        <w:right w:val="none" w:sz="0" w:space="0" w:color="auto"/>
      </w:divBdr>
    </w:div>
    <w:div w:id="22025488">
      <w:bodyDiv w:val="1"/>
      <w:marLeft w:val="0"/>
      <w:marRight w:val="0"/>
      <w:marTop w:val="0"/>
      <w:marBottom w:val="0"/>
      <w:divBdr>
        <w:top w:val="none" w:sz="0" w:space="0" w:color="auto"/>
        <w:left w:val="none" w:sz="0" w:space="0" w:color="auto"/>
        <w:bottom w:val="none" w:sz="0" w:space="0" w:color="auto"/>
        <w:right w:val="none" w:sz="0" w:space="0" w:color="auto"/>
      </w:divBdr>
    </w:div>
    <w:div w:id="22025798">
      <w:bodyDiv w:val="1"/>
      <w:marLeft w:val="0"/>
      <w:marRight w:val="0"/>
      <w:marTop w:val="0"/>
      <w:marBottom w:val="0"/>
      <w:divBdr>
        <w:top w:val="none" w:sz="0" w:space="0" w:color="auto"/>
        <w:left w:val="none" w:sz="0" w:space="0" w:color="auto"/>
        <w:bottom w:val="none" w:sz="0" w:space="0" w:color="auto"/>
        <w:right w:val="none" w:sz="0" w:space="0" w:color="auto"/>
      </w:divBdr>
    </w:div>
    <w:div w:id="22751606">
      <w:bodyDiv w:val="1"/>
      <w:marLeft w:val="0"/>
      <w:marRight w:val="0"/>
      <w:marTop w:val="0"/>
      <w:marBottom w:val="0"/>
      <w:divBdr>
        <w:top w:val="none" w:sz="0" w:space="0" w:color="auto"/>
        <w:left w:val="none" w:sz="0" w:space="0" w:color="auto"/>
        <w:bottom w:val="none" w:sz="0" w:space="0" w:color="auto"/>
        <w:right w:val="none" w:sz="0" w:space="0" w:color="auto"/>
      </w:divBdr>
    </w:div>
    <w:div w:id="23405763">
      <w:bodyDiv w:val="1"/>
      <w:marLeft w:val="0"/>
      <w:marRight w:val="0"/>
      <w:marTop w:val="0"/>
      <w:marBottom w:val="0"/>
      <w:divBdr>
        <w:top w:val="none" w:sz="0" w:space="0" w:color="auto"/>
        <w:left w:val="none" w:sz="0" w:space="0" w:color="auto"/>
        <w:bottom w:val="none" w:sz="0" w:space="0" w:color="auto"/>
        <w:right w:val="none" w:sz="0" w:space="0" w:color="auto"/>
      </w:divBdr>
    </w:div>
    <w:div w:id="23407645">
      <w:bodyDiv w:val="1"/>
      <w:marLeft w:val="0"/>
      <w:marRight w:val="0"/>
      <w:marTop w:val="0"/>
      <w:marBottom w:val="0"/>
      <w:divBdr>
        <w:top w:val="none" w:sz="0" w:space="0" w:color="auto"/>
        <w:left w:val="none" w:sz="0" w:space="0" w:color="auto"/>
        <w:bottom w:val="none" w:sz="0" w:space="0" w:color="auto"/>
        <w:right w:val="none" w:sz="0" w:space="0" w:color="auto"/>
      </w:divBdr>
    </w:div>
    <w:div w:id="23869949">
      <w:bodyDiv w:val="1"/>
      <w:marLeft w:val="0"/>
      <w:marRight w:val="0"/>
      <w:marTop w:val="0"/>
      <w:marBottom w:val="0"/>
      <w:divBdr>
        <w:top w:val="none" w:sz="0" w:space="0" w:color="auto"/>
        <w:left w:val="none" w:sz="0" w:space="0" w:color="auto"/>
        <w:bottom w:val="none" w:sz="0" w:space="0" w:color="auto"/>
        <w:right w:val="none" w:sz="0" w:space="0" w:color="auto"/>
      </w:divBdr>
    </w:div>
    <w:div w:id="23871167">
      <w:bodyDiv w:val="1"/>
      <w:marLeft w:val="0"/>
      <w:marRight w:val="0"/>
      <w:marTop w:val="0"/>
      <w:marBottom w:val="0"/>
      <w:divBdr>
        <w:top w:val="none" w:sz="0" w:space="0" w:color="auto"/>
        <w:left w:val="none" w:sz="0" w:space="0" w:color="auto"/>
        <w:bottom w:val="none" w:sz="0" w:space="0" w:color="auto"/>
        <w:right w:val="none" w:sz="0" w:space="0" w:color="auto"/>
      </w:divBdr>
    </w:div>
    <w:div w:id="24714907">
      <w:bodyDiv w:val="1"/>
      <w:marLeft w:val="0"/>
      <w:marRight w:val="0"/>
      <w:marTop w:val="0"/>
      <w:marBottom w:val="0"/>
      <w:divBdr>
        <w:top w:val="none" w:sz="0" w:space="0" w:color="auto"/>
        <w:left w:val="none" w:sz="0" w:space="0" w:color="auto"/>
        <w:bottom w:val="none" w:sz="0" w:space="0" w:color="auto"/>
        <w:right w:val="none" w:sz="0" w:space="0" w:color="auto"/>
      </w:divBdr>
    </w:div>
    <w:div w:id="24790178">
      <w:bodyDiv w:val="1"/>
      <w:marLeft w:val="0"/>
      <w:marRight w:val="0"/>
      <w:marTop w:val="0"/>
      <w:marBottom w:val="0"/>
      <w:divBdr>
        <w:top w:val="none" w:sz="0" w:space="0" w:color="auto"/>
        <w:left w:val="none" w:sz="0" w:space="0" w:color="auto"/>
        <w:bottom w:val="none" w:sz="0" w:space="0" w:color="auto"/>
        <w:right w:val="none" w:sz="0" w:space="0" w:color="auto"/>
      </w:divBdr>
    </w:div>
    <w:div w:id="28452424">
      <w:bodyDiv w:val="1"/>
      <w:marLeft w:val="0"/>
      <w:marRight w:val="0"/>
      <w:marTop w:val="0"/>
      <w:marBottom w:val="0"/>
      <w:divBdr>
        <w:top w:val="none" w:sz="0" w:space="0" w:color="auto"/>
        <w:left w:val="none" w:sz="0" w:space="0" w:color="auto"/>
        <w:bottom w:val="none" w:sz="0" w:space="0" w:color="auto"/>
        <w:right w:val="none" w:sz="0" w:space="0" w:color="auto"/>
      </w:divBdr>
    </w:div>
    <w:div w:id="30767629">
      <w:bodyDiv w:val="1"/>
      <w:marLeft w:val="0"/>
      <w:marRight w:val="0"/>
      <w:marTop w:val="0"/>
      <w:marBottom w:val="0"/>
      <w:divBdr>
        <w:top w:val="none" w:sz="0" w:space="0" w:color="auto"/>
        <w:left w:val="none" w:sz="0" w:space="0" w:color="auto"/>
        <w:bottom w:val="none" w:sz="0" w:space="0" w:color="auto"/>
        <w:right w:val="none" w:sz="0" w:space="0" w:color="auto"/>
      </w:divBdr>
    </w:div>
    <w:div w:id="31349795">
      <w:bodyDiv w:val="1"/>
      <w:marLeft w:val="0"/>
      <w:marRight w:val="0"/>
      <w:marTop w:val="0"/>
      <w:marBottom w:val="0"/>
      <w:divBdr>
        <w:top w:val="none" w:sz="0" w:space="0" w:color="auto"/>
        <w:left w:val="none" w:sz="0" w:space="0" w:color="auto"/>
        <w:bottom w:val="none" w:sz="0" w:space="0" w:color="auto"/>
        <w:right w:val="none" w:sz="0" w:space="0" w:color="auto"/>
      </w:divBdr>
    </w:div>
    <w:div w:id="31535445">
      <w:bodyDiv w:val="1"/>
      <w:marLeft w:val="0"/>
      <w:marRight w:val="0"/>
      <w:marTop w:val="0"/>
      <w:marBottom w:val="0"/>
      <w:divBdr>
        <w:top w:val="none" w:sz="0" w:space="0" w:color="auto"/>
        <w:left w:val="none" w:sz="0" w:space="0" w:color="auto"/>
        <w:bottom w:val="none" w:sz="0" w:space="0" w:color="auto"/>
        <w:right w:val="none" w:sz="0" w:space="0" w:color="auto"/>
      </w:divBdr>
    </w:div>
    <w:div w:id="32732529">
      <w:bodyDiv w:val="1"/>
      <w:marLeft w:val="0"/>
      <w:marRight w:val="0"/>
      <w:marTop w:val="0"/>
      <w:marBottom w:val="0"/>
      <w:divBdr>
        <w:top w:val="none" w:sz="0" w:space="0" w:color="auto"/>
        <w:left w:val="none" w:sz="0" w:space="0" w:color="auto"/>
        <w:bottom w:val="none" w:sz="0" w:space="0" w:color="auto"/>
        <w:right w:val="none" w:sz="0" w:space="0" w:color="auto"/>
      </w:divBdr>
    </w:div>
    <w:div w:id="33628388">
      <w:bodyDiv w:val="1"/>
      <w:marLeft w:val="0"/>
      <w:marRight w:val="0"/>
      <w:marTop w:val="0"/>
      <w:marBottom w:val="0"/>
      <w:divBdr>
        <w:top w:val="none" w:sz="0" w:space="0" w:color="auto"/>
        <w:left w:val="none" w:sz="0" w:space="0" w:color="auto"/>
        <w:bottom w:val="none" w:sz="0" w:space="0" w:color="auto"/>
        <w:right w:val="none" w:sz="0" w:space="0" w:color="auto"/>
      </w:divBdr>
    </w:div>
    <w:div w:id="35586785">
      <w:bodyDiv w:val="1"/>
      <w:marLeft w:val="0"/>
      <w:marRight w:val="0"/>
      <w:marTop w:val="0"/>
      <w:marBottom w:val="0"/>
      <w:divBdr>
        <w:top w:val="none" w:sz="0" w:space="0" w:color="auto"/>
        <w:left w:val="none" w:sz="0" w:space="0" w:color="auto"/>
        <w:bottom w:val="none" w:sz="0" w:space="0" w:color="auto"/>
        <w:right w:val="none" w:sz="0" w:space="0" w:color="auto"/>
      </w:divBdr>
    </w:div>
    <w:div w:id="36051779">
      <w:bodyDiv w:val="1"/>
      <w:marLeft w:val="0"/>
      <w:marRight w:val="0"/>
      <w:marTop w:val="0"/>
      <w:marBottom w:val="0"/>
      <w:divBdr>
        <w:top w:val="none" w:sz="0" w:space="0" w:color="auto"/>
        <w:left w:val="none" w:sz="0" w:space="0" w:color="auto"/>
        <w:bottom w:val="none" w:sz="0" w:space="0" w:color="auto"/>
        <w:right w:val="none" w:sz="0" w:space="0" w:color="auto"/>
      </w:divBdr>
    </w:div>
    <w:div w:id="36249062">
      <w:bodyDiv w:val="1"/>
      <w:marLeft w:val="0"/>
      <w:marRight w:val="0"/>
      <w:marTop w:val="0"/>
      <w:marBottom w:val="0"/>
      <w:divBdr>
        <w:top w:val="none" w:sz="0" w:space="0" w:color="auto"/>
        <w:left w:val="none" w:sz="0" w:space="0" w:color="auto"/>
        <w:bottom w:val="none" w:sz="0" w:space="0" w:color="auto"/>
        <w:right w:val="none" w:sz="0" w:space="0" w:color="auto"/>
      </w:divBdr>
    </w:div>
    <w:div w:id="37094019">
      <w:bodyDiv w:val="1"/>
      <w:marLeft w:val="0"/>
      <w:marRight w:val="0"/>
      <w:marTop w:val="0"/>
      <w:marBottom w:val="0"/>
      <w:divBdr>
        <w:top w:val="none" w:sz="0" w:space="0" w:color="auto"/>
        <w:left w:val="none" w:sz="0" w:space="0" w:color="auto"/>
        <w:bottom w:val="none" w:sz="0" w:space="0" w:color="auto"/>
        <w:right w:val="none" w:sz="0" w:space="0" w:color="auto"/>
      </w:divBdr>
    </w:div>
    <w:div w:id="37290534">
      <w:bodyDiv w:val="1"/>
      <w:marLeft w:val="0"/>
      <w:marRight w:val="0"/>
      <w:marTop w:val="0"/>
      <w:marBottom w:val="0"/>
      <w:divBdr>
        <w:top w:val="none" w:sz="0" w:space="0" w:color="auto"/>
        <w:left w:val="none" w:sz="0" w:space="0" w:color="auto"/>
        <w:bottom w:val="none" w:sz="0" w:space="0" w:color="auto"/>
        <w:right w:val="none" w:sz="0" w:space="0" w:color="auto"/>
      </w:divBdr>
    </w:div>
    <w:div w:id="38094906">
      <w:bodyDiv w:val="1"/>
      <w:marLeft w:val="0"/>
      <w:marRight w:val="0"/>
      <w:marTop w:val="0"/>
      <w:marBottom w:val="0"/>
      <w:divBdr>
        <w:top w:val="none" w:sz="0" w:space="0" w:color="auto"/>
        <w:left w:val="none" w:sz="0" w:space="0" w:color="auto"/>
        <w:bottom w:val="none" w:sz="0" w:space="0" w:color="auto"/>
        <w:right w:val="none" w:sz="0" w:space="0" w:color="auto"/>
      </w:divBdr>
    </w:div>
    <w:div w:id="39282212">
      <w:bodyDiv w:val="1"/>
      <w:marLeft w:val="0"/>
      <w:marRight w:val="0"/>
      <w:marTop w:val="0"/>
      <w:marBottom w:val="0"/>
      <w:divBdr>
        <w:top w:val="none" w:sz="0" w:space="0" w:color="auto"/>
        <w:left w:val="none" w:sz="0" w:space="0" w:color="auto"/>
        <w:bottom w:val="none" w:sz="0" w:space="0" w:color="auto"/>
        <w:right w:val="none" w:sz="0" w:space="0" w:color="auto"/>
      </w:divBdr>
    </w:div>
    <w:div w:id="40793310">
      <w:bodyDiv w:val="1"/>
      <w:marLeft w:val="0"/>
      <w:marRight w:val="0"/>
      <w:marTop w:val="0"/>
      <w:marBottom w:val="0"/>
      <w:divBdr>
        <w:top w:val="none" w:sz="0" w:space="0" w:color="auto"/>
        <w:left w:val="none" w:sz="0" w:space="0" w:color="auto"/>
        <w:bottom w:val="none" w:sz="0" w:space="0" w:color="auto"/>
        <w:right w:val="none" w:sz="0" w:space="0" w:color="auto"/>
      </w:divBdr>
    </w:div>
    <w:div w:id="41485569">
      <w:bodyDiv w:val="1"/>
      <w:marLeft w:val="0"/>
      <w:marRight w:val="0"/>
      <w:marTop w:val="0"/>
      <w:marBottom w:val="0"/>
      <w:divBdr>
        <w:top w:val="none" w:sz="0" w:space="0" w:color="auto"/>
        <w:left w:val="none" w:sz="0" w:space="0" w:color="auto"/>
        <w:bottom w:val="none" w:sz="0" w:space="0" w:color="auto"/>
        <w:right w:val="none" w:sz="0" w:space="0" w:color="auto"/>
      </w:divBdr>
    </w:div>
    <w:div w:id="41681191">
      <w:bodyDiv w:val="1"/>
      <w:marLeft w:val="0"/>
      <w:marRight w:val="0"/>
      <w:marTop w:val="0"/>
      <w:marBottom w:val="0"/>
      <w:divBdr>
        <w:top w:val="none" w:sz="0" w:space="0" w:color="auto"/>
        <w:left w:val="none" w:sz="0" w:space="0" w:color="auto"/>
        <w:bottom w:val="none" w:sz="0" w:space="0" w:color="auto"/>
        <w:right w:val="none" w:sz="0" w:space="0" w:color="auto"/>
      </w:divBdr>
    </w:div>
    <w:div w:id="41683284">
      <w:bodyDiv w:val="1"/>
      <w:marLeft w:val="0"/>
      <w:marRight w:val="0"/>
      <w:marTop w:val="0"/>
      <w:marBottom w:val="0"/>
      <w:divBdr>
        <w:top w:val="none" w:sz="0" w:space="0" w:color="auto"/>
        <w:left w:val="none" w:sz="0" w:space="0" w:color="auto"/>
        <w:bottom w:val="none" w:sz="0" w:space="0" w:color="auto"/>
        <w:right w:val="none" w:sz="0" w:space="0" w:color="auto"/>
      </w:divBdr>
    </w:div>
    <w:div w:id="41908794">
      <w:bodyDiv w:val="1"/>
      <w:marLeft w:val="0"/>
      <w:marRight w:val="0"/>
      <w:marTop w:val="0"/>
      <w:marBottom w:val="0"/>
      <w:divBdr>
        <w:top w:val="none" w:sz="0" w:space="0" w:color="auto"/>
        <w:left w:val="none" w:sz="0" w:space="0" w:color="auto"/>
        <w:bottom w:val="none" w:sz="0" w:space="0" w:color="auto"/>
        <w:right w:val="none" w:sz="0" w:space="0" w:color="auto"/>
      </w:divBdr>
    </w:div>
    <w:div w:id="42142606">
      <w:bodyDiv w:val="1"/>
      <w:marLeft w:val="0"/>
      <w:marRight w:val="0"/>
      <w:marTop w:val="0"/>
      <w:marBottom w:val="0"/>
      <w:divBdr>
        <w:top w:val="none" w:sz="0" w:space="0" w:color="auto"/>
        <w:left w:val="none" w:sz="0" w:space="0" w:color="auto"/>
        <w:bottom w:val="none" w:sz="0" w:space="0" w:color="auto"/>
        <w:right w:val="none" w:sz="0" w:space="0" w:color="auto"/>
      </w:divBdr>
    </w:div>
    <w:div w:id="43674236">
      <w:bodyDiv w:val="1"/>
      <w:marLeft w:val="0"/>
      <w:marRight w:val="0"/>
      <w:marTop w:val="0"/>
      <w:marBottom w:val="0"/>
      <w:divBdr>
        <w:top w:val="none" w:sz="0" w:space="0" w:color="auto"/>
        <w:left w:val="none" w:sz="0" w:space="0" w:color="auto"/>
        <w:bottom w:val="none" w:sz="0" w:space="0" w:color="auto"/>
        <w:right w:val="none" w:sz="0" w:space="0" w:color="auto"/>
      </w:divBdr>
    </w:div>
    <w:div w:id="44912172">
      <w:bodyDiv w:val="1"/>
      <w:marLeft w:val="0"/>
      <w:marRight w:val="0"/>
      <w:marTop w:val="0"/>
      <w:marBottom w:val="0"/>
      <w:divBdr>
        <w:top w:val="none" w:sz="0" w:space="0" w:color="auto"/>
        <w:left w:val="none" w:sz="0" w:space="0" w:color="auto"/>
        <w:bottom w:val="none" w:sz="0" w:space="0" w:color="auto"/>
        <w:right w:val="none" w:sz="0" w:space="0" w:color="auto"/>
      </w:divBdr>
    </w:div>
    <w:div w:id="45182446">
      <w:bodyDiv w:val="1"/>
      <w:marLeft w:val="0"/>
      <w:marRight w:val="0"/>
      <w:marTop w:val="0"/>
      <w:marBottom w:val="0"/>
      <w:divBdr>
        <w:top w:val="none" w:sz="0" w:space="0" w:color="auto"/>
        <w:left w:val="none" w:sz="0" w:space="0" w:color="auto"/>
        <w:bottom w:val="none" w:sz="0" w:space="0" w:color="auto"/>
        <w:right w:val="none" w:sz="0" w:space="0" w:color="auto"/>
      </w:divBdr>
    </w:div>
    <w:div w:id="46728917">
      <w:bodyDiv w:val="1"/>
      <w:marLeft w:val="0"/>
      <w:marRight w:val="0"/>
      <w:marTop w:val="0"/>
      <w:marBottom w:val="0"/>
      <w:divBdr>
        <w:top w:val="none" w:sz="0" w:space="0" w:color="auto"/>
        <w:left w:val="none" w:sz="0" w:space="0" w:color="auto"/>
        <w:bottom w:val="none" w:sz="0" w:space="0" w:color="auto"/>
        <w:right w:val="none" w:sz="0" w:space="0" w:color="auto"/>
      </w:divBdr>
    </w:div>
    <w:div w:id="52583084">
      <w:bodyDiv w:val="1"/>
      <w:marLeft w:val="0"/>
      <w:marRight w:val="0"/>
      <w:marTop w:val="0"/>
      <w:marBottom w:val="0"/>
      <w:divBdr>
        <w:top w:val="none" w:sz="0" w:space="0" w:color="auto"/>
        <w:left w:val="none" w:sz="0" w:space="0" w:color="auto"/>
        <w:bottom w:val="none" w:sz="0" w:space="0" w:color="auto"/>
        <w:right w:val="none" w:sz="0" w:space="0" w:color="auto"/>
      </w:divBdr>
    </w:div>
    <w:div w:id="54745538">
      <w:bodyDiv w:val="1"/>
      <w:marLeft w:val="0"/>
      <w:marRight w:val="0"/>
      <w:marTop w:val="0"/>
      <w:marBottom w:val="0"/>
      <w:divBdr>
        <w:top w:val="none" w:sz="0" w:space="0" w:color="auto"/>
        <w:left w:val="none" w:sz="0" w:space="0" w:color="auto"/>
        <w:bottom w:val="none" w:sz="0" w:space="0" w:color="auto"/>
        <w:right w:val="none" w:sz="0" w:space="0" w:color="auto"/>
      </w:divBdr>
    </w:div>
    <w:div w:id="58092567">
      <w:bodyDiv w:val="1"/>
      <w:marLeft w:val="0"/>
      <w:marRight w:val="0"/>
      <w:marTop w:val="0"/>
      <w:marBottom w:val="0"/>
      <w:divBdr>
        <w:top w:val="none" w:sz="0" w:space="0" w:color="auto"/>
        <w:left w:val="none" w:sz="0" w:space="0" w:color="auto"/>
        <w:bottom w:val="none" w:sz="0" w:space="0" w:color="auto"/>
        <w:right w:val="none" w:sz="0" w:space="0" w:color="auto"/>
      </w:divBdr>
    </w:div>
    <w:div w:id="60832072">
      <w:bodyDiv w:val="1"/>
      <w:marLeft w:val="0"/>
      <w:marRight w:val="0"/>
      <w:marTop w:val="0"/>
      <w:marBottom w:val="0"/>
      <w:divBdr>
        <w:top w:val="none" w:sz="0" w:space="0" w:color="auto"/>
        <w:left w:val="none" w:sz="0" w:space="0" w:color="auto"/>
        <w:bottom w:val="none" w:sz="0" w:space="0" w:color="auto"/>
        <w:right w:val="none" w:sz="0" w:space="0" w:color="auto"/>
      </w:divBdr>
    </w:div>
    <w:div w:id="61997401">
      <w:bodyDiv w:val="1"/>
      <w:marLeft w:val="0"/>
      <w:marRight w:val="0"/>
      <w:marTop w:val="0"/>
      <w:marBottom w:val="0"/>
      <w:divBdr>
        <w:top w:val="none" w:sz="0" w:space="0" w:color="auto"/>
        <w:left w:val="none" w:sz="0" w:space="0" w:color="auto"/>
        <w:bottom w:val="none" w:sz="0" w:space="0" w:color="auto"/>
        <w:right w:val="none" w:sz="0" w:space="0" w:color="auto"/>
      </w:divBdr>
    </w:div>
    <w:div w:id="62870656">
      <w:bodyDiv w:val="1"/>
      <w:marLeft w:val="0"/>
      <w:marRight w:val="0"/>
      <w:marTop w:val="0"/>
      <w:marBottom w:val="0"/>
      <w:divBdr>
        <w:top w:val="none" w:sz="0" w:space="0" w:color="auto"/>
        <w:left w:val="none" w:sz="0" w:space="0" w:color="auto"/>
        <w:bottom w:val="none" w:sz="0" w:space="0" w:color="auto"/>
        <w:right w:val="none" w:sz="0" w:space="0" w:color="auto"/>
      </w:divBdr>
    </w:div>
    <w:div w:id="63143489">
      <w:bodyDiv w:val="1"/>
      <w:marLeft w:val="0"/>
      <w:marRight w:val="0"/>
      <w:marTop w:val="0"/>
      <w:marBottom w:val="0"/>
      <w:divBdr>
        <w:top w:val="none" w:sz="0" w:space="0" w:color="auto"/>
        <w:left w:val="none" w:sz="0" w:space="0" w:color="auto"/>
        <w:bottom w:val="none" w:sz="0" w:space="0" w:color="auto"/>
        <w:right w:val="none" w:sz="0" w:space="0" w:color="auto"/>
      </w:divBdr>
    </w:div>
    <w:div w:id="65498336">
      <w:bodyDiv w:val="1"/>
      <w:marLeft w:val="0"/>
      <w:marRight w:val="0"/>
      <w:marTop w:val="0"/>
      <w:marBottom w:val="0"/>
      <w:divBdr>
        <w:top w:val="none" w:sz="0" w:space="0" w:color="auto"/>
        <w:left w:val="none" w:sz="0" w:space="0" w:color="auto"/>
        <w:bottom w:val="none" w:sz="0" w:space="0" w:color="auto"/>
        <w:right w:val="none" w:sz="0" w:space="0" w:color="auto"/>
      </w:divBdr>
    </w:div>
    <w:div w:id="67272560">
      <w:bodyDiv w:val="1"/>
      <w:marLeft w:val="0"/>
      <w:marRight w:val="0"/>
      <w:marTop w:val="0"/>
      <w:marBottom w:val="0"/>
      <w:divBdr>
        <w:top w:val="none" w:sz="0" w:space="0" w:color="auto"/>
        <w:left w:val="none" w:sz="0" w:space="0" w:color="auto"/>
        <w:bottom w:val="none" w:sz="0" w:space="0" w:color="auto"/>
        <w:right w:val="none" w:sz="0" w:space="0" w:color="auto"/>
      </w:divBdr>
    </w:div>
    <w:div w:id="68818559">
      <w:bodyDiv w:val="1"/>
      <w:marLeft w:val="0"/>
      <w:marRight w:val="0"/>
      <w:marTop w:val="0"/>
      <w:marBottom w:val="0"/>
      <w:divBdr>
        <w:top w:val="none" w:sz="0" w:space="0" w:color="auto"/>
        <w:left w:val="none" w:sz="0" w:space="0" w:color="auto"/>
        <w:bottom w:val="none" w:sz="0" w:space="0" w:color="auto"/>
        <w:right w:val="none" w:sz="0" w:space="0" w:color="auto"/>
      </w:divBdr>
    </w:div>
    <w:div w:id="69735556">
      <w:bodyDiv w:val="1"/>
      <w:marLeft w:val="0"/>
      <w:marRight w:val="0"/>
      <w:marTop w:val="0"/>
      <w:marBottom w:val="0"/>
      <w:divBdr>
        <w:top w:val="none" w:sz="0" w:space="0" w:color="auto"/>
        <w:left w:val="none" w:sz="0" w:space="0" w:color="auto"/>
        <w:bottom w:val="none" w:sz="0" w:space="0" w:color="auto"/>
        <w:right w:val="none" w:sz="0" w:space="0" w:color="auto"/>
      </w:divBdr>
    </w:div>
    <w:div w:id="72364108">
      <w:bodyDiv w:val="1"/>
      <w:marLeft w:val="0"/>
      <w:marRight w:val="0"/>
      <w:marTop w:val="0"/>
      <w:marBottom w:val="0"/>
      <w:divBdr>
        <w:top w:val="none" w:sz="0" w:space="0" w:color="auto"/>
        <w:left w:val="none" w:sz="0" w:space="0" w:color="auto"/>
        <w:bottom w:val="none" w:sz="0" w:space="0" w:color="auto"/>
        <w:right w:val="none" w:sz="0" w:space="0" w:color="auto"/>
      </w:divBdr>
    </w:div>
    <w:div w:id="73168790">
      <w:bodyDiv w:val="1"/>
      <w:marLeft w:val="0"/>
      <w:marRight w:val="0"/>
      <w:marTop w:val="0"/>
      <w:marBottom w:val="0"/>
      <w:divBdr>
        <w:top w:val="none" w:sz="0" w:space="0" w:color="auto"/>
        <w:left w:val="none" w:sz="0" w:space="0" w:color="auto"/>
        <w:bottom w:val="none" w:sz="0" w:space="0" w:color="auto"/>
        <w:right w:val="none" w:sz="0" w:space="0" w:color="auto"/>
      </w:divBdr>
    </w:div>
    <w:div w:id="73432243">
      <w:bodyDiv w:val="1"/>
      <w:marLeft w:val="0"/>
      <w:marRight w:val="0"/>
      <w:marTop w:val="0"/>
      <w:marBottom w:val="0"/>
      <w:divBdr>
        <w:top w:val="none" w:sz="0" w:space="0" w:color="auto"/>
        <w:left w:val="none" w:sz="0" w:space="0" w:color="auto"/>
        <w:bottom w:val="none" w:sz="0" w:space="0" w:color="auto"/>
        <w:right w:val="none" w:sz="0" w:space="0" w:color="auto"/>
      </w:divBdr>
    </w:div>
    <w:div w:id="74474187">
      <w:bodyDiv w:val="1"/>
      <w:marLeft w:val="0"/>
      <w:marRight w:val="0"/>
      <w:marTop w:val="0"/>
      <w:marBottom w:val="0"/>
      <w:divBdr>
        <w:top w:val="none" w:sz="0" w:space="0" w:color="auto"/>
        <w:left w:val="none" w:sz="0" w:space="0" w:color="auto"/>
        <w:bottom w:val="none" w:sz="0" w:space="0" w:color="auto"/>
        <w:right w:val="none" w:sz="0" w:space="0" w:color="auto"/>
      </w:divBdr>
    </w:div>
    <w:div w:id="76438103">
      <w:bodyDiv w:val="1"/>
      <w:marLeft w:val="0"/>
      <w:marRight w:val="0"/>
      <w:marTop w:val="0"/>
      <w:marBottom w:val="0"/>
      <w:divBdr>
        <w:top w:val="none" w:sz="0" w:space="0" w:color="auto"/>
        <w:left w:val="none" w:sz="0" w:space="0" w:color="auto"/>
        <w:bottom w:val="none" w:sz="0" w:space="0" w:color="auto"/>
        <w:right w:val="none" w:sz="0" w:space="0" w:color="auto"/>
      </w:divBdr>
    </w:div>
    <w:div w:id="77755664">
      <w:bodyDiv w:val="1"/>
      <w:marLeft w:val="0"/>
      <w:marRight w:val="0"/>
      <w:marTop w:val="0"/>
      <w:marBottom w:val="0"/>
      <w:divBdr>
        <w:top w:val="none" w:sz="0" w:space="0" w:color="auto"/>
        <w:left w:val="none" w:sz="0" w:space="0" w:color="auto"/>
        <w:bottom w:val="none" w:sz="0" w:space="0" w:color="auto"/>
        <w:right w:val="none" w:sz="0" w:space="0" w:color="auto"/>
      </w:divBdr>
    </w:div>
    <w:div w:id="80032418">
      <w:bodyDiv w:val="1"/>
      <w:marLeft w:val="0"/>
      <w:marRight w:val="0"/>
      <w:marTop w:val="0"/>
      <w:marBottom w:val="0"/>
      <w:divBdr>
        <w:top w:val="none" w:sz="0" w:space="0" w:color="auto"/>
        <w:left w:val="none" w:sz="0" w:space="0" w:color="auto"/>
        <w:bottom w:val="none" w:sz="0" w:space="0" w:color="auto"/>
        <w:right w:val="none" w:sz="0" w:space="0" w:color="auto"/>
      </w:divBdr>
    </w:div>
    <w:div w:id="81876639">
      <w:bodyDiv w:val="1"/>
      <w:marLeft w:val="0"/>
      <w:marRight w:val="0"/>
      <w:marTop w:val="0"/>
      <w:marBottom w:val="0"/>
      <w:divBdr>
        <w:top w:val="none" w:sz="0" w:space="0" w:color="auto"/>
        <w:left w:val="none" w:sz="0" w:space="0" w:color="auto"/>
        <w:bottom w:val="none" w:sz="0" w:space="0" w:color="auto"/>
        <w:right w:val="none" w:sz="0" w:space="0" w:color="auto"/>
      </w:divBdr>
    </w:div>
    <w:div w:id="82146245">
      <w:bodyDiv w:val="1"/>
      <w:marLeft w:val="0"/>
      <w:marRight w:val="0"/>
      <w:marTop w:val="0"/>
      <w:marBottom w:val="0"/>
      <w:divBdr>
        <w:top w:val="none" w:sz="0" w:space="0" w:color="auto"/>
        <w:left w:val="none" w:sz="0" w:space="0" w:color="auto"/>
        <w:bottom w:val="none" w:sz="0" w:space="0" w:color="auto"/>
        <w:right w:val="none" w:sz="0" w:space="0" w:color="auto"/>
      </w:divBdr>
    </w:div>
    <w:div w:id="82722509">
      <w:bodyDiv w:val="1"/>
      <w:marLeft w:val="0"/>
      <w:marRight w:val="0"/>
      <w:marTop w:val="0"/>
      <w:marBottom w:val="0"/>
      <w:divBdr>
        <w:top w:val="none" w:sz="0" w:space="0" w:color="auto"/>
        <w:left w:val="none" w:sz="0" w:space="0" w:color="auto"/>
        <w:bottom w:val="none" w:sz="0" w:space="0" w:color="auto"/>
        <w:right w:val="none" w:sz="0" w:space="0" w:color="auto"/>
      </w:divBdr>
    </w:div>
    <w:div w:id="82920683">
      <w:bodyDiv w:val="1"/>
      <w:marLeft w:val="0"/>
      <w:marRight w:val="0"/>
      <w:marTop w:val="0"/>
      <w:marBottom w:val="0"/>
      <w:divBdr>
        <w:top w:val="none" w:sz="0" w:space="0" w:color="auto"/>
        <w:left w:val="none" w:sz="0" w:space="0" w:color="auto"/>
        <w:bottom w:val="none" w:sz="0" w:space="0" w:color="auto"/>
        <w:right w:val="none" w:sz="0" w:space="0" w:color="auto"/>
      </w:divBdr>
    </w:div>
    <w:div w:id="83963357">
      <w:bodyDiv w:val="1"/>
      <w:marLeft w:val="0"/>
      <w:marRight w:val="0"/>
      <w:marTop w:val="0"/>
      <w:marBottom w:val="0"/>
      <w:divBdr>
        <w:top w:val="none" w:sz="0" w:space="0" w:color="auto"/>
        <w:left w:val="none" w:sz="0" w:space="0" w:color="auto"/>
        <w:bottom w:val="none" w:sz="0" w:space="0" w:color="auto"/>
        <w:right w:val="none" w:sz="0" w:space="0" w:color="auto"/>
      </w:divBdr>
    </w:div>
    <w:div w:id="84039229">
      <w:bodyDiv w:val="1"/>
      <w:marLeft w:val="0"/>
      <w:marRight w:val="0"/>
      <w:marTop w:val="0"/>
      <w:marBottom w:val="0"/>
      <w:divBdr>
        <w:top w:val="none" w:sz="0" w:space="0" w:color="auto"/>
        <w:left w:val="none" w:sz="0" w:space="0" w:color="auto"/>
        <w:bottom w:val="none" w:sz="0" w:space="0" w:color="auto"/>
        <w:right w:val="none" w:sz="0" w:space="0" w:color="auto"/>
      </w:divBdr>
    </w:div>
    <w:div w:id="84152041">
      <w:bodyDiv w:val="1"/>
      <w:marLeft w:val="0"/>
      <w:marRight w:val="0"/>
      <w:marTop w:val="0"/>
      <w:marBottom w:val="0"/>
      <w:divBdr>
        <w:top w:val="none" w:sz="0" w:space="0" w:color="auto"/>
        <w:left w:val="none" w:sz="0" w:space="0" w:color="auto"/>
        <w:bottom w:val="none" w:sz="0" w:space="0" w:color="auto"/>
        <w:right w:val="none" w:sz="0" w:space="0" w:color="auto"/>
      </w:divBdr>
    </w:div>
    <w:div w:id="89665824">
      <w:bodyDiv w:val="1"/>
      <w:marLeft w:val="0"/>
      <w:marRight w:val="0"/>
      <w:marTop w:val="0"/>
      <w:marBottom w:val="0"/>
      <w:divBdr>
        <w:top w:val="none" w:sz="0" w:space="0" w:color="auto"/>
        <w:left w:val="none" w:sz="0" w:space="0" w:color="auto"/>
        <w:bottom w:val="none" w:sz="0" w:space="0" w:color="auto"/>
        <w:right w:val="none" w:sz="0" w:space="0" w:color="auto"/>
      </w:divBdr>
    </w:div>
    <w:div w:id="89934056">
      <w:bodyDiv w:val="1"/>
      <w:marLeft w:val="0"/>
      <w:marRight w:val="0"/>
      <w:marTop w:val="0"/>
      <w:marBottom w:val="0"/>
      <w:divBdr>
        <w:top w:val="none" w:sz="0" w:space="0" w:color="auto"/>
        <w:left w:val="none" w:sz="0" w:space="0" w:color="auto"/>
        <w:bottom w:val="none" w:sz="0" w:space="0" w:color="auto"/>
        <w:right w:val="none" w:sz="0" w:space="0" w:color="auto"/>
      </w:divBdr>
    </w:div>
    <w:div w:id="93866898">
      <w:bodyDiv w:val="1"/>
      <w:marLeft w:val="0"/>
      <w:marRight w:val="0"/>
      <w:marTop w:val="0"/>
      <w:marBottom w:val="0"/>
      <w:divBdr>
        <w:top w:val="none" w:sz="0" w:space="0" w:color="auto"/>
        <w:left w:val="none" w:sz="0" w:space="0" w:color="auto"/>
        <w:bottom w:val="none" w:sz="0" w:space="0" w:color="auto"/>
        <w:right w:val="none" w:sz="0" w:space="0" w:color="auto"/>
      </w:divBdr>
    </w:div>
    <w:div w:id="94639418">
      <w:bodyDiv w:val="1"/>
      <w:marLeft w:val="0"/>
      <w:marRight w:val="0"/>
      <w:marTop w:val="0"/>
      <w:marBottom w:val="0"/>
      <w:divBdr>
        <w:top w:val="none" w:sz="0" w:space="0" w:color="auto"/>
        <w:left w:val="none" w:sz="0" w:space="0" w:color="auto"/>
        <w:bottom w:val="none" w:sz="0" w:space="0" w:color="auto"/>
        <w:right w:val="none" w:sz="0" w:space="0" w:color="auto"/>
      </w:divBdr>
    </w:div>
    <w:div w:id="95256496">
      <w:bodyDiv w:val="1"/>
      <w:marLeft w:val="0"/>
      <w:marRight w:val="0"/>
      <w:marTop w:val="0"/>
      <w:marBottom w:val="0"/>
      <w:divBdr>
        <w:top w:val="none" w:sz="0" w:space="0" w:color="auto"/>
        <w:left w:val="none" w:sz="0" w:space="0" w:color="auto"/>
        <w:bottom w:val="none" w:sz="0" w:space="0" w:color="auto"/>
        <w:right w:val="none" w:sz="0" w:space="0" w:color="auto"/>
      </w:divBdr>
    </w:div>
    <w:div w:id="95953585">
      <w:bodyDiv w:val="1"/>
      <w:marLeft w:val="0"/>
      <w:marRight w:val="0"/>
      <w:marTop w:val="0"/>
      <w:marBottom w:val="0"/>
      <w:divBdr>
        <w:top w:val="none" w:sz="0" w:space="0" w:color="auto"/>
        <w:left w:val="none" w:sz="0" w:space="0" w:color="auto"/>
        <w:bottom w:val="none" w:sz="0" w:space="0" w:color="auto"/>
        <w:right w:val="none" w:sz="0" w:space="0" w:color="auto"/>
      </w:divBdr>
    </w:div>
    <w:div w:id="97602942">
      <w:bodyDiv w:val="1"/>
      <w:marLeft w:val="0"/>
      <w:marRight w:val="0"/>
      <w:marTop w:val="0"/>
      <w:marBottom w:val="0"/>
      <w:divBdr>
        <w:top w:val="none" w:sz="0" w:space="0" w:color="auto"/>
        <w:left w:val="none" w:sz="0" w:space="0" w:color="auto"/>
        <w:bottom w:val="none" w:sz="0" w:space="0" w:color="auto"/>
        <w:right w:val="none" w:sz="0" w:space="0" w:color="auto"/>
      </w:divBdr>
    </w:div>
    <w:div w:id="97798888">
      <w:bodyDiv w:val="1"/>
      <w:marLeft w:val="0"/>
      <w:marRight w:val="0"/>
      <w:marTop w:val="0"/>
      <w:marBottom w:val="0"/>
      <w:divBdr>
        <w:top w:val="none" w:sz="0" w:space="0" w:color="auto"/>
        <w:left w:val="none" w:sz="0" w:space="0" w:color="auto"/>
        <w:bottom w:val="none" w:sz="0" w:space="0" w:color="auto"/>
        <w:right w:val="none" w:sz="0" w:space="0" w:color="auto"/>
      </w:divBdr>
    </w:div>
    <w:div w:id="99227547">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5396888">
      <w:bodyDiv w:val="1"/>
      <w:marLeft w:val="0"/>
      <w:marRight w:val="0"/>
      <w:marTop w:val="0"/>
      <w:marBottom w:val="0"/>
      <w:divBdr>
        <w:top w:val="none" w:sz="0" w:space="0" w:color="auto"/>
        <w:left w:val="none" w:sz="0" w:space="0" w:color="auto"/>
        <w:bottom w:val="none" w:sz="0" w:space="0" w:color="auto"/>
        <w:right w:val="none" w:sz="0" w:space="0" w:color="auto"/>
      </w:divBdr>
    </w:div>
    <w:div w:id="106586393">
      <w:bodyDiv w:val="1"/>
      <w:marLeft w:val="0"/>
      <w:marRight w:val="0"/>
      <w:marTop w:val="0"/>
      <w:marBottom w:val="0"/>
      <w:divBdr>
        <w:top w:val="none" w:sz="0" w:space="0" w:color="auto"/>
        <w:left w:val="none" w:sz="0" w:space="0" w:color="auto"/>
        <w:bottom w:val="none" w:sz="0" w:space="0" w:color="auto"/>
        <w:right w:val="none" w:sz="0" w:space="0" w:color="auto"/>
      </w:divBdr>
    </w:div>
    <w:div w:id="106658057">
      <w:bodyDiv w:val="1"/>
      <w:marLeft w:val="0"/>
      <w:marRight w:val="0"/>
      <w:marTop w:val="0"/>
      <w:marBottom w:val="0"/>
      <w:divBdr>
        <w:top w:val="none" w:sz="0" w:space="0" w:color="auto"/>
        <w:left w:val="none" w:sz="0" w:space="0" w:color="auto"/>
        <w:bottom w:val="none" w:sz="0" w:space="0" w:color="auto"/>
        <w:right w:val="none" w:sz="0" w:space="0" w:color="auto"/>
      </w:divBdr>
    </w:div>
    <w:div w:id="108551479">
      <w:bodyDiv w:val="1"/>
      <w:marLeft w:val="0"/>
      <w:marRight w:val="0"/>
      <w:marTop w:val="0"/>
      <w:marBottom w:val="0"/>
      <w:divBdr>
        <w:top w:val="none" w:sz="0" w:space="0" w:color="auto"/>
        <w:left w:val="none" w:sz="0" w:space="0" w:color="auto"/>
        <w:bottom w:val="none" w:sz="0" w:space="0" w:color="auto"/>
        <w:right w:val="none" w:sz="0" w:space="0" w:color="auto"/>
      </w:divBdr>
    </w:div>
    <w:div w:id="110322218">
      <w:bodyDiv w:val="1"/>
      <w:marLeft w:val="0"/>
      <w:marRight w:val="0"/>
      <w:marTop w:val="0"/>
      <w:marBottom w:val="0"/>
      <w:divBdr>
        <w:top w:val="none" w:sz="0" w:space="0" w:color="auto"/>
        <w:left w:val="none" w:sz="0" w:space="0" w:color="auto"/>
        <w:bottom w:val="none" w:sz="0" w:space="0" w:color="auto"/>
        <w:right w:val="none" w:sz="0" w:space="0" w:color="auto"/>
      </w:divBdr>
    </w:div>
    <w:div w:id="110634610">
      <w:bodyDiv w:val="1"/>
      <w:marLeft w:val="0"/>
      <w:marRight w:val="0"/>
      <w:marTop w:val="0"/>
      <w:marBottom w:val="0"/>
      <w:divBdr>
        <w:top w:val="none" w:sz="0" w:space="0" w:color="auto"/>
        <w:left w:val="none" w:sz="0" w:space="0" w:color="auto"/>
        <w:bottom w:val="none" w:sz="0" w:space="0" w:color="auto"/>
        <w:right w:val="none" w:sz="0" w:space="0" w:color="auto"/>
      </w:divBdr>
    </w:div>
    <w:div w:id="110899241">
      <w:bodyDiv w:val="1"/>
      <w:marLeft w:val="0"/>
      <w:marRight w:val="0"/>
      <w:marTop w:val="0"/>
      <w:marBottom w:val="0"/>
      <w:divBdr>
        <w:top w:val="none" w:sz="0" w:space="0" w:color="auto"/>
        <w:left w:val="none" w:sz="0" w:space="0" w:color="auto"/>
        <w:bottom w:val="none" w:sz="0" w:space="0" w:color="auto"/>
        <w:right w:val="none" w:sz="0" w:space="0" w:color="auto"/>
      </w:divBdr>
    </w:div>
    <w:div w:id="111435708">
      <w:bodyDiv w:val="1"/>
      <w:marLeft w:val="0"/>
      <w:marRight w:val="0"/>
      <w:marTop w:val="0"/>
      <w:marBottom w:val="0"/>
      <w:divBdr>
        <w:top w:val="none" w:sz="0" w:space="0" w:color="auto"/>
        <w:left w:val="none" w:sz="0" w:space="0" w:color="auto"/>
        <w:bottom w:val="none" w:sz="0" w:space="0" w:color="auto"/>
        <w:right w:val="none" w:sz="0" w:space="0" w:color="auto"/>
      </w:divBdr>
    </w:div>
    <w:div w:id="111753824">
      <w:bodyDiv w:val="1"/>
      <w:marLeft w:val="0"/>
      <w:marRight w:val="0"/>
      <w:marTop w:val="0"/>
      <w:marBottom w:val="0"/>
      <w:divBdr>
        <w:top w:val="none" w:sz="0" w:space="0" w:color="auto"/>
        <w:left w:val="none" w:sz="0" w:space="0" w:color="auto"/>
        <w:bottom w:val="none" w:sz="0" w:space="0" w:color="auto"/>
        <w:right w:val="none" w:sz="0" w:space="0" w:color="auto"/>
      </w:divBdr>
    </w:div>
    <w:div w:id="112214123">
      <w:bodyDiv w:val="1"/>
      <w:marLeft w:val="0"/>
      <w:marRight w:val="0"/>
      <w:marTop w:val="0"/>
      <w:marBottom w:val="0"/>
      <w:divBdr>
        <w:top w:val="none" w:sz="0" w:space="0" w:color="auto"/>
        <w:left w:val="none" w:sz="0" w:space="0" w:color="auto"/>
        <w:bottom w:val="none" w:sz="0" w:space="0" w:color="auto"/>
        <w:right w:val="none" w:sz="0" w:space="0" w:color="auto"/>
      </w:divBdr>
    </w:div>
    <w:div w:id="114061405">
      <w:bodyDiv w:val="1"/>
      <w:marLeft w:val="0"/>
      <w:marRight w:val="0"/>
      <w:marTop w:val="0"/>
      <w:marBottom w:val="0"/>
      <w:divBdr>
        <w:top w:val="none" w:sz="0" w:space="0" w:color="auto"/>
        <w:left w:val="none" w:sz="0" w:space="0" w:color="auto"/>
        <w:bottom w:val="none" w:sz="0" w:space="0" w:color="auto"/>
        <w:right w:val="none" w:sz="0" w:space="0" w:color="auto"/>
      </w:divBdr>
    </w:div>
    <w:div w:id="114063287">
      <w:bodyDiv w:val="1"/>
      <w:marLeft w:val="0"/>
      <w:marRight w:val="0"/>
      <w:marTop w:val="0"/>
      <w:marBottom w:val="0"/>
      <w:divBdr>
        <w:top w:val="none" w:sz="0" w:space="0" w:color="auto"/>
        <w:left w:val="none" w:sz="0" w:space="0" w:color="auto"/>
        <w:bottom w:val="none" w:sz="0" w:space="0" w:color="auto"/>
        <w:right w:val="none" w:sz="0" w:space="0" w:color="auto"/>
      </w:divBdr>
    </w:div>
    <w:div w:id="114368058">
      <w:bodyDiv w:val="1"/>
      <w:marLeft w:val="0"/>
      <w:marRight w:val="0"/>
      <w:marTop w:val="0"/>
      <w:marBottom w:val="0"/>
      <w:divBdr>
        <w:top w:val="none" w:sz="0" w:space="0" w:color="auto"/>
        <w:left w:val="none" w:sz="0" w:space="0" w:color="auto"/>
        <w:bottom w:val="none" w:sz="0" w:space="0" w:color="auto"/>
        <w:right w:val="none" w:sz="0" w:space="0" w:color="auto"/>
      </w:divBdr>
    </w:div>
    <w:div w:id="116603108">
      <w:bodyDiv w:val="1"/>
      <w:marLeft w:val="0"/>
      <w:marRight w:val="0"/>
      <w:marTop w:val="0"/>
      <w:marBottom w:val="0"/>
      <w:divBdr>
        <w:top w:val="none" w:sz="0" w:space="0" w:color="auto"/>
        <w:left w:val="none" w:sz="0" w:space="0" w:color="auto"/>
        <w:bottom w:val="none" w:sz="0" w:space="0" w:color="auto"/>
        <w:right w:val="none" w:sz="0" w:space="0" w:color="auto"/>
      </w:divBdr>
    </w:div>
    <w:div w:id="116989580">
      <w:bodyDiv w:val="1"/>
      <w:marLeft w:val="0"/>
      <w:marRight w:val="0"/>
      <w:marTop w:val="0"/>
      <w:marBottom w:val="0"/>
      <w:divBdr>
        <w:top w:val="none" w:sz="0" w:space="0" w:color="auto"/>
        <w:left w:val="none" w:sz="0" w:space="0" w:color="auto"/>
        <w:bottom w:val="none" w:sz="0" w:space="0" w:color="auto"/>
        <w:right w:val="none" w:sz="0" w:space="0" w:color="auto"/>
      </w:divBdr>
    </w:div>
    <w:div w:id="118692123">
      <w:bodyDiv w:val="1"/>
      <w:marLeft w:val="0"/>
      <w:marRight w:val="0"/>
      <w:marTop w:val="0"/>
      <w:marBottom w:val="0"/>
      <w:divBdr>
        <w:top w:val="none" w:sz="0" w:space="0" w:color="auto"/>
        <w:left w:val="none" w:sz="0" w:space="0" w:color="auto"/>
        <w:bottom w:val="none" w:sz="0" w:space="0" w:color="auto"/>
        <w:right w:val="none" w:sz="0" w:space="0" w:color="auto"/>
      </w:divBdr>
    </w:div>
    <w:div w:id="118882469">
      <w:bodyDiv w:val="1"/>
      <w:marLeft w:val="0"/>
      <w:marRight w:val="0"/>
      <w:marTop w:val="0"/>
      <w:marBottom w:val="0"/>
      <w:divBdr>
        <w:top w:val="none" w:sz="0" w:space="0" w:color="auto"/>
        <w:left w:val="none" w:sz="0" w:space="0" w:color="auto"/>
        <w:bottom w:val="none" w:sz="0" w:space="0" w:color="auto"/>
        <w:right w:val="none" w:sz="0" w:space="0" w:color="auto"/>
      </w:divBdr>
    </w:div>
    <w:div w:id="119149065">
      <w:bodyDiv w:val="1"/>
      <w:marLeft w:val="0"/>
      <w:marRight w:val="0"/>
      <w:marTop w:val="0"/>
      <w:marBottom w:val="0"/>
      <w:divBdr>
        <w:top w:val="none" w:sz="0" w:space="0" w:color="auto"/>
        <w:left w:val="none" w:sz="0" w:space="0" w:color="auto"/>
        <w:bottom w:val="none" w:sz="0" w:space="0" w:color="auto"/>
        <w:right w:val="none" w:sz="0" w:space="0" w:color="auto"/>
      </w:divBdr>
    </w:div>
    <w:div w:id="119151824">
      <w:bodyDiv w:val="1"/>
      <w:marLeft w:val="0"/>
      <w:marRight w:val="0"/>
      <w:marTop w:val="0"/>
      <w:marBottom w:val="0"/>
      <w:divBdr>
        <w:top w:val="none" w:sz="0" w:space="0" w:color="auto"/>
        <w:left w:val="none" w:sz="0" w:space="0" w:color="auto"/>
        <w:bottom w:val="none" w:sz="0" w:space="0" w:color="auto"/>
        <w:right w:val="none" w:sz="0" w:space="0" w:color="auto"/>
      </w:divBdr>
    </w:div>
    <w:div w:id="120733334">
      <w:bodyDiv w:val="1"/>
      <w:marLeft w:val="0"/>
      <w:marRight w:val="0"/>
      <w:marTop w:val="0"/>
      <w:marBottom w:val="0"/>
      <w:divBdr>
        <w:top w:val="none" w:sz="0" w:space="0" w:color="auto"/>
        <w:left w:val="none" w:sz="0" w:space="0" w:color="auto"/>
        <w:bottom w:val="none" w:sz="0" w:space="0" w:color="auto"/>
        <w:right w:val="none" w:sz="0" w:space="0" w:color="auto"/>
      </w:divBdr>
    </w:div>
    <w:div w:id="122624466">
      <w:bodyDiv w:val="1"/>
      <w:marLeft w:val="0"/>
      <w:marRight w:val="0"/>
      <w:marTop w:val="0"/>
      <w:marBottom w:val="0"/>
      <w:divBdr>
        <w:top w:val="none" w:sz="0" w:space="0" w:color="auto"/>
        <w:left w:val="none" w:sz="0" w:space="0" w:color="auto"/>
        <w:bottom w:val="none" w:sz="0" w:space="0" w:color="auto"/>
        <w:right w:val="none" w:sz="0" w:space="0" w:color="auto"/>
      </w:divBdr>
    </w:div>
    <w:div w:id="123274905">
      <w:bodyDiv w:val="1"/>
      <w:marLeft w:val="0"/>
      <w:marRight w:val="0"/>
      <w:marTop w:val="0"/>
      <w:marBottom w:val="0"/>
      <w:divBdr>
        <w:top w:val="none" w:sz="0" w:space="0" w:color="auto"/>
        <w:left w:val="none" w:sz="0" w:space="0" w:color="auto"/>
        <w:bottom w:val="none" w:sz="0" w:space="0" w:color="auto"/>
        <w:right w:val="none" w:sz="0" w:space="0" w:color="auto"/>
      </w:divBdr>
    </w:div>
    <w:div w:id="126558425">
      <w:bodyDiv w:val="1"/>
      <w:marLeft w:val="0"/>
      <w:marRight w:val="0"/>
      <w:marTop w:val="0"/>
      <w:marBottom w:val="0"/>
      <w:divBdr>
        <w:top w:val="none" w:sz="0" w:space="0" w:color="auto"/>
        <w:left w:val="none" w:sz="0" w:space="0" w:color="auto"/>
        <w:bottom w:val="none" w:sz="0" w:space="0" w:color="auto"/>
        <w:right w:val="none" w:sz="0" w:space="0" w:color="auto"/>
      </w:divBdr>
    </w:div>
    <w:div w:id="127938594">
      <w:bodyDiv w:val="1"/>
      <w:marLeft w:val="0"/>
      <w:marRight w:val="0"/>
      <w:marTop w:val="0"/>
      <w:marBottom w:val="0"/>
      <w:divBdr>
        <w:top w:val="none" w:sz="0" w:space="0" w:color="auto"/>
        <w:left w:val="none" w:sz="0" w:space="0" w:color="auto"/>
        <w:bottom w:val="none" w:sz="0" w:space="0" w:color="auto"/>
        <w:right w:val="none" w:sz="0" w:space="0" w:color="auto"/>
      </w:divBdr>
    </w:div>
    <w:div w:id="128785225">
      <w:bodyDiv w:val="1"/>
      <w:marLeft w:val="0"/>
      <w:marRight w:val="0"/>
      <w:marTop w:val="0"/>
      <w:marBottom w:val="0"/>
      <w:divBdr>
        <w:top w:val="none" w:sz="0" w:space="0" w:color="auto"/>
        <w:left w:val="none" w:sz="0" w:space="0" w:color="auto"/>
        <w:bottom w:val="none" w:sz="0" w:space="0" w:color="auto"/>
        <w:right w:val="none" w:sz="0" w:space="0" w:color="auto"/>
      </w:divBdr>
    </w:div>
    <w:div w:id="129133590">
      <w:bodyDiv w:val="1"/>
      <w:marLeft w:val="0"/>
      <w:marRight w:val="0"/>
      <w:marTop w:val="0"/>
      <w:marBottom w:val="0"/>
      <w:divBdr>
        <w:top w:val="none" w:sz="0" w:space="0" w:color="auto"/>
        <w:left w:val="none" w:sz="0" w:space="0" w:color="auto"/>
        <w:bottom w:val="none" w:sz="0" w:space="0" w:color="auto"/>
        <w:right w:val="none" w:sz="0" w:space="0" w:color="auto"/>
      </w:divBdr>
    </w:div>
    <w:div w:id="131680412">
      <w:bodyDiv w:val="1"/>
      <w:marLeft w:val="0"/>
      <w:marRight w:val="0"/>
      <w:marTop w:val="0"/>
      <w:marBottom w:val="0"/>
      <w:divBdr>
        <w:top w:val="none" w:sz="0" w:space="0" w:color="auto"/>
        <w:left w:val="none" w:sz="0" w:space="0" w:color="auto"/>
        <w:bottom w:val="none" w:sz="0" w:space="0" w:color="auto"/>
        <w:right w:val="none" w:sz="0" w:space="0" w:color="auto"/>
      </w:divBdr>
    </w:div>
    <w:div w:id="132528103">
      <w:bodyDiv w:val="1"/>
      <w:marLeft w:val="0"/>
      <w:marRight w:val="0"/>
      <w:marTop w:val="0"/>
      <w:marBottom w:val="0"/>
      <w:divBdr>
        <w:top w:val="none" w:sz="0" w:space="0" w:color="auto"/>
        <w:left w:val="none" w:sz="0" w:space="0" w:color="auto"/>
        <w:bottom w:val="none" w:sz="0" w:space="0" w:color="auto"/>
        <w:right w:val="none" w:sz="0" w:space="0" w:color="auto"/>
      </w:divBdr>
    </w:div>
    <w:div w:id="133564147">
      <w:bodyDiv w:val="1"/>
      <w:marLeft w:val="0"/>
      <w:marRight w:val="0"/>
      <w:marTop w:val="0"/>
      <w:marBottom w:val="0"/>
      <w:divBdr>
        <w:top w:val="none" w:sz="0" w:space="0" w:color="auto"/>
        <w:left w:val="none" w:sz="0" w:space="0" w:color="auto"/>
        <w:bottom w:val="none" w:sz="0" w:space="0" w:color="auto"/>
        <w:right w:val="none" w:sz="0" w:space="0" w:color="auto"/>
      </w:divBdr>
    </w:div>
    <w:div w:id="133959440">
      <w:bodyDiv w:val="1"/>
      <w:marLeft w:val="0"/>
      <w:marRight w:val="0"/>
      <w:marTop w:val="0"/>
      <w:marBottom w:val="0"/>
      <w:divBdr>
        <w:top w:val="none" w:sz="0" w:space="0" w:color="auto"/>
        <w:left w:val="none" w:sz="0" w:space="0" w:color="auto"/>
        <w:bottom w:val="none" w:sz="0" w:space="0" w:color="auto"/>
        <w:right w:val="none" w:sz="0" w:space="0" w:color="auto"/>
      </w:divBdr>
    </w:div>
    <w:div w:id="135221069">
      <w:bodyDiv w:val="1"/>
      <w:marLeft w:val="0"/>
      <w:marRight w:val="0"/>
      <w:marTop w:val="0"/>
      <w:marBottom w:val="0"/>
      <w:divBdr>
        <w:top w:val="none" w:sz="0" w:space="0" w:color="auto"/>
        <w:left w:val="none" w:sz="0" w:space="0" w:color="auto"/>
        <w:bottom w:val="none" w:sz="0" w:space="0" w:color="auto"/>
        <w:right w:val="none" w:sz="0" w:space="0" w:color="auto"/>
      </w:divBdr>
    </w:div>
    <w:div w:id="135531043">
      <w:bodyDiv w:val="1"/>
      <w:marLeft w:val="0"/>
      <w:marRight w:val="0"/>
      <w:marTop w:val="0"/>
      <w:marBottom w:val="0"/>
      <w:divBdr>
        <w:top w:val="none" w:sz="0" w:space="0" w:color="auto"/>
        <w:left w:val="none" w:sz="0" w:space="0" w:color="auto"/>
        <w:bottom w:val="none" w:sz="0" w:space="0" w:color="auto"/>
        <w:right w:val="none" w:sz="0" w:space="0" w:color="auto"/>
      </w:divBdr>
    </w:div>
    <w:div w:id="138229041">
      <w:bodyDiv w:val="1"/>
      <w:marLeft w:val="0"/>
      <w:marRight w:val="0"/>
      <w:marTop w:val="0"/>
      <w:marBottom w:val="0"/>
      <w:divBdr>
        <w:top w:val="none" w:sz="0" w:space="0" w:color="auto"/>
        <w:left w:val="none" w:sz="0" w:space="0" w:color="auto"/>
        <w:bottom w:val="none" w:sz="0" w:space="0" w:color="auto"/>
        <w:right w:val="none" w:sz="0" w:space="0" w:color="auto"/>
      </w:divBdr>
    </w:div>
    <w:div w:id="138377270">
      <w:bodyDiv w:val="1"/>
      <w:marLeft w:val="0"/>
      <w:marRight w:val="0"/>
      <w:marTop w:val="0"/>
      <w:marBottom w:val="0"/>
      <w:divBdr>
        <w:top w:val="none" w:sz="0" w:space="0" w:color="auto"/>
        <w:left w:val="none" w:sz="0" w:space="0" w:color="auto"/>
        <w:bottom w:val="none" w:sz="0" w:space="0" w:color="auto"/>
        <w:right w:val="none" w:sz="0" w:space="0" w:color="auto"/>
      </w:divBdr>
    </w:div>
    <w:div w:id="139538309">
      <w:bodyDiv w:val="1"/>
      <w:marLeft w:val="0"/>
      <w:marRight w:val="0"/>
      <w:marTop w:val="0"/>
      <w:marBottom w:val="0"/>
      <w:divBdr>
        <w:top w:val="none" w:sz="0" w:space="0" w:color="auto"/>
        <w:left w:val="none" w:sz="0" w:space="0" w:color="auto"/>
        <w:bottom w:val="none" w:sz="0" w:space="0" w:color="auto"/>
        <w:right w:val="none" w:sz="0" w:space="0" w:color="auto"/>
      </w:divBdr>
    </w:div>
    <w:div w:id="139689482">
      <w:bodyDiv w:val="1"/>
      <w:marLeft w:val="0"/>
      <w:marRight w:val="0"/>
      <w:marTop w:val="0"/>
      <w:marBottom w:val="0"/>
      <w:divBdr>
        <w:top w:val="none" w:sz="0" w:space="0" w:color="auto"/>
        <w:left w:val="none" w:sz="0" w:space="0" w:color="auto"/>
        <w:bottom w:val="none" w:sz="0" w:space="0" w:color="auto"/>
        <w:right w:val="none" w:sz="0" w:space="0" w:color="auto"/>
      </w:divBdr>
    </w:div>
    <w:div w:id="141506346">
      <w:bodyDiv w:val="1"/>
      <w:marLeft w:val="0"/>
      <w:marRight w:val="0"/>
      <w:marTop w:val="0"/>
      <w:marBottom w:val="0"/>
      <w:divBdr>
        <w:top w:val="none" w:sz="0" w:space="0" w:color="auto"/>
        <w:left w:val="none" w:sz="0" w:space="0" w:color="auto"/>
        <w:bottom w:val="none" w:sz="0" w:space="0" w:color="auto"/>
        <w:right w:val="none" w:sz="0" w:space="0" w:color="auto"/>
      </w:divBdr>
    </w:div>
    <w:div w:id="141973637">
      <w:bodyDiv w:val="1"/>
      <w:marLeft w:val="0"/>
      <w:marRight w:val="0"/>
      <w:marTop w:val="0"/>
      <w:marBottom w:val="0"/>
      <w:divBdr>
        <w:top w:val="none" w:sz="0" w:space="0" w:color="auto"/>
        <w:left w:val="none" w:sz="0" w:space="0" w:color="auto"/>
        <w:bottom w:val="none" w:sz="0" w:space="0" w:color="auto"/>
        <w:right w:val="none" w:sz="0" w:space="0" w:color="auto"/>
      </w:divBdr>
    </w:div>
    <w:div w:id="142940676">
      <w:bodyDiv w:val="1"/>
      <w:marLeft w:val="0"/>
      <w:marRight w:val="0"/>
      <w:marTop w:val="0"/>
      <w:marBottom w:val="0"/>
      <w:divBdr>
        <w:top w:val="none" w:sz="0" w:space="0" w:color="auto"/>
        <w:left w:val="none" w:sz="0" w:space="0" w:color="auto"/>
        <w:bottom w:val="none" w:sz="0" w:space="0" w:color="auto"/>
        <w:right w:val="none" w:sz="0" w:space="0" w:color="auto"/>
      </w:divBdr>
    </w:div>
    <w:div w:id="143930810">
      <w:bodyDiv w:val="1"/>
      <w:marLeft w:val="0"/>
      <w:marRight w:val="0"/>
      <w:marTop w:val="0"/>
      <w:marBottom w:val="0"/>
      <w:divBdr>
        <w:top w:val="none" w:sz="0" w:space="0" w:color="auto"/>
        <w:left w:val="none" w:sz="0" w:space="0" w:color="auto"/>
        <w:bottom w:val="none" w:sz="0" w:space="0" w:color="auto"/>
        <w:right w:val="none" w:sz="0" w:space="0" w:color="auto"/>
      </w:divBdr>
    </w:div>
    <w:div w:id="144010371">
      <w:bodyDiv w:val="1"/>
      <w:marLeft w:val="0"/>
      <w:marRight w:val="0"/>
      <w:marTop w:val="0"/>
      <w:marBottom w:val="0"/>
      <w:divBdr>
        <w:top w:val="none" w:sz="0" w:space="0" w:color="auto"/>
        <w:left w:val="none" w:sz="0" w:space="0" w:color="auto"/>
        <w:bottom w:val="none" w:sz="0" w:space="0" w:color="auto"/>
        <w:right w:val="none" w:sz="0" w:space="0" w:color="auto"/>
      </w:divBdr>
    </w:div>
    <w:div w:id="146945222">
      <w:bodyDiv w:val="1"/>
      <w:marLeft w:val="0"/>
      <w:marRight w:val="0"/>
      <w:marTop w:val="0"/>
      <w:marBottom w:val="0"/>
      <w:divBdr>
        <w:top w:val="none" w:sz="0" w:space="0" w:color="auto"/>
        <w:left w:val="none" w:sz="0" w:space="0" w:color="auto"/>
        <w:bottom w:val="none" w:sz="0" w:space="0" w:color="auto"/>
        <w:right w:val="none" w:sz="0" w:space="0" w:color="auto"/>
      </w:divBdr>
    </w:div>
    <w:div w:id="147093626">
      <w:bodyDiv w:val="1"/>
      <w:marLeft w:val="0"/>
      <w:marRight w:val="0"/>
      <w:marTop w:val="0"/>
      <w:marBottom w:val="0"/>
      <w:divBdr>
        <w:top w:val="none" w:sz="0" w:space="0" w:color="auto"/>
        <w:left w:val="none" w:sz="0" w:space="0" w:color="auto"/>
        <w:bottom w:val="none" w:sz="0" w:space="0" w:color="auto"/>
        <w:right w:val="none" w:sz="0" w:space="0" w:color="auto"/>
      </w:divBdr>
    </w:div>
    <w:div w:id="147552374">
      <w:bodyDiv w:val="1"/>
      <w:marLeft w:val="0"/>
      <w:marRight w:val="0"/>
      <w:marTop w:val="0"/>
      <w:marBottom w:val="0"/>
      <w:divBdr>
        <w:top w:val="none" w:sz="0" w:space="0" w:color="auto"/>
        <w:left w:val="none" w:sz="0" w:space="0" w:color="auto"/>
        <w:bottom w:val="none" w:sz="0" w:space="0" w:color="auto"/>
        <w:right w:val="none" w:sz="0" w:space="0" w:color="auto"/>
      </w:divBdr>
    </w:div>
    <w:div w:id="148405197">
      <w:bodyDiv w:val="1"/>
      <w:marLeft w:val="0"/>
      <w:marRight w:val="0"/>
      <w:marTop w:val="0"/>
      <w:marBottom w:val="0"/>
      <w:divBdr>
        <w:top w:val="none" w:sz="0" w:space="0" w:color="auto"/>
        <w:left w:val="none" w:sz="0" w:space="0" w:color="auto"/>
        <w:bottom w:val="none" w:sz="0" w:space="0" w:color="auto"/>
        <w:right w:val="none" w:sz="0" w:space="0" w:color="auto"/>
      </w:divBdr>
    </w:div>
    <w:div w:id="152180912">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54762336">
      <w:bodyDiv w:val="1"/>
      <w:marLeft w:val="0"/>
      <w:marRight w:val="0"/>
      <w:marTop w:val="0"/>
      <w:marBottom w:val="0"/>
      <w:divBdr>
        <w:top w:val="none" w:sz="0" w:space="0" w:color="auto"/>
        <w:left w:val="none" w:sz="0" w:space="0" w:color="auto"/>
        <w:bottom w:val="none" w:sz="0" w:space="0" w:color="auto"/>
        <w:right w:val="none" w:sz="0" w:space="0" w:color="auto"/>
      </w:divBdr>
    </w:div>
    <w:div w:id="155847834">
      <w:bodyDiv w:val="1"/>
      <w:marLeft w:val="0"/>
      <w:marRight w:val="0"/>
      <w:marTop w:val="0"/>
      <w:marBottom w:val="0"/>
      <w:divBdr>
        <w:top w:val="none" w:sz="0" w:space="0" w:color="auto"/>
        <w:left w:val="none" w:sz="0" w:space="0" w:color="auto"/>
        <w:bottom w:val="none" w:sz="0" w:space="0" w:color="auto"/>
        <w:right w:val="none" w:sz="0" w:space="0" w:color="auto"/>
      </w:divBdr>
    </w:div>
    <w:div w:id="157618848">
      <w:bodyDiv w:val="1"/>
      <w:marLeft w:val="0"/>
      <w:marRight w:val="0"/>
      <w:marTop w:val="0"/>
      <w:marBottom w:val="0"/>
      <w:divBdr>
        <w:top w:val="none" w:sz="0" w:space="0" w:color="auto"/>
        <w:left w:val="none" w:sz="0" w:space="0" w:color="auto"/>
        <w:bottom w:val="none" w:sz="0" w:space="0" w:color="auto"/>
        <w:right w:val="none" w:sz="0" w:space="0" w:color="auto"/>
      </w:divBdr>
    </w:div>
    <w:div w:id="157699951">
      <w:bodyDiv w:val="1"/>
      <w:marLeft w:val="0"/>
      <w:marRight w:val="0"/>
      <w:marTop w:val="0"/>
      <w:marBottom w:val="0"/>
      <w:divBdr>
        <w:top w:val="none" w:sz="0" w:space="0" w:color="auto"/>
        <w:left w:val="none" w:sz="0" w:space="0" w:color="auto"/>
        <w:bottom w:val="none" w:sz="0" w:space="0" w:color="auto"/>
        <w:right w:val="none" w:sz="0" w:space="0" w:color="auto"/>
      </w:divBdr>
    </w:div>
    <w:div w:id="158425756">
      <w:bodyDiv w:val="1"/>
      <w:marLeft w:val="0"/>
      <w:marRight w:val="0"/>
      <w:marTop w:val="0"/>
      <w:marBottom w:val="0"/>
      <w:divBdr>
        <w:top w:val="none" w:sz="0" w:space="0" w:color="auto"/>
        <w:left w:val="none" w:sz="0" w:space="0" w:color="auto"/>
        <w:bottom w:val="none" w:sz="0" w:space="0" w:color="auto"/>
        <w:right w:val="none" w:sz="0" w:space="0" w:color="auto"/>
      </w:divBdr>
    </w:div>
    <w:div w:id="158545644">
      <w:bodyDiv w:val="1"/>
      <w:marLeft w:val="0"/>
      <w:marRight w:val="0"/>
      <w:marTop w:val="0"/>
      <w:marBottom w:val="0"/>
      <w:divBdr>
        <w:top w:val="none" w:sz="0" w:space="0" w:color="auto"/>
        <w:left w:val="none" w:sz="0" w:space="0" w:color="auto"/>
        <w:bottom w:val="none" w:sz="0" w:space="0" w:color="auto"/>
        <w:right w:val="none" w:sz="0" w:space="0" w:color="auto"/>
      </w:divBdr>
    </w:div>
    <w:div w:id="161625622">
      <w:bodyDiv w:val="1"/>
      <w:marLeft w:val="0"/>
      <w:marRight w:val="0"/>
      <w:marTop w:val="0"/>
      <w:marBottom w:val="0"/>
      <w:divBdr>
        <w:top w:val="none" w:sz="0" w:space="0" w:color="auto"/>
        <w:left w:val="none" w:sz="0" w:space="0" w:color="auto"/>
        <w:bottom w:val="none" w:sz="0" w:space="0" w:color="auto"/>
        <w:right w:val="none" w:sz="0" w:space="0" w:color="auto"/>
      </w:divBdr>
    </w:div>
    <w:div w:id="162863847">
      <w:bodyDiv w:val="1"/>
      <w:marLeft w:val="0"/>
      <w:marRight w:val="0"/>
      <w:marTop w:val="0"/>
      <w:marBottom w:val="0"/>
      <w:divBdr>
        <w:top w:val="none" w:sz="0" w:space="0" w:color="auto"/>
        <w:left w:val="none" w:sz="0" w:space="0" w:color="auto"/>
        <w:bottom w:val="none" w:sz="0" w:space="0" w:color="auto"/>
        <w:right w:val="none" w:sz="0" w:space="0" w:color="auto"/>
      </w:divBdr>
    </w:div>
    <w:div w:id="163783891">
      <w:bodyDiv w:val="1"/>
      <w:marLeft w:val="0"/>
      <w:marRight w:val="0"/>
      <w:marTop w:val="0"/>
      <w:marBottom w:val="0"/>
      <w:divBdr>
        <w:top w:val="none" w:sz="0" w:space="0" w:color="auto"/>
        <w:left w:val="none" w:sz="0" w:space="0" w:color="auto"/>
        <w:bottom w:val="none" w:sz="0" w:space="0" w:color="auto"/>
        <w:right w:val="none" w:sz="0" w:space="0" w:color="auto"/>
      </w:divBdr>
    </w:div>
    <w:div w:id="164248239">
      <w:bodyDiv w:val="1"/>
      <w:marLeft w:val="0"/>
      <w:marRight w:val="0"/>
      <w:marTop w:val="0"/>
      <w:marBottom w:val="0"/>
      <w:divBdr>
        <w:top w:val="none" w:sz="0" w:space="0" w:color="auto"/>
        <w:left w:val="none" w:sz="0" w:space="0" w:color="auto"/>
        <w:bottom w:val="none" w:sz="0" w:space="0" w:color="auto"/>
        <w:right w:val="none" w:sz="0" w:space="0" w:color="auto"/>
      </w:divBdr>
    </w:div>
    <w:div w:id="166017064">
      <w:bodyDiv w:val="1"/>
      <w:marLeft w:val="0"/>
      <w:marRight w:val="0"/>
      <w:marTop w:val="0"/>
      <w:marBottom w:val="0"/>
      <w:divBdr>
        <w:top w:val="none" w:sz="0" w:space="0" w:color="auto"/>
        <w:left w:val="none" w:sz="0" w:space="0" w:color="auto"/>
        <w:bottom w:val="none" w:sz="0" w:space="0" w:color="auto"/>
        <w:right w:val="none" w:sz="0" w:space="0" w:color="auto"/>
      </w:divBdr>
    </w:div>
    <w:div w:id="166791216">
      <w:bodyDiv w:val="1"/>
      <w:marLeft w:val="0"/>
      <w:marRight w:val="0"/>
      <w:marTop w:val="0"/>
      <w:marBottom w:val="0"/>
      <w:divBdr>
        <w:top w:val="none" w:sz="0" w:space="0" w:color="auto"/>
        <w:left w:val="none" w:sz="0" w:space="0" w:color="auto"/>
        <w:bottom w:val="none" w:sz="0" w:space="0" w:color="auto"/>
        <w:right w:val="none" w:sz="0" w:space="0" w:color="auto"/>
      </w:divBdr>
    </w:div>
    <w:div w:id="168909114">
      <w:bodyDiv w:val="1"/>
      <w:marLeft w:val="0"/>
      <w:marRight w:val="0"/>
      <w:marTop w:val="0"/>
      <w:marBottom w:val="0"/>
      <w:divBdr>
        <w:top w:val="none" w:sz="0" w:space="0" w:color="auto"/>
        <w:left w:val="none" w:sz="0" w:space="0" w:color="auto"/>
        <w:bottom w:val="none" w:sz="0" w:space="0" w:color="auto"/>
        <w:right w:val="none" w:sz="0" w:space="0" w:color="auto"/>
      </w:divBdr>
    </w:div>
    <w:div w:id="172107242">
      <w:bodyDiv w:val="1"/>
      <w:marLeft w:val="0"/>
      <w:marRight w:val="0"/>
      <w:marTop w:val="0"/>
      <w:marBottom w:val="0"/>
      <w:divBdr>
        <w:top w:val="none" w:sz="0" w:space="0" w:color="auto"/>
        <w:left w:val="none" w:sz="0" w:space="0" w:color="auto"/>
        <w:bottom w:val="none" w:sz="0" w:space="0" w:color="auto"/>
        <w:right w:val="none" w:sz="0" w:space="0" w:color="auto"/>
      </w:divBdr>
    </w:div>
    <w:div w:id="172494827">
      <w:bodyDiv w:val="1"/>
      <w:marLeft w:val="0"/>
      <w:marRight w:val="0"/>
      <w:marTop w:val="0"/>
      <w:marBottom w:val="0"/>
      <w:divBdr>
        <w:top w:val="none" w:sz="0" w:space="0" w:color="auto"/>
        <w:left w:val="none" w:sz="0" w:space="0" w:color="auto"/>
        <w:bottom w:val="none" w:sz="0" w:space="0" w:color="auto"/>
        <w:right w:val="none" w:sz="0" w:space="0" w:color="auto"/>
      </w:divBdr>
    </w:div>
    <w:div w:id="172961954">
      <w:bodyDiv w:val="1"/>
      <w:marLeft w:val="0"/>
      <w:marRight w:val="0"/>
      <w:marTop w:val="0"/>
      <w:marBottom w:val="0"/>
      <w:divBdr>
        <w:top w:val="none" w:sz="0" w:space="0" w:color="auto"/>
        <w:left w:val="none" w:sz="0" w:space="0" w:color="auto"/>
        <w:bottom w:val="none" w:sz="0" w:space="0" w:color="auto"/>
        <w:right w:val="none" w:sz="0" w:space="0" w:color="auto"/>
      </w:divBdr>
    </w:div>
    <w:div w:id="174074199">
      <w:bodyDiv w:val="1"/>
      <w:marLeft w:val="0"/>
      <w:marRight w:val="0"/>
      <w:marTop w:val="0"/>
      <w:marBottom w:val="0"/>
      <w:divBdr>
        <w:top w:val="none" w:sz="0" w:space="0" w:color="auto"/>
        <w:left w:val="none" w:sz="0" w:space="0" w:color="auto"/>
        <w:bottom w:val="none" w:sz="0" w:space="0" w:color="auto"/>
        <w:right w:val="none" w:sz="0" w:space="0" w:color="auto"/>
      </w:divBdr>
    </w:div>
    <w:div w:id="175924386">
      <w:bodyDiv w:val="1"/>
      <w:marLeft w:val="0"/>
      <w:marRight w:val="0"/>
      <w:marTop w:val="0"/>
      <w:marBottom w:val="0"/>
      <w:divBdr>
        <w:top w:val="none" w:sz="0" w:space="0" w:color="auto"/>
        <w:left w:val="none" w:sz="0" w:space="0" w:color="auto"/>
        <w:bottom w:val="none" w:sz="0" w:space="0" w:color="auto"/>
        <w:right w:val="none" w:sz="0" w:space="0" w:color="auto"/>
      </w:divBdr>
    </w:div>
    <w:div w:id="176041048">
      <w:bodyDiv w:val="1"/>
      <w:marLeft w:val="0"/>
      <w:marRight w:val="0"/>
      <w:marTop w:val="0"/>
      <w:marBottom w:val="0"/>
      <w:divBdr>
        <w:top w:val="none" w:sz="0" w:space="0" w:color="auto"/>
        <w:left w:val="none" w:sz="0" w:space="0" w:color="auto"/>
        <w:bottom w:val="none" w:sz="0" w:space="0" w:color="auto"/>
        <w:right w:val="none" w:sz="0" w:space="0" w:color="auto"/>
      </w:divBdr>
    </w:div>
    <w:div w:id="176583453">
      <w:bodyDiv w:val="1"/>
      <w:marLeft w:val="0"/>
      <w:marRight w:val="0"/>
      <w:marTop w:val="0"/>
      <w:marBottom w:val="0"/>
      <w:divBdr>
        <w:top w:val="none" w:sz="0" w:space="0" w:color="auto"/>
        <w:left w:val="none" w:sz="0" w:space="0" w:color="auto"/>
        <w:bottom w:val="none" w:sz="0" w:space="0" w:color="auto"/>
        <w:right w:val="none" w:sz="0" w:space="0" w:color="auto"/>
      </w:divBdr>
    </w:div>
    <w:div w:id="179246886">
      <w:bodyDiv w:val="1"/>
      <w:marLeft w:val="0"/>
      <w:marRight w:val="0"/>
      <w:marTop w:val="0"/>
      <w:marBottom w:val="0"/>
      <w:divBdr>
        <w:top w:val="none" w:sz="0" w:space="0" w:color="auto"/>
        <w:left w:val="none" w:sz="0" w:space="0" w:color="auto"/>
        <w:bottom w:val="none" w:sz="0" w:space="0" w:color="auto"/>
        <w:right w:val="none" w:sz="0" w:space="0" w:color="auto"/>
      </w:divBdr>
    </w:div>
    <w:div w:id="180319651">
      <w:bodyDiv w:val="1"/>
      <w:marLeft w:val="0"/>
      <w:marRight w:val="0"/>
      <w:marTop w:val="0"/>
      <w:marBottom w:val="0"/>
      <w:divBdr>
        <w:top w:val="none" w:sz="0" w:space="0" w:color="auto"/>
        <w:left w:val="none" w:sz="0" w:space="0" w:color="auto"/>
        <w:bottom w:val="none" w:sz="0" w:space="0" w:color="auto"/>
        <w:right w:val="none" w:sz="0" w:space="0" w:color="auto"/>
      </w:divBdr>
    </w:div>
    <w:div w:id="182600269">
      <w:bodyDiv w:val="1"/>
      <w:marLeft w:val="0"/>
      <w:marRight w:val="0"/>
      <w:marTop w:val="0"/>
      <w:marBottom w:val="0"/>
      <w:divBdr>
        <w:top w:val="none" w:sz="0" w:space="0" w:color="auto"/>
        <w:left w:val="none" w:sz="0" w:space="0" w:color="auto"/>
        <w:bottom w:val="none" w:sz="0" w:space="0" w:color="auto"/>
        <w:right w:val="none" w:sz="0" w:space="0" w:color="auto"/>
      </w:divBdr>
    </w:div>
    <w:div w:id="184902941">
      <w:bodyDiv w:val="1"/>
      <w:marLeft w:val="0"/>
      <w:marRight w:val="0"/>
      <w:marTop w:val="0"/>
      <w:marBottom w:val="0"/>
      <w:divBdr>
        <w:top w:val="none" w:sz="0" w:space="0" w:color="auto"/>
        <w:left w:val="none" w:sz="0" w:space="0" w:color="auto"/>
        <w:bottom w:val="none" w:sz="0" w:space="0" w:color="auto"/>
        <w:right w:val="none" w:sz="0" w:space="0" w:color="auto"/>
      </w:divBdr>
    </w:div>
    <w:div w:id="184906274">
      <w:bodyDiv w:val="1"/>
      <w:marLeft w:val="0"/>
      <w:marRight w:val="0"/>
      <w:marTop w:val="0"/>
      <w:marBottom w:val="0"/>
      <w:divBdr>
        <w:top w:val="none" w:sz="0" w:space="0" w:color="auto"/>
        <w:left w:val="none" w:sz="0" w:space="0" w:color="auto"/>
        <w:bottom w:val="none" w:sz="0" w:space="0" w:color="auto"/>
        <w:right w:val="none" w:sz="0" w:space="0" w:color="auto"/>
      </w:divBdr>
    </w:div>
    <w:div w:id="186063088">
      <w:bodyDiv w:val="1"/>
      <w:marLeft w:val="0"/>
      <w:marRight w:val="0"/>
      <w:marTop w:val="0"/>
      <w:marBottom w:val="0"/>
      <w:divBdr>
        <w:top w:val="none" w:sz="0" w:space="0" w:color="auto"/>
        <w:left w:val="none" w:sz="0" w:space="0" w:color="auto"/>
        <w:bottom w:val="none" w:sz="0" w:space="0" w:color="auto"/>
        <w:right w:val="none" w:sz="0" w:space="0" w:color="auto"/>
      </w:divBdr>
    </w:div>
    <w:div w:id="187256118">
      <w:bodyDiv w:val="1"/>
      <w:marLeft w:val="0"/>
      <w:marRight w:val="0"/>
      <w:marTop w:val="0"/>
      <w:marBottom w:val="0"/>
      <w:divBdr>
        <w:top w:val="none" w:sz="0" w:space="0" w:color="auto"/>
        <w:left w:val="none" w:sz="0" w:space="0" w:color="auto"/>
        <w:bottom w:val="none" w:sz="0" w:space="0" w:color="auto"/>
        <w:right w:val="none" w:sz="0" w:space="0" w:color="auto"/>
      </w:divBdr>
    </w:div>
    <w:div w:id="187838678">
      <w:bodyDiv w:val="1"/>
      <w:marLeft w:val="0"/>
      <w:marRight w:val="0"/>
      <w:marTop w:val="0"/>
      <w:marBottom w:val="0"/>
      <w:divBdr>
        <w:top w:val="none" w:sz="0" w:space="0" w:color="auto"/>
        <w:left w:val="none" w:sz="0" w:space="0" w:color="auto"/>
        <w:bottom w:val="none" w:sz="0" w:space="0" w:color="auto"/>
        <w:right w:val="none" w:sz="0" w:space="0" w:color="auto"/>
      </w:divBdr>
    </w:div>
    <w:div w:id="188495071">
      <w:bodyDiv w:val="1"/>
      <w:marLeft w:val="0"/>
      <w:marRight w:val="0"/>
      <w:marTop w:val="0"/>
      <w:marBottom w:val="0"/>
      <w:divBdr>
        <w:top w:val="none" w:sz="0" w:space="0" w:color="auto"/>
        <w:left w:val="none" w:sz="0" w:space="0" w:color="auto"/>
        <w:bottom w:val="none" w:sz="0" w:space="0" w:color="auto"/>
        <w:right w:val="none" w:sz="0" w:space="0" w:color="auto"/>
      </w:divBdr>
    </w:div>
    <w:div w:id="189344274">
      <w:bodyDiv w:val="1"/>
      <w:marLeft w:val="0"/>
      <w:marRight w:val="0"/>
      <w:marTop w:val="0"/>
      <w:marBottom w:val="0"/>
      <w:divBdr>
        <w:top w:val="none" w:sz="0" w:space="0" w:color="auto"/>
        <w:left w:val="none" w:sz="0" w:space="0" w:color="auto"/>
        <w:bottom w:val="none" w:sz="0" w:space="0" w:color="auto"/>
        <w:right w:val="none" w:sz="0" w:space="0" w:color="auto"/>
      </w:divBdr>
    </w:div>
    <w:div w:id="191579987">
      <w:bodyDiv w:val="1"/>
      <w:marLeft w:val="0"/>
      <w:marRight w:val="0"/>
      <w:marTop w:val="0"/>
      <w:marBottom w:val="0"/>
      <w:divBdr>
        <w:top w:val="none" w:sz="0" w:space="0" w:color="auto"/>
        <w:left w:val="none" w:sz="0" w:space="0" w:color="auto"/>
        <w:bottom w:val="none" w:sz="0" w:space="0" w:color="auto"/>
        <w:right w:val="none" w:sz="0" w:space="0" w:color="auto"/>
      </w:divBdr>
    </w:div>
    <w:div w:id="194731658">
      <w:bodyDiv w:val="1"/>
      <w:marLeft w:val="0"/>
      <w:marRight w:val="0"/>
      <w:marTop w:val="0"/>
      <w:marBottom w:val="0"/>
      <w:divBdr>
        <w:top w:val="none" w:sz="0" w:space="0" w:color="auto"/>
        <w:left w:val="none" w:sz="0" w:space="0" w:color="auto"/>
        <w:bottom w:val="none" w:sz="0" w:space="0" w:color="auto"/>
        <w:right w:val="none" w:sz="0" w:space="0" w:color="auto"/>
      </w:divBdr>
    </w:div>
    <w:div w:id="195168101">
      <w:bodyDiv w:val="1"/>
      <w:marLeft w:val="0"/>
      <w:marRight w:val="0"/>
      <w:marTop w:val="0"/>
      <w:marBottom w:val="0"/>
      <w:divBdr>
        <w:top w:val="none" w:sz="0" w:space="0" w:color="auto"/>
        <w:left w:val="none" w:sz="0" w:space="0" w:color="auto"/>
        <w:bottom w:val="none" w:sz="0" w:space="0" w:color="auto"/>
        <w:right w:val="none" w:sz="0" w:space="0" w:color="auto"/>
      </w:divBdr>
    </w:div>
    <w:div w:id="196240912">
      <w:bodyDiv w:val="1"/>
      <w:marLeft w:val="0"/>
      <w:marRight w:val="0"/>
      <w:marTop w:val="0"/>
      <w:marBottom w:val="0"/>
      <w:divBdr>
        <w:top w:val="none" w:sz="0" w:space="0" w:color="auto"/>
        <w:left w:val="none" w:sz="0" w:space="0" w:color="auto"/>
        <w:bottom w:val="none" w:sz="0" w:space="0" w:color="auto"/>
        <w:right w:val="none" w:sz="0" w:space="0" w:color="auto"/>
      </w:divBdr>
    </w:div>
    <w:div w:id="196548599">
      <w:bodyDiv w:val="1"/>
      <w:marLeft w:val="0"/>
      <w:marRight w:val="0"/>
      <w:marTop w:val="0"/>
      <w:marBottom w:val="0"/>
      <w:divBdr>
        <w:top w:val="none" w:sz="0" w:space="0" w:color="auto"/>
        <w:left w:val="none" w:sz="0" w:space="0" w:color="auto"/>
        <w:bottom w:val="none" w:sz="0" w:space="0" w:color="auto"/>
        <w:right w:val="none" w:sz="0" w:space="0" w:color="auto"/>
      </w:divBdr>
    </w:div>
    <w:div w:id="200363266">
      <w:bodyDiv w:val="1"/>
      <w:marLeft w:val="0"/>
      <w:marRight w:val="0"/>
      <w:marTop w:val="0"/>
      <w:marBottom w:val="0"/>
      <w:divBdr>
        <w:top w:val="none" w:sz="0" w:space="0" w:color="auto"/>
        <w:left w:val="none" w:sz="0" w:space="0" w:color="auto"/>
        <w:bottom w:val="none" w:sz="0" w:space="0" w:color="auto"/>
        <w:right w:val="none" w:sz="0" w:space="0" w:color="auto"/>
      </w:divBdr>
    </w:div>
    <w:div w:id="201017638">
      <w:bodyDiv w:val="1"/>
      <w:marLeft w:val="0"/>
      <w:marRight w:val="0"/>
      <w:marTop w:val="0"/>
      <w:marBottom w:val="0"/>
      <w:divBdr>
        <w:top w:val="none" w:sz="0" w:space="0" w:color="auto"/>
        <w:left w:val="none" w:sz="0" w:space="0" w:color="auto"/>
        <w:bottom w:val="none" w:sz="0" w:space="0" w:color="auto"/>
        <w:right w:val="none" w:sz="0" w:space="0" w:color="auto"/>
      </w:divBdr>
    </w:div>
    <w:div w:id="204827867">
      <w:bodyDiv w:val="1"/>
      <w:marLeft w:val="0"/>
      <w:marRight w:val="0"/>
      <w:marTop w:val="0"/>
      <w:marBottom w:val="0"/>
      <w:divBdr>
        <w:top w:val="none" w:sz="0" w:space="0" w:color="auto"/>
        <w:left w:val="none" w:sz="0" w:space="0" w:color="auto"/>
        <w:bottom w:val="none" w:sz="0" w:space="0" w:color="auto"/>
        <w:right w:val="none" w:sz="0" w:space="0" w:color="auto"/>
      </w:divBdr>
    </w:div>
    <w:div w:id="205417025">
      <w:bodyDiv w:val="1"/>
      <w:marLeft w:val="0"/>
      <w:marRight w:val="0"/>
      <w:marTop w:val="0"/>
      <w:marBottom w:val="0"/>
      <w:divBdr>
        <w:top w:val="none" w:sz="0" w:space="0" w:color="auto"/>
        <w:left w:val="none" w:sz="0" w:space="0" w:color="auto"/>
        <w:bottom w:val="none" w:sz="0" w:space="0" w:color="auto"/>
        <w:right w:val="none" w:sz="0" w:space="0" w:color="auto"/>
      </w:divBdr>
    </w:div>
    <w:div w:id="206379964">
      <w:bodyDiv w:val="1"/>
      <w:marLeft w:val="0"/>
      <w:marRight w:val="0"/>
      <w:marTop w:val="0"/>
      <w:marBottom w:val="0"/>
      <w:divBdr>
        <w:top w:val="none" w:sz="0" w:space="0" w:color="auto"/>
        <w:left w:val="none" w:sz="0" w:space="0" w:color="auto"/>
        <w:bottom w:val="none" w:sz="0" w:space="0" w:color="auto"/>
        <w:right w:val="none" w:sz="0" w:space="0" w:color="auto"/>
      </w:divBdr>
    </w:div>
    <w:div w:id="207379025">
      <w:bodyDiv w:val="1"/>
      <w:marLeft w:val="0"/>
      <w:marRight w:val="0"/>
      <w:marTop w:val="0"/>
      <w:marBottom w:val="0"/>
      <w:divBdr>
        <w:top w:val="none" w:sz="0" w:space="0" w:color="auto"/>
        <w:left w:val="none" w:sz="0" w:space="0" w:color="auto"/>
        <w:bottom w:val="none" w:sz="0" w:space="0" w:color="auto"/>
        <w:right w:val="none" w:sz="0" w:space="0" w:color="auto"/>
      </w:divBdr>
    </w:div>
    <w:div w:id="207496386">
      <w:bodyDiv w:val="1"/>
      <w:marLeft w:val="0"/>
      <w:marRight w:val="0"/>
      <w:marTop w:val="0"/>
      <w:marBottom w:val="0"/>
      <w:divBdr>
        <w:top w:val="none" w:sz="0" w:space="0" w:color="auto"/>
        <w:left w:val="none" w:sz="0" w:space="0" w:color="auto"/>
        <w:bottom w:val="none" w:sz="0" w:space="0" w:color="auto"/>
        <w:right w:val="none" w:sz="0" w:space="0" w:color="auto"/>
      </w:divBdr>
    </w:div>
    <w:div w:id="208421785">
      <w:bodyDiv w:val="1"/>
      <w:marLeft w:val="0"/>
      <w:marRight w:val="0"/>
      <w:marTop w:val="0"/>
      <w:marBottom w:val="0"/>
      <w:divBdr>
        <w:top w:val="none" w:sz="0" w:space="0" w:color="auto"/>
        <w:left w:val="none" w:sz="0" w:space="0" w:color="auto"/>
        <w:bottom w:val="none" w:sz="0" w:space="0" w:color="auto"/>
        <w:right w:val="none" w:sz="0" w:space="0" w:color="auto"/>
      </w:divBdr>
    </w:div>
    <w:div w:id="208491519">
      <w:bodyDiv w:val="1"/>
      <w:marLeft w:val="0"/>
      <w:marRight w:val="0"/>
      <w:marTop w:val="0"/>
      <w:marBottom w:val="0"/>
      <w:divBdr>
        <w:top w:val="none" w:sz="0" w:space="0" w:color="auto"/>
        <w:left w:val="none" w:sz="0" w:space="0" w:color="auto"/>
        <w:bottom w:val="none" w:sz="0" w:space="0" w:color="auto"/>
        <w:right w:val="none" w:sz="0" w:space="0" w:color="auto"/>
      </w:divBdr>
    </w:div>
    <w:div w:id="208811493">
      <w:bodyDiv w:val="1"/>
      <w:marLeft w:val="0"/>
      <w:marRight w:val="0"/>
      <w:marTop w:val="0"/>
      <w:marBottom w:val="0"/>
      <w:divBdr>
        <w:top w:val="none" w:sz="0" w:space="0" w:color="auto"/>
        <w:left w:val="none" w:sz="0" w:space="0" w:color="auto"/>
        <w:bottom w:val="none" w:sz="0" w:space="0" w:color="auto"/>
        <w:right w:val="none" w:sz="0" w:space="0" w:color="auto"/>
      </w:divBdr>
    </w:div>
    <w:div w:id="209540107">
      <w:bodyDiv w:val="1"/>
      <w:marLeft w:val="0"/>
      <w:marRight w:val="0"/>
      <w:marTop w:val="0"/>
      <w:marBottom w:val="0"/>
      <w:divBdr>
        <w:top w:val="none" w:sz="0" w:space="0" w:color="auto"/>
        <w:left w:val="none" w:sz="0" w:space="0" w:color="auto"/>
        <w:bottom w:val="none" w:sz="0" w:space="0" w:color="auto"/>
        <w:right w:val="none" w:sz="0" w:space="0" w:color="auto"/>
      </w:divBdr>
    </w:div>
    <w:div w:id="211305816">
      <w:bodyDiv w:val="1"/>
      <w:marLeft w:val="0"/>
      <w:marRight w:val="0"/>
      <w:marTop w:val="0"/>
      <w:marBottom w:val="0"/>
      <w:divBdr>
        <w:top w:val="none" w:sz="0" w:space="0" w:color="auto"/>
        <w:left w:val="none" w:sz="0" w:space="0" w:color="auto"/>
        <w:bottom w:val="none" w:sz="0" w:space="0" w:color="auto"/>
        <w:right w:val="none" w:sz="0" w:space="0" w:color="auto"/>
      </w:divBdr>
    </w:div>
    <w:div w:id="211813380">
      <w:bodyDiv w:val="1"/>
      <w:marLeft w:val="0"/>
      <w:marRight w:val="0"/>
      <w:marTop w:val="0"/>
      <w:marBottom w:val="0"/>
      <w:divBdr>
        <w:top w:val="none" w:sz="0" w:space="0" w:color="auto"/>
        <w:left w:val="none" w:sz="0" w:space="0" w:color="auto"/>
        <w:bottom w:val="none" w:sz="0" w:space="0" w:color="auto"/>
        <w:right w:val="none" w:sz="0" w:space="0" w:color="auto"/>
      </w:divBdr>
    </w:div>
    <w:div w:id="212083729">
      <w:bodyDiv w:val="1"/>
      <w:marLeft w:val="0"/>
      <w:marRight w:val="0"/>
      <w:marTop w:val="0"/>
      <w:marBottom w:val="0"/>
      <w:divBdr>
        <w:top w:val="none" w:sz="0" w:space="0" w:color="auto"/>
        <w:left w:val="none" w:sz="0" w:space="0" w:color="auto"/>
        <w:bottom w:val="none" w:sz="0" w:space="0" w:color="auto"/>
        <w:right w:val="none" w:sz="0" w:space="0" w:color="auto"/>
      </w:divBdr>
    </w:div>
    <w:div w:id="218829131">
      <w:bodyDiv w:val="1"/>
      <w:marLeft w:val="0"/>
      <w:marRight w:val="0"/>
      <w:marTop w:val="0"/>
      <w:marBottom w:val="0"/>
      <w:divBdr>
        <w:top w:val="none" w:sz="0" w:space="0" w:color="auto"/>
        <w:left w:val="none" w:sz="0" w:space="0" w:color="auto"/>
        <w:bottom w:val="none" w:sz="0" w:space="0" w:color="auto"/>
        <w:right w:val="none" w:sz="0" w:space="0" w:color="auto"/>
      </w:divBdr>
    </w:div>
    <w:div w:id="219682447">
      <w:bodyDiv w:val="1"/>
      <w:marLeft w:val="0"/>
      <w:marRight w:val="0"/>
      <w:marTop w:val="0"/>
      <w:marBottom w:val="0"/>
      <w:divBdr>
        <w:top w:val="none" w:sz="0" w:space="0" w:color="auto"/>
        <w:left w:val="none" w:sz="0" w:space="0" w:color="auto"/>
        <w:bottom w:val="none" w:sz="0" w:space="0" w:color="auto"/>
        <w:right w:val="none" w:sz="0" w:space="0" w:color="auto"/>
      </w:divBdr>
    </w:div>
    <w:div w:id="219903858">
      <w:bodyDiv w:val="1"/>
      <w:marLeft w:val="0"/>
      <w:marRight w:val="0"/>
      <w:marTop w:val="0"/>
      <w:marBottom w:val="0"/>
      <w:divBdr>
        <w:top w:val="none" w:sz="0" w:space="0" w:color="auto"/>
        <w:left w:val="none" w:sz="0" w:space="0" w:color="auto"/>
        <w:bottom w:val="none" w:sz="0" w:space="0" w:color="auto"/>
        <w:right w:val="none" w:sz="0" w:space="0" w:color="auto"/>
      </w:divBdr>
    </w:div>
    <w:div w:id="221261171">
      <w:bodyDiv w:val="1"/>
      <w:marLeft w:val="0"/>
      <w:marRight w:val="0"/>
      <w:marTop w:val="0"/>
      <w:marBottom w:val="0"/>
      <w:divBdr>
        <w:top w:val="none" w:sz="0" w:space="0" w:color="auto"/>
        <w:left w:val="none" w:sz="0" w:space="0" w:color="auto"/>
        <w:bottom w:val="none" w:sz="0" w:space="0" w:color="auto"/>
        <w:right w:val="none" w:sz="0" w:space="0" w:color="auto"/>
      </w:divBdr>
    </w:div>
    <w:div w:id="222180526">
      <w:bodyDiv w:val="1"/>
      <w:marLeft w:val="0"/>
      <w:marRight w:val="0"/>
      <w:marTop w:val="0"/>
      <w:marBottom w:val="0"/>
      <w:divBdr>
        <w:top w:val="none" w:sz="0" w:space="0" w:color="auto"/>
        <w:left w:val="none" w:sz="0" w:space="0" w:color="auto"/>
        <w:bottom w:val="none" w:sz="0" w:space="0" w:color="auto"/>
        <w:right w:val="none" w:sz="0" w:space="0" w:color="auto"/>
      </w:divBdr>
    </w:div>
    <w:div w:id="223225804">
      <w:bodyDiv w:val="1"/>
      <w:marLeft w:val="0"/>
      <w:marRight w:val="0"/>
      <w:marTop w:val="0"/>
      <w:marBottom w:val="0"/>
      <w:divBdr>
        <w:top w:val="none" w:sz="0" w:space="0" w:color="auto"/>
        <w:left w:val="none" w:sz="0" w:space="0" w:color="auto"/>
        <w:bottom w:val="none" w:sz="0" w:space="0" w:color="auto"/>
        <w:right w:val="none" w:sz="0" w:space="0" w:color="auto"/>
      </w:divBdr>
    </w:div>
    <w:div w:id="224681196">
      <w:bodyDiv w:val="1"/>
      <w:marLeft w:val="0"/>
      <w:marRight w:val="0"/>
      <w:marTop w:val="0"/>
      <w:marBottom w:val="0"/>
      <w:divBdr>
        <w:top w:val="none" w:sz="0" w:space="0" w:color="auto"/>
        <w:left w:val="none" w:sz="0" w:space="0" w:color="auto"/>
        <w:bottom w:val="none" w:sz="0" w:space="0" w:color="auto"/>
        <w:right w:val="none" w:sz="0" w:space="0" w:color="auto"/>
      </w:divBdr>
    </w:div>
    <w:div w:id="225840275">
      <w:bodyDiv w:val="1"/>
      <w:marLeft w:val="0"/>
      <w:marRight w:val="0"/>
      <w:marTop w:val="0"/>
      <w:marBottom w:val="0"/>
      <w:divBdr>
        <w:top w:val="none" w:sz="0" w:space="0" w:color="auto"/>
        <w:left w:val="none" w:sz="0" w:space="0" w:color="auto"/>
        <w:bottom w:val="none" w:sz="0" w:space="0" w:color="auto"/>
        <w:right w:val="none" w:sz="0" w:space="0" w:color="auto"/>
      </w:divBdr>
    </w:div>
    <w:div w:id="226189368">
      <w:bodyDiv w:val="1"/>
      <w:marLeft w:val="0"/>
      <w:marRight w:val="0"/>
      <w:marTop w:val="0"/>
      <w:marBottom w:val="0"/>
      <w:divBdr>
        <w:top w:val="none" w:sz="0" w:space="0" w:color="auto"/>
        <w:left w:val="none" w:sz="0" w:space="0" w:color="auto"/>
        <w:bottom w:val="none" w:sz="0" w:space="0" w:color="auto"/>
        <w:right w:val="none" w:sz="0" w:space="0" w:color="auto"/>
      </w:divBdr>
    </w:div>
    <w:div w:id="229582738">
      <w:bodyDiv w:val="1"/>
      <w:marLeft w:val="0"/>
      <w:marRight w:val="0"/>
      <w:marTop w:val="0"/>
      <w:marBottom w:val="0"/>
      <w:divBdr>
        <w:top w:val="none" w:sz="0" w:space="0" w:color="auto"/>
        <w:left w:val="none" w:sz="0" w:space="0" w:color="auto"/>
        <w:bottom w:val="none" w:sz="0" w:space="0" w:color="auto"/>
        <w:right w:val="none" w:sz="0" w:space="0" w:color="auto"/>
      </w:divBdr>
    </w:div>
    <w:div w:id="230779191">
      <w:bodyDiv w:val="1"/>
      <w:marLeft w:val="0"/>
      <w:marRight w:val="0"/>
      <w:marTop w:val="0"/>
      <w:marBottom w:val="0"/>
      <w:divBdr>
        <w:top w:val="none" w:sz="0" w:space="0" w:color="auto"/>
        <w:left w:val="none" w:sz="0" w:space="0" w:color="auto"/>
        <w:bottom w:val="none" w:sz="0" w:space="0" w:color="auto"/>
        <w:right w:val="none" w:sz="0" w:space="0" w:color="auto"/>
      </w:divBdr>
    </w:div>
    <w:div w:id="231552447">
      <w:bodyDiv w:val="1"/>
      <w:marLeft w:val="0"/>
      <w:marRight w:val="0"/>
      <w:marTop w:val="0"/>
      <w:marBottom w:val="0"/>
      <w:divBdr>
        <w:top w:val="none" w:sz="0" w:space="0" w:color="auto"/>
        <w:left w:val="none" w:sz="0" w:space="0" w:color="auto"/>
        <w:bottom w:val="none" w:sz="0" w:space="0" w:color="auto"/>
        <w:right w:val="none" w:sz="0" w:space="0" w:color="auto"/>
      </w:divBdr>
    </w:div>
    <w:div w:id="231621102">
      <w:bodyDiv w:val="1"/>
      <w:marLeft w:val="0"/>
      <w:marRight w:val="0"/>
      <w:marTop w:val="0"/>
      <w:marBottom w:val="0"/>
      <w:divBdr>
        <w:top w:val="none" w:sz="0" w:space="0" w:color="auto"/>
        <w:left w:val="none" w:sz="0" w:space="0" w:color="auto"/>
        <w:bottom w:val="none" w:sz="0" w:space="0" w:color="auto"/>
        <w:right w:val="none" w:sz="0" w:space="0" w:color="auto"/>
      </w:divBdr>
    </w:div>
    <w:div w:id="231701965">
      <w:bodyDiv w:val="1"/>
      <w:marLeft w:val="0"/>
      <w:marRight w:val="0"/>
      <w:marTop w:val="0"/>
      <w:marBottom w:val="0"/>
      <w:divBdr>
        <w:top w:val="none" w:sz="0" w:space="0" w:color="auto"/>
        <w:left w:val="none" w:sz="0" w:space="0" w:color="auto"/>
        <w:bottom w:val="none" w:sz="0" w:space="0" w:color="auto"/>
        <w:right w:val="none" w:sz="0" w:space="0" w:color="auto"/>
      </w:divBdr>
    </w:div>
    <w:div w:id="233243194">
      <w:bodyDiv w:val="1"/>
      <w:marLeft w:val="0"/>
      <w:marRight w:val="0"/>
      <w:marTop w:val="0"/>
      <w:marBottom w:val="0"/>
      <w:divBdr>
        <w:top w:val="none" w:sz="0" w:space="0" w:color="auto"/>
        <w:left w:val="none" w:sz="0" w:space="0" w:color="auto"/>
        <w:bottom w:val="none" w:sz="0" w:space="0" w:color="auto"/>
        <w:right w:val="none" w:sz="0" w:space="0" w:color="auto"/>
      </w:divBdr>
    </w:div>
    <w:div w:id="236206676">
      <w:bodyDiv w:val="1"/>
      <w:marLeft w:val="0"/>
      <w:marRight w:val="0"/>
      <w:marTop w:val="0"/>
      <w:marBottom w:val="0"/>
      <w:divBdr>
        <w:top w:val="none" w:sz="0" w:space="0" w:color="auto"/>
        <w:left w:val="none" w:sz="0" w:space="0" w:color="auto"/>
        <w:bottom w:val="none" w:sz="0" w:space="0" w:color="auto"/>
        <w:right w:val="none" w:sz="0" w:space="0" w:color="auto"/>
      </w:divBdr>
    </w:div>
    <w:div w:id="236289268">
      <w:bodyDiv w:val="1"/>
      <w:marLeft w:val="0"/>
      <w:marRight w:val="0"/>
      <w:marTop w:val="0"/>
      <w:marBottom w:val="0"/>
      <w:divBdr>
        <w:top w:val="none" w:sz="0" w:space="0" w:color="auto"/>
        <w:left w:val="none" w:sz="0" w:space="0" w:color="auto"/>
        <w:bottom w:val="none" w:sz="0" w:space="0" w:color="auto"/>
        <w:right w:val="none" w:sz="0" w:space="0" w:color="auto"/>
      </w:divBdr>
    </w:div>
    <w:div w:id="237328313">
      <w:bodyDiv w:val="1"/>
      <w:marLeft w:val="0"/>
      <w:marRight w:val="0"/>
      <w:marTop w:val="0"/>
      <w:marBottom w:val="0"/>
      <w:divBdr>
        <w:top w:val="none" w:sz="0" w:space="0" w:color="auto"/>
        <w:left w:val="none" w:sz="0" w:space="0" w:color="auto"/>
        <w:bottom w:val="none" w:sz="0" w:space="0" w:color="auto"/>
        <w:right w:val="none" w:sz="0" w:space="0" w:color="auto"/>
      </w:divBdr>
    </w:div>
    <w:div w:id="239993410">
      <w:bodyDiv w:val="1"/>
      <w:marLeft w:val="0"/>
      <w:marRight w:val="0"/>
      <w:marTop w:val="0"/>
      <w:marBottom w:val="0"/>
      <w:divBdr>
        <w:top w:val="none" w:sz="0" w:space="0" w:color="auto"/>
        <w:left w:val="none" w:sz="0" w:space="0" w:color="auto"/>
        <w:bottom w:val="none" w:sz="0" w:space="0" w:color="auto"/>
        <w:right w:val="none" w:sz="0" w:space="0" w:color="auto"/>
      </w:divBdr>
    </w:div>
    <w:div w:id="240214481">
      <w:bodyDiv w:val="1"/>
      <w:marLeft w:val="0"/>
      <w:marRight w:val="0"/>
      <w:marTop w:val="0"/>
      <w:marBottom w:val="0"/>
      <w:divBdr>
        <w:top w:val="none" w:sz="0" w:space="0" w:color="auto"/>
        <w:left w:val="none" w:sz="0" w:space="0" w:color="auto"/>
        <w:bottom w:val="none" w:sz="0" w:space="0" w:color="auto"/>
        <w:right w:val="none" w:sz="0" w:space="0" w:color="auto"/>
      </w:divBdr>
    </w:div>
    <w:div w:id="243683796">
      <w:bodyDiv w:val="1"/>
      <w:marLeft w:val="0"/>
      <w:marRight w:val="0"/>
      <w:marTop w:val="0"/>
      <w:marBottom w:val="0"/>
      <w:divBdr>
        <w:top w:val="none" w:sz="0" w:space="0" w:color="auto"/>
        <w:left w:val="none" w:sz="0" w:space="0" w:color="auto"/>
        <w:bottom w:val="none" w:sz="0" w:space="0" w:color="auto"/>
        <w:right w:val="none" w:sz="0" w:space="0" w:color="auto"/>
      </w:divBdr>
    </w:div>
    <w:div w:id="245696082">
      <w:bodyDiv w:val="1"/>
      <w:marLeft w:val="0"/>
      <w:marRight w:val="0"/>
      <w:marTop w:val="0"/>
      <w:marBottom w:val="0"/>
      <w:divBdr>
        <w:top w:val="none" w:sz="0" w:space="0" w:color="auto"/>
        <w:left w:val="none" w:sz="0" w:space="0" w:color="auto"/>
        <w:bottom w:val="none" w:sz="0" w:space="0" w:color="auto"/>
        <w:right w:val="none" w:sz="0" w:space="0" w:color="auto"/>
      </w:divBdr>
    </w:div>
    <w:div w:id="246036737">
      <w:bodyDiv w:val="1"/>
      <w:marLeft w:val="0"/>
      <w:marRight w:val="0"/>
      <w:marTop w:val="0"/>
      <w:marBottom w:val="0"/>
      <w:divBdr>
        <w:top w:val="none" w:sz="0" w:space="0" w:color="auto"/>
        <w:left w:val="none" w:sz="0" w:space="0" w:color="auto"/>
        <w:bottom w:val="none" w:sz="0" w:space="0" w:color="auto"/>
        <w:right w:val="none" w:sz="0" w:space="0" w:color="auto"/>
      </w:divBdr>
    </w:div>
    <w:div w:id="248542609">
      <w:bodyDiv w:val="1"/>
      <w:marLeft w:val="0"/>
      <w:marRight w:val="0"/>
      <w:marTop w:val="0"/>
      <w:marBottom w:val="0"/>
      <w:divBdr>
        <w:top w:val="none" w:sz="0" w:space="0" w:color="auto"/>
        <w:left w:val="none" w:sz="0" w:space="0" w:color="auto"/>
        <w:bottom w:val="none" w:sz="0" w:space="0" w:color="auto"/>
        <w:right w:val="none" w:sz="0" w:space="0" w:color="auto"/>
      </w:divBdr>
    </w:div>
    <w:div w:id="248806837">
      <w:bodyDiv w:val="1"/>
      <w:marLeft w:val="0"/>
      <w:marRight w:val="0"/>
      <w:marTop w:val="0"/>
      <w:marBottom w:val="0"/>
      <w:divBdr>
        <w:top w:val="none" w:sz="0" w:space="0" w:color="auto"/>
        <w:left w:val="none" w:sz="0" w:space="0" w:color="auto"/>
        <w:bottom w:val="none" w:sz="0" w:space="0" w:color="auto"/>
        <w:right w:val="none" w:sz="0" w:space="0" w:color="auto"/>
      </w:divBdr>
    </w:div>
    <w:div w:id="249199576">
      <w:bodyDiv w:val="1"/>
      <w:marLeft w:val="0"/>
      <w:marRight w:val="0"/>
      <w:marTop w:val="0"/>
      <w:marBottom w:val="0"/>
      <w:divBdr>
        <w:top w:val="none" w:sz="0" w:space="0" w:color="auto"/>
        <w:left w:val="none" w:sz="0" w:space="0" w:color="auto"/>
        <w:bottom w:val="none" w:sz="0" w:space="0" w:color="auto"/>
        <w:right w:val="none" w:sz="0" w:space="0" w:color="auto"/>
      </w:divBdr>
    </w:div>
    <w:div w:id="255014780">
      <w:bodyDiv w:val="1"/>
      <w:marLeft w:val="0"/>
      <w:marRight w:val="0"/>
      <w:marTop w:val="0"/>
      <w:marBottom w:val="0"/>
      <w:divBdr>
        <w:top w:val="none" w:sz="0" w:space="0" w:color="auto"/>
        <w:left w:val="none" w:sz="0" w:space="0" w:color="auto"/>
        <w:bottom w:val="none" w:sz="0" w:space="0" w:color="auto"/>
        <w:right w:val="none" w:sz="0" w:space="0" w:color="auto"/>
      </w:divBdr>
    </w:div>
    <w:div w:id="256407723">
      <w:bodyDiv w:val="1"/>
      <w:marLeft w:val="0"/>
      <w:marRight w:val="0"/>
      <w:marTop w:val="0"/>
      <w:marBottom w:val="0"/>
      <w:divBdr>
        <w:top w:val="none" w:sz="0" w:space="0" w:color="auto"/>
        <w:left w:val="none" w:sz="0" w:space="0" w:color="auto"/>
        <w:bottom w:val="none" w:sz="0" w:space="0" w:color="auto"/>
        <w:right w:val="none" w:sz="0" w:space="0" w:color="auto"/>
      </w:divBdr>
    </w:div>
    <w:div w:id="257253931">
      <w:bodyDiv w:val="1"/>
      <w:marLeft w:val="0"/>
      <w:marRight w:val="0"/>
      <w:marTop w:val="0"/>
      <w:marBottom w:val="0"/>
      <w:divBdr>
        <w:top w:val="none" w:sz="0" w:space="0" w:color="auto"/>
        <w:left w:val="none" w:sz="0" w:space="0" w:color="auto"/>
        <w:bottom w:val="none" w:sz="0" w:space="0" w:color="auto"/>
        <w:right w:val="none" w:sz="0" w:space="0" w:color="auto"/>
      </w:divBdr>
    </w:div>
    <w:div w:id="257299337">
      <w:bodyDiv w:val="1"/>
      <w:marLeft w:val="0"/>
      <w:marRight w:val="0"/>
      <w:marTop w:val="0"/>
      <w:marBottom w:val="0"/>
      <w:divBdr>
        <w:top w:val="none" w:sz="0" w:space="0" w:color="auto"/>
        <w:left w:val="none" w:sz="0" w:space="0" w:color="auto"/>
        <w:bottom w:val="none" w:sz="0" w:space="0" w:color="auto"/>
        <w:right w:val="none" w:sz="0" w:space="0" w:color="auto"/>
      </w:divBdr>
    </w:div>
    <w:div w:id="259222354">
      <w:bodyDiv w:val="1"/>
      <w:marLeft w:val="0"/>
      <w:marRight w:val="0"/>
      <w:marTop w:val="0"/>
      <w:marBottom w:val="0"/>
      <w:divBdr>
        <w:top w:val="none" w:sz="0" w:space="0" w:color="auto"/>
        <w:left w:val="none" w:sz="0" w:space="0" w:color="auto"/>
        <w:bottom w:val="none" w:sz="0" w:space="0" w:color="auto"/>
        <w:right w:val="none" w:sz="0" w:space="0" w:color="auto"/>
      </w:divBdr>
    </w:div>
    <w:div w:id="259483759">
      <w:bodyDiv w:val="1"/>
      <w:marLeft w:val="0"/>
      <w:marRight w:val="0"/>
      <w:marTop w:val="0"/>
      <w:marBottom w:val="0"/>
      <w:divBdr>
        <w:top w:val="none" w:sz="0" w:space="0" w:color="auto"/>
        <w:left w:val="none" w:sz="0" w:space="0" w:color="auto"/>
        <w:bottom w:val="none" w:sz="0" w:space="0" w:color="auto"/>
        <w:right w:val="none" w:sz="0" w:space="0" w:color="auto"/>
      </w:divBdr>
    </w:div>
    <w:div w:id="259529148">
      <w:bodyDiv w:val="1"/>
      <w:marLeft w:val="0"/>
      <w:marRight w:val="0"/>
      <w:marTop w:val="0"/>
      <w:marBottom w:val="0"/>
      <w:divBdr>
        <w:top w:val="none" w:sz="0" w:space="0" w:color="auto"/>
        <w:left w:val="none" w:sz="0" w:space="0" w:color="auto"/>
        <w:bottom w:val="none" w:sz="0" w:space="0" w:color="auto"/>
        <w:right w:val="none" w:sz="0" w:space="0" w:color="auto"/>
      </w:divBdr>
    </w:div>
    <w:div w:id="259920869">
      <w:bodyDiv w:val="1"/>
      <w:marLeft w:val="0"/>
      <w:marRight w:val="0"/>
      <w:marTop w:val="0"/>
      <w:marBottom w:val="0"/>
      <w:divBdr>
        <w:top w:val="none" w:sz="0" w:space="0" w:color="auto"/>
        <w:left w:val="none" w:sz="0" w:space="0" w:color="auto"/>
        <w:bottom w:val="none" w:sz="0" w:space="0" w:color="auto"/>
        <w:right w:val="none" w:sz="0" w:space="0" w:color="auto"/>
      </w:divBdr>
    </w:div>
    <w:div w:id="261452920">
      <w:bodyDiv w:val="1"/>
      <w:marLeft w:val="0"/>
      <w:marRight w:val="0"/>
      <w:marTop w:val="0"/>
      <w:marBottom w:val="0"/>
      <w:divBdr>
        <w:top w:val="none" w:sz="0" w:space="0" w:color="auto"/>
        <w:left w:val="none" w:sz="0" w:space="0" w:color="auto"/>
        <w:bottom w:val="none" w:sz="0" w:space="0" w:color="auto"/>
        <w:right w:val="none" w:sz="0" w:space="0" w:color="auto"/>
      </w:divBdr>
    </w:div>
    <w:div w:id="263465228">
      <w:bodyDiv w:val="1"/>
      <w:marLeft w:val="0"/>
      <w:marRight w:val="0"/>
      <w:marTop w:val="0"/>
      <w:marBottom w:val="0"/>
      <w:divBdr>
        <w:top w:val="none" w:sz="0" w:space="0" w:color="auto"/>
        <w:left w:val="none" w:sz="0" w:space="0" w:color="auto"/>
        <w:bottom w:val="none" w:sz="0" w:space="0" w:color="auto"/>
        <w:right w:val="none" w:sz="0" w:space="0" w:color="auto"/>
      </w:divBdr>
    </w:div>
    <w:div w:id="264314990">
      <w:bodyDiv w:val="1"/>
      <w:marLeft w:val="0"/>
      <w:marRight w:val="0"/>
      <w:marTop w:val="0"/>
      <w:marBottom w:val="0"/>
      <w:divBdr>
        <w:top w:val="none" w:sz="0" w:space="0" w:color="auto"/>
        <w:left w:val="none" w:sz="0" w:space="0" w:color="auto"/>
        <w:bottom w:val="none" w:sz="0" w:space="0" w:color="auto"/>
        <w:right w:val="none" w:sz="0" w:space="0" w:color="auto"/>
      </w:divBdr>
    </w:div>
    <w:div w:id="264969731">
      <w:bodyDiv w:val="1"/>
      <w:marLeft w:val="0"/>
      <w:marRight w:val="0"/>
      <w:marTop w:val="0"/>
      <w:marBottom w:val="0"/>
      <w:divBdr>
        <w:top w:val="none" w:sz="0" w:space="0" w:color="auto"/>
        <w:left w:val="none" w:sz="0" w:space="0" w:color="auto"/>
        <w:bottom w:val="none" w:sz="0" w:space="0" w:color="auto"/>
        <w:right w:val="none" w:sz="0" w:space="0" w:color="auto"/>
      </w:divBdr>
    </w:div>
    <w:div w:id="266616379">
      <w:bodyDiv w:val="1"/>
      <w:marLeft w:val="0"/>
      <w:marRight w:val="0"/>
      <w:marTop w:val="0"/>
      <w:marBottom w:val="0"/>
      <w:divBdr>
        <w:top w:val="none" w:sz="0" w:space="0" w:color="auto"/>
        <w:left w:val="none" w:sz="0" w:space="0" w:color="auto"/>
        <w:bottom w:val="none" w:sz="0" w:space="0" w:color="auto"/>
        <w:right w:val="none" w:sz="0" w:space="0" w:color="auto"/>
      </w:divBdr>
    </w:div>
    <w:div w:id="268126922">
      <w:bodyDiv w:val="1"/>
      <w:marLeft w:val="0"/>
      <w:marRight w:val="0"/>
      <w:marTop w:val="0"/>
      <w:marBottom w:val="0"/>
      <w:divBdr>
        <w:top w:val="none" w:sz="0" w:space="0" w:color="auto"/>
        <w:left w:val="none" w:sz="0" w:space="0" w:color="auto"/>
        <w:bottom w:val="none" w:sz="0" w:space="0" w:color="auto"/>
        <w:right w:val="none" w:sz="0" w:space="0" w:color="auto"/>
      </w:divBdr>
    </w:div>
    <w:div w:id="268510808">
      <w:bodyDiv w:val="1"/>
      <w:marLeft w:val="0"/>
      <w:marRight w:val="0"/>
      <w:marTop w:val="0"/>
      <w:marBottom w:val="0"/>
      <w:divBdr>
        <w:top w:val="none" w:sz="0" w:space="0" w:color="auto"/>
        <w:left w:val="none" w:sz="0" w:space="0" w:color="auto"/>
        <w:bottom w:val="none" w:sz="0" w:space="0" w:color="auto"/>
        <w:right w:val="none" w:sz="0" w:space="0" w:color="auto"/>
      </w:divBdr>
    </w:div>
    <w:div w:id="269432770">
      <w:bodyDiv w:val="1"/>
      <w:marLeft w:val="0"/>
      <w:marRight w:val="0"/>
      <w:marTop w:val="0"/>
      <w:marBottom w:val="0"/>
      <w:divBdr>
        <w:top w:val="none" w:sz="0" w:space="0" w:color="auto"/>
        <w:left w:val="none" w:sz="0" w:space="0" w:color="auto"/>
        <w:bottom w:val="none" w:sz="0" w:space="0" w:color="auto"/>
        <w:right w:val="none" w:sz="0" w:space="0" w:color="auto"/>
      </w:divBdr>
    </w:div>
    <w:div w:id="269624962">
      <w:bodyDiv w:val="1"/>
      <w:marLeft w:val="0"/>
      <w:marRight w:val="0"/>
      <w:marTop w:val="0"/>
      <w:marBottom w:val="0"/>
      <w:divBdr>
        <w:top w:val="none" w:sz="0" w:space="0" w:color="auto"/>
        <w:left w:val="none" w:sz="0" w:space="0" w:color="auto"/>
        <w:bottom w:val="none" w:sz="0" w:space="0" w:color="auto"/>
        <w:right w:val="none" w:sz="0" w:space="0" w:color="auto"/>
      </w:divBdr>
    </w:div>
    <w:div w:id="269633525">
      <w:bodyDiv w:val="1"/>
      <w:marLeft w:val="0"/>
      <w:marRight w:val="0"/>
      <w:marTop w:val="0"/>
      <w:marBottom w:val="0"/>
      <w:divBdr>
        <w:top w:val="none" w:sz="0" w:space="0" w:color="auto"/>
        <w:left w:val="none" w:sz="0" w:space="0" w:color="auto"/>
        <w:bottom w:val="none" w:sz="0" w:space="0" w:color="auto"/>
        <w:right w:val="none" w:sz="0" w:space="0" w:color="auto"/>
      </w:divBdr>
    </w:div>
    <w:div w:id="271591610">
      <w:bodyDiv w:val="1"/>
      <w:marLeft w:val="0"/>
      <w:marRight w:val="0"/>
      <w:marTop w:val="0"/>
      <w:marBottom w:val="0"/>
      <w:divBdr>
        <w:top w:val="none" w:sz="0" w:space="0" w:color="auto"/>
        <w:left w:val="none" w:sz="0" w:space="0" w:color="auto"/>
        <w:bottom w:val="none" w:sz="0" w:space="0" w:color="auto"/>
        <w:right w:val="none" w:sz="0" w:space="0" w:color="auto"/>
      </w:divBdr>
    </w:div>
    <w:div w:id="271783708">
      <w:bodyDiv w:val="1"/>
      <w:marLeft w:val="0"/>
      <w:marRight w:val="0"/>
      <w:marTop w:val="0"/>
      <w:marBottom w:val="0"/>
      <w:divBdr>
        <w:top w:val="none" w:sz="0" w:space="0" w:color="auto"/>
        <w:left w:val="none" w:sz="0" w:space="0" w:color="auto"/>
        <w:bottom w:val="none" w:sz="0" w:space="0" w:color="auto"/>
        <w:right w:val="none" w:sz="0" w:space="0" w:color="auto"/>
      </w:divBdr>
    </w:div>
    <w:div w:id="272590829">
      <w:bodyDiv w:val="1"/>
      <w:marLeft w:val="0"/>
      <w:marRight w:val="0"/>
      <w:marTop w:val="0"/>
      <w:marBottom w:val="0"/>
      <w:divBdr>
        <w:top w:val="none" w:sz="0" w:space="0" w:color="auto"/>
        <w:left w:val="none" w:sz="0" w:space="0" w:color="auto"/>
        <w:bottom w:val="none" w:sz="0" w:space="0" w:color="auto"/>
        <w:right w:val="none" w:sz="0" w:space="0" w:color="auto"/>
      </w:divBdr>
    </w:div>
    <w:div w:id="277176974">
      <w:bodyDiv w:val="1"/>
      <w:marLeft w:val="0"/>
      <w:marRight w:val="0"/>
      <w:marTop w:val="0"/>
      <w:marBottom w:val="0"/>
      <w:divBdr>
        <w:top w:val="none" w:sz="0" w:space="0" w:color="auto"/>
        <w:left w:val="none" w:sz="0" w:space="0" w:color="auto"/>
        <w:bottom w:val="none" w:sz="0" w:space="0" w:color="auto"/>
        <w:right w:val="none" w:sz="0" w:space="0" w:color="auto"/>
      </w:divBdr>
    </w:div>
    <w:div w:id="277833213">
      <w:bodyDiv w:val="1"/>
      <w:marLeft w:val="0"/>
      <w:marRight w:val="0"/>
      <w:marTop w:val="0"/>
      <w:marBottom w:val="0"/>
      <w:divBdr>
        <w:top w:val="none" w:sz="0" w:space="0" w:color="auto"/>
        <w:left w:val="none" w:sz="0" w:space="0" w:color="auto"/>
        <w:bottom w:val="none" w:sz="0" w:space="0" w:color="auto"/>
        <w:right w:val="none" w:sz="0" w:space="0" w:color="auto"/>
      </w:divBdr>
    </w:div>
    <w:div w:id="278070236">
      <w:bodyDiv w:val="1"/>
      <w:marLeft w:val="0"/>
      <w:marRight w:val="0"/>
      <w:marTop w:val="0"/>
      <w:marBottom w:val="0"/>
      <w:divBdr>
        <w:top w:val="none" w:sz="0" w:space="0" w:color="auto"/>
        <w:left w:val="none" w:sz="0" w:space="0" w:color="auto"/>
        <w:bottom w:val="none" w:sz="0" w:space="0" w:color="auto"/>
        <w:right w:val="none" w:sz="0" w:space="0" w:color="auto"/>
      </w:divBdr>
    </w:div>
    <w:div w:id="278338036">
      <w:bodyDiv w:val="1"/>
      <w:marLeft w:val="0"/>
      <w:marRight w:val="0"/>
      <w:marTop w:val="0"/>
      <w:marBottom w:val="0"/>
      <w:divBdr>
        <w:top w:val="none" w:sz="0" w:space="0" w:color="auto"/>
        <w:left w:val="none" w:sz="0" w:space="0" w:color="auto"/>
        <w:bottom w:val="none" w:sz="0" w:space="0" w:color="auto"/>
        <w:right w:val="none" w:sz="0" w:space="0" w:color="auto"/>
      </w:divBdr>
    </w:div>
    <w:div w:id="279336411">
      <w:bodyDiv w:val="1"/>
      <w:marLeft w:val="0"/>
      <w:marRight w:val="0"/>
      <w:marTop w:val="0"/>
      <w:marBottom w:val="0"/>
      <w:divBdr>
        <w:top w:val="none" w:sz="0" w:space="0" w:color="auto"/>
        <w:left w:val="none" w:sz="0" w:space="0" w:color="auto"/>
        <w:bottom w:val="none" w:sz="0" w:space="0" w:color="auto"/>
        <w:right w:val="none" w:sz="0" w:space="0" w:color="auto"/>
      </w:divBdr>
    </w:div>
    <w:div w:id="279455441">
      <w:bodyDiv w:val="1"/>
      <w:marLeft w:val="0"/>
      <w:marRight w:val="0"/>
      <w:marTop w:val="0"/>
      <w:marBottom w:val="0"/>
      <w:divBdr>
        <w:top w:val="none" w:sz="0" w:space="0" w:color="auto"/>
        <w:left w:val="none" w:sz="0" w:space="0" w:color="auto"/>
        <w:bottom w:val="none" w:sz="0" w:space="0" w:color="auto"/>
        <w:right w:val="none" w:sz="0" w:space="0" w:color="auto"/>
      </w:divBdr>
    </w:div>
    <w:div w:id="279650746">
      <w:bodyDiv w:val="1"/>
      <w:marLeft w:val="0"/>
      <w:marRight w:val="0"/>
      <w:marTop w:val="0"/>
      <w:marBottom w:val="0"/>
      <w:divBdr>
        <w:top w:val="none" w:sz="0" w:space="0" w:color="auto"/>
        <w:left w:val="none" w:sz="0" w:space="0" w:color="auto"/>
        <w:bottom w:val="none" w:sz="0" w:space="0" w:color="auto"/>
        <w:right w:val="none" w:sz="0" w:space="0" w:color="auto"/>
      </w:divBdr>
    </w:div>
    <w:div w:id="282809044">
      <w:bodyDiv w:val="1"/>
      <w:marLeft w:val="0"/>
      <w:marRight w:val="0"/>
      <w:marTop w:val="0"/>
      <w:marBottom w:val="0"/>
      <w:divBdr>
        <w:top w:val="none" w:sz="0" w:space="0" w:color="auto"/>
        <w:left w:val="none" w:sz="0" w:space="0" w:color="auto"/>
        <w:bottom w:val="none" w:sz="0" w:space="0" w:color="auto"/>
        <w:right w:val="none" w:sz="0" w:space="0" w:color="auto"/>
      </w:divBdr>
    </w:div>
    <w:div w:id="285355772">
      <w:bodyDiv w:val="1"/>
      <w:marLeft w:val="0"/>
      <w:marRight w:val="0"/>
      <w:marTop w:val="0"/>
      <w:marBottom w:val="0"/>
      <w:divBdr>
        <w:top w:val="none" w:sz="0" w:space="0" w:color="auto"/>
        <w:left w:val="none" w:sz="0" w:space="0" w:color="auto"/>
        <w:bottom w:val="none" w:sz="0" w:space="0" w:color="auto"/>
        <w:right w:val="none" w:sz="0" w:space="0" w:color="auto"/>
      </w:divBdr>
    </w:div>
    <w:div w:id="286358663">
      <w:bodyDiv w:val="1"/>
      <w:marLeft w:val="0"/>
      <w:marRight w:val="0"/>
      <w:marTop w:val="0"/>
      <w:marBottom w:val="0"/>
      <w:divBdr>
        <w:top w:val="none" w:sz="0" w:space="0" w:color="auto"/>
        <w:left w:val="none" w:sz="0" w:space="0" w:color="auto"/>
        <w:bottom w:val="none" w:sz="0" w:space="0" w:color="auto"/>
        <w:right w:val="none" w:sz="0" w:space="0" w:color="auto"/>
      </w:divBdr>
    </w:div>
    <w:div w:id="286594723">
      <w:bodyDiv w:val="1"/>
      <w:marLeft w:val="0"/>
      <w:marRight w:val="0"/>
      <w:marTop w:val="0"/>
      <w:marBottom w:val="0"/>
      <w:divBdr>
        <w:top w:val="none" w:sz="0" w:space="0" w:color="auto"/>
        <w:left w:val="none" w:sz="0" w:space="0" w:color="auto"/>
        <w:bottom w:val="none" w:sz="0" w:space="0" w:color="auto"/>
        <w:right w:val="none" w:sz="0" w:space="0" w:color="auto"/>
      </w:divBdr>
    </w:div>
    <w:div w:id="290284633">
      <w:bodyDiv w:val="1"/>
      <w:marLeft w:val="0"/>
      <w:marRight w:val="0"/>
      <w:marTop w:val="0"/>
      <w:marBottom w:val="0"/>
      <w:divBdr>
        <w:top w:val="none" w:sz="0" w:space="0" w:color="auto"/>
        <w:left w:val="none" w:sz="0" w:space="0" w:color="auto"/>
        <w:bottom w:val="none" w:sz="0" w:space="0" w:color="auto"/>
        <w:right w:val="none" w:sz="0" w:space="0" w:color="auto"/>
      </w:divBdr>
    </w:div>
    <w:div w:id="292638084">
      <w:bodyDiv w:val="1"/>
      <w:marLeft w:val="0"/>
      <w:marRight w:val="0"/>
      <w:marTop w:val="0"/>
      <w:marBottom w:val="0"/>
      <w:divBdr>
        <w:top w:val="none" w:sz="0" w:space="0" w:color="auto"/>
        <w:left w:val="none" w:sz="0" w:space="0" w:color="auto"/>
        <w:bottom w:val="none" w:sz="0" w:space="0" w:color="auto"/>
        <w:right w:val="none" w:sz="0" w:space="0" w:color="auto"/>
      </w:divBdr>
    </w:div>
    <w:div w:id="292716275">
      <w:bodyDiv w:val="1"/>
      <w:marLeft w:val="0"/>
      <w:marRight w:val="0"/>
      <w:marTop w:val="0"/>
      <w:marBottom w:val="0"/>
      <w:divBdr>
        <w:top w:val="none" w:sz="0" w:space="0" w:color="auto"/>
        <w:left w:val="none" w:sz="0" w:space="0" w:color="auto"/>
        <w:bottom w:val="none" w:sz="0" w:space="0" w:color="auto"/>
        <w:right w:val="none" w:sz="0" w:space="0" w:color="auto"/>
      </w:divBdr>
    </w:div>
    <w:div w:id="293414637">
      <w:bodyDiv w:val="1"/>
      <w:marLeft w:val="0"/>
      <w:marRight w:val="0"/>
      <w:marTop w:val="0"/>
      <w:marBottom w:val="0"/>
      <w:divBdr>
        <w:top w:val="none" w:sz="0" w:space="0" w:color="auto"/>
        <w:left w:val="none" w:sz="0" w:space="0" w:color="auto"/>
        <w:bottom w:val="none" w:sz="0" w:space="0" w:color="auto"/>
        <w:right w:val="none" w:sz="0" w:space="0" w:color="auto"/>
      </w:divBdr>
    </w:div>
    <w:div w:id="296910600">
      <w:bodyDiv w:val="1"/>
      <w:marLeft w:val="0"/>
      <w:marRight w:val="0"/>
      <w:marTop w:val="0"/>
      <w:marBottom w:val="0"/>
      <w:divBdr>
        <w:top w:val="none" w:sz="0" w:space="0" w:color="auto"/>
        <w:left w:val="none" w:sz="0" w:space="0" w:color="auto"/>
        <w:bottom w:val="none" w:sz="0" w:space="0" w:color="auto"/>
        <w:right w:val="none" w:sz="0" w:space="0" w:color="auto"/>
      </w:divBdr>
    </w:div>
    <w:div w:id="297028517">
      <w:bodyDiv w:val="1"/>
      <w:marLeft w:val="0"/>
      <w:marRight w:val="0"/>
      <w:marTop w:val="0"/>
      <w:marBottom w:val="0"/>
      <w:divBdr>
        <w:top w:val="none" w:sz="0" w:space="0" w:color="auto"/>
        <w:left w:val="none" w:sz="0" w:space="0" w:color="auto"/>
        <w:bottom w:val="none" w:sz="0" w:space="0" w:color="auto"/>
        <w:right w:val="none" w:sz="0" w:space="0" w:color="auto"/>
      </w:divBdr>
    </w:div>
    <w:div w:id="299501032">
      <w:bodyDiv w:val="1"/>
      <w:marLeft w:val="0"/>
      <w:marRight w:val="0"/>
      <w:marTop w:val="0"/>
      <w:marBottom w:val="0"/>
      <w:divBdr>
        <w:top w:val="none" w:sz="0" w:space="0" w:color="auto"/>
        <w:left w:val="none" w:sz="0" w:space="0" w:color="auto"/>
        <w:bottom w:val="none" w:sz="0" w:space="0" w:color="auto"/>
        <w:right w:val="none" w:sz="0" w:space="0" w:color="auto"/>
      </w:divBdr>
    </w:div>
    <w:div w:id="300158627">
      <w:bodyDiv w:val="1"/>
      <w:marLeft w:val="0"/>
      <w:marRight w:val="0"/>
      <w:marTop w:val="0"/>
      <w:marBottom w:val="0"/>
      <w:divBdr>
        <w:top w:val="none" w:sz="0" w:space="0" w:color="auto"/>
        <w:left w:val="none" w:sz="0" w:space="0" w:color="auto"/>
        <w:bottom w:val="none" w:sz="0" w:space="0" w:color="auto"/>
        <w:right w:val="none" w:sz="0" w:space="0" w:color="auto"/>
      </w:divBdr>
    </w:div>
    <w:div w:id="300230468">
      <w:bodyDiv w:val="1"/>
      <w:marLeft w:val="0"/>
      <w:marRight w:val="0"/>
      <w:marTop w:val="0"/>
      <w:marBottom w:val="0"/>
      <w:divBdr>
        <w:top w:val="none" w:sz="0" w:space="0" w:color="auto"/>
        <w:left w:val="none" w:sz="0" w:space="0" w:color="auto"/>
        <w:bottom w:val="none" w:sz="0" w:space="0" w:color="auto"/>
        <w:right w:val="none" w:sz="0" w:space="0" w:color="auto"/>
      </w:divBdr>
    </w:div>
    <w:div w:id="302080374">
      <w:bodyDiv w:val="1"/>
      <w:marLeft w:val="0"/>
      <w:marRight w:val="0"/>
      <w:marTop w:val="0"/>
      <w:marBottom w:val="0"/>
      <w:divBdr>
        <w:top w:val="none" w:sz="0" w:space="0" w:color="auto"/>
        <w:left w:val="none" w:sz="0" w:space="0" w:color="auto"/>
        <w:bottom w:val="none" w:sz="0" w:space="0" w:color="auto"/>
        <w:right w:val="none" w:sz="0" w:space="0" w:color="auto"/>
      </w:divBdr>
    </w:div>
    <w:div w:id="302123516">
      <w:bodyDiv w:val="1"/>
      <w:marLeft w:val="0"/>
      <w:marRight w:val="0"/>
      <w:marTop w:val="0"/>
      <w:marBottom w:val="0"/>
      <w:divBdr>
        <w:top w:val="none" w:sz="0" w:space="0" w:color="auto"/>
        <w:left w:val="none" w:sz="0" w:space="0" w:color="auto"/>
        <w:bottom w:val="none" w:sz="0" w:space="0" w:color="auto"/>
        <w:right w:val="none" w:sz="0" w:space="0" w:color="auto"/>
      </w:divBdr>
    </w:div>
    <w:div w:id="303126549">
      <w:bodyDiv w:val="1"/>
      <w:marLeft w:val="0"/>
      <w:marRight w:val="0"/>
      <w:marTop w:val="0"/>
      <w:marBottom w:val="0"/>
      <w:divBdr>
        <w:top w:val="none" w:sz="0" w:space="0" w:color="auto"/>
        <w:left w:val="none" w:sz="0" w:space="0" w:color="auto"/>
        <w:bottom w:val="none" w:sz="0" w:space="0" w:color="auto"/>
        <w:right w:val="none" w:sz="0" w:space="0" w:color="auto"/>
      </w:divBdr>
    </w:div>
    <w:div w:id="304823438">
      <w:bodyDiv w:val="1"/>
      <w:marLeft w:val="0"/>
      <w:marRight w:val="0"/>
      <w:marTop w:val="0"/>
      <w:marBottom w:val="0"/>
      <w:divBdr>
        <w:top w:val="none" w:sz="0" w:space="0" w:color="auto"/>
        <w:left w:val="none" w:sz="0" w:space="0" w:color="auto"/>
        <w:bottom w:val="none" w:sz="0" w:space="0" w:color="auto"/>
        <w:right w:val="none" w:sz="0" w:space="0" w:color="auto"/>
      </w:divBdr>
    </w:div>
    <w:div w:id="305934960">
      <w:bodyDiv w:val="1"/>
      <w:marLeft w:val="0"/>
      <w:marRight w:val="0"/>
      <w:marTop w:val="0"/>
      <w:marBottom w:val="0"/>
      <w:divBdr>
        <w:top w:val="none" w:sz="0" w:space="0" w:color="auto"/>
        <w:left w:val="none" w:sz="0" w:space="0" w:color="auto"/>
        <w:bottom w:val="none" w:sz="0" w:space="0" w:color="auto"/>
        <w:right w:val="none" w:sz="0" w:space="0" w:color="auto"/>
      </w:divBdr>
    </w:div>
    <w:div w:id="306862149">
      <w:bodyDiv w:val="1"/>
      <w:marLeft w:val="0"/>
      <w:marRight w:val="0"/>
      <w:marTop w:val="0"/>
      <w:marBottom w:val="0"/>
      <w:divBdr>
        <w:top w:val="none" w:sz="0" w:space="0" w:color="auto"/>
        <w:left w:val="none" w:sz="0" w:space="0" w:color="auto"/>
        <w:bottom w:val="none" w:sz="0" w:space="0" w:color="auto"/>
        <w:right w:val="none" w:sz="0" w:space="0" w:color="auto"/>
      </w:divBdr>
    </w:div>
    <w:div w:id="308022744">
      <w:bodyDiv w:val="1"/>
      <w:marLeft w:val="0"/>
      <w:marRight w:val="0"/>
      <w:marTop w:val="0"/>
      <w:marBottom w:val="0"/>
      <w:divBdr>
        <w:top w:val="none" w:sz="0" w:space="0" w:color="auto"/>
        <w:left w:val="none" w:sz="0" w:space="0" w:color="auto"/>
        <w:bottom w:val="none" w:sz="0" w:space="0" w:color="auto"/>
        <w:right w:val="none" w:sz="0" w:space="0" w:color="auto"/>
      </w:divBdr>
    </w:div>
    <w:div w:id="308363260">
      <w:bodyDiv w:val="1"/>
      <w:marLeft w:val="0"/>
      <w:marRight w:val="0"/>
      <w:marTop w:val="0"/>
      <w:marBottom w:val="0"/>
      <w:divBdr>
        <w:top w:val="none" w:sz="0" w:space="0" w:color="auto"/>
        <w:left w:val="none" w:sz="0" w:space="0" w:color="auto"/>
        <w:bottom w:val="none" w:sz="0" w:space="0" w:color="auto"/>
        <w:right w:val="none" w:sz="0" w:space="0" w:color="auto"/>
      </w:divBdr>
    </w:div>
    <w:div w:id="308487821">
      <w:bodyDiv w:val="1"/>
      <w:marLeft w:val="0"/>
      <w:marRight w:val="0"/>
      <w:marTop w:val="0"/>
      <w:marBottom w:val="0"/>
      <w:divBdr>
        <w:top w:val="none" w:sz="0" w:space="0" w:color="auto"/>
        <w:left w:val="none" w:sz="0" w:space="0" w:color="auto"/>
        <w:bottom w:val="none" w:sz="0" w:space="0" w:color="auto"/>
        <w:right w:val="none" w:sz="0" w:space="0" w:color="auto"/>
      </w:divBdr>
    </w:div>
    <w:div w:id="312638716">
      <w:bodyDiv w:val="1"/>
      <w:marLeft w:val="0"/>
      <w:marRight w:val="0"/>
      <w:marTop w:val="0"/>
      <w:marBottom w:val="0"/>
      <w:divBdr>
        <w:top w:val="none" w:sz="0" w:space="0" w:color="auto"/>
        <w:left w:val="none" w:sz="0" w:space="0" w:color="auto"/>
        <w:bottom w:val="none" w:sz="0" w:space="0" w:color="auto"/>
        <w:right w:val="none" w:sz="0" w:space="0" w:color="auto"/>
      </w:divBdr>
    </w:div>
    <w:div w:id="313146565">
      <w:bodyDiv w:val="1"/>
      <w:marLeft w:val="0"/>
      <w:marRight w:val="0"/>
      <w:marTop w:val="0"/>
      <w:marBottom w:val="0"/>
      <w:divBdr>
        <w:top w:val="none" w:sz="0" w:space="0" w:color="auto"/>
        <w:left w:val="none" w:sz="0" w:space="0" w:color="auto"/>
        <w:bottom w:val="none" w:sz="0" w:space="0" w:color="auto"/>
        <w:right w:val="none" w:sz="0" w:space="0" w:color="auto"/>
      </w:divBdr>
    </w:div>
    <w:div w:id="313293855">
      <w:bodyDiv w:val="1"/>
      <w:marLeft w:val="0"/>
      <w:marRight w:val="0"/>
      <w:marTop w:val="0"/>
      <w:marBottom w:val="0"/>
      <w:divBdr>
        <w:top w:val="none" w:sz="0" w:space="0" w:color="auto"/>
        <w:left w:val="none" w:sz="0" w:space="0" w:color="auto"/>
        <w:bottom w:val="none" w:sz="0" w:space="0" w:color="auto"/>
        <w:right w:val="none" w:sz="0" w:space="0" w:color="auto"/>
      </w:divBdr>
    </w:div>
    <w:div w:id="314529066">
      <w:bodyDiv w:val="1"/>
      <w:marLeft w:val="0"/>
      <w:marRight w:val="0"/>
      <w:marTop w:val="0"/>
      <w:marBottom w:val="0"/>
      <w:divBdr>
        <w:top w:val="none" w:sz="0" w:space="0" w:color="auto"/>
        <w:left w:val="none" w:sz="0" w:space="0" w:color="auto"/>
        <w:bottom w:val="none" w:sz="0" w:space="0" w:color="auto"/>
        <w:right w:val="none" w:sz="0" w:space="0" w:color="auto"/>
      </w:divBdr>
    </w:div>
    <w:div w:id="316225119">
      <w:bodyDiv w:val="1"/>
      <w:marLeft w:val="0"/>
      <w:marRight w:val="0"/>
      <w:marTop w:val="0"/>
      <w:marBottom w:val="0"/>
      <w:divBdr>
        <w:top w:val="none" w:sz="0" w:space="0" w:color="auto"/>
        <w:left w:val="none" w:sz="0" w:space="0" w:color="auto"/>
        <w:bottom w:val="none" w:sz="0" w:space="0" w:color="auto"/>
        <w:right w:val="none" w:sz="0" w:space="0" w:color="auto"/>
      </w:divBdr>
    </w:div>
    <w:div w:id="319580818">
      <w:bodyDiv w:val="1"/>
      <w:marLeft w:val="0"/>
      <w:marRight w:val="0"/>
      <w:marTop w:val="0"/>
      <w:marBottom w:val="0"/>
      <w:divBdr>
        <w:top w:val="none" w:sz="0" w:space="0" w:color="auto"/>
        <w:left w:val="none" w:sz="0" w:space="0" w:color="auto"/>
        <w:bottom w:val="none" w:sz="0" w:space="0" w:color="auto"/>
        <w:right w:val="none" w:sz="0" w:space="0" w:color="auto"/>
      </w:divBdr>
    </w:div>
    <w:div w:id="320012811">
      <w:bodyDiv w:val="1"/>
      <w:marLeft w:val="0"/>
      <w:marRight w:val="0"/>
      <w:marTop w:val="0"/>
      <w:marBottom w:val="0"/>
      <w:divBdr>
        <w:top w:val="none" w:sz="0" w:space="0" w:color="auto"/>
        <w:left w:val="none" w:sz="0" w:space="0" w:color="auto"/>
        <w:bottom w:val="none" w:sz="0" w:space="0" w:color="auto"/>
        <w:right w:val="none" w:sz="0" w:space="0" w:color="auto"/>
      </w:divBdr>
    </w:div>
    <w:div w:id="320354879">
      <w:bodyDiv w:val="1"/>
      <w:marLeft w:val="0"/>
      <w:marRight w:val="0"/>
      <w:marTop w:val="0"/>
      <w:marBottom w:val="0"/>
      <w:divBdr>
        <w:top w:val="none" w:sz="0" w:space="0" w:color="auto"/>
        <w:left w:val="none" w:sz="0" w:space="0" w:color="auto"/>
        <w:bottom w:val="none" w:sz="0" w:space="0" w:color="auto"/>
        <w:right w:val="none" w:sz="0" w:space="0" w:color="auto"/>
      </w:divBdr>
    </w:div>
    <w:div w:id="320735728">
      <w:bodyDiv w:val="1"/>
      <w:marLeft w:val="0"/>
      <w:marRight w:val="0"/>
      <w:marTop w:val="0"/>
      <w:marBottom w:val="0"/>
      <w:divBdr>
        <w:top w:val="none" w:sz="0" w:space="0" w:color="auto"/>
        <w:left w:val="none" w:sz="0" w:space="0" w:color="auto"/>
        <w:bottom w:val="none" w:sz="0" w:space="0" w:color="auto"/>
        <w:right w:val="none" w:sz="0" w:space="0" w:color="auto"/>
      </w:divBdr>
    </w:div>
    <w:div w:id="321928009">
      <w:bodyDiv w:val="1"/>
      <w:marLeft w:val="0"/>
      <w:marRight w:val="0"/>
      <w:marTop w:val="0"/>
      <w:marBottom w:val="0"/>
      <w:divBdr>
        <w:top w:val="none" w:sz="0" w:space="0" w:color="auto"/>
        <w:left w:val="none" w:sz="0" w:space="0" w:color="auto"/>
        <w:bottom w:val="none" w:sz="0" w:space="0" w:color="auto"/>
        <w:right w:val="none" w:sz="0" w:space="0" w:color="auto"/>
      </w:divBdr>
    </w:div>
    <w:div w:id="322777350">
      <w:bodyDiv w:val="1"/>
      <w:marLeft w:val="0"/>
      <w:marRight w:val="0"/>
      <w:marTop w:val="0"/>
      <w:marBottom w:val="0"/>
      <w:divBdr>
        <w:top w:val="none" w:sz="0" w:space="0" w:color="auto"/>
        <w:left w:val="none" w:sz="0" w:space="0" w:color="auto"/>
        <w:bottom w:val="none" w:sz="0" w:space="0" w:color="auto"/>
        <w:right w:val="none" w:sz="0" w:space="0" w:color="auto"/>
      </w:divBdr>
    </w:div>
    <w:div w:id="322901491">
      <w:bodyDiv w:val="1"/>
      <w:marLeft w:val="0"/>
      <w:marRight w:val="0"/>
      <w:marTop w:val="0"/>
      <w:marBottom w:val="0"/>
      <w:divBdr>
        <w:top w:val="none" w:sz="0" w:space="0" w:color="auto"/>
        <w:left w:val="none" w:sz="0" w:space="0" w:color="auto"/>
        <w:bottom w:val="none" w:sz="0" w:space="0" w:color="auto"/>
        <w:right w:val="none" w:sz="0" w:space="0" w:color="auto"/>
      </w:divBdr>
    </w:div>
    <w:div w:id="324623967">
      <w:bodyDiv w:val="1"/>
      <w:marLeft w:val="0"/>
      <w:marRight w:val="0"/>
      <w:marTop w:val="0"/>
      <w:marBottom w:val="0"/>
      <w:divBdr>
        <w:top w:val="none" w:sz="0" w:space="0" w:color="auto"/>
        <w:left w:val="none" w:sz="0" w:space="0" w:color="auto"/>
        <w:bottom w:val="none" w:sz="0" w:space="0" w:color="auto"/>
        <w:right w:val="none" w:sz="0" w:space="0" w:color="auto"/>
      </w:divBdr>
    </w:div>
    <w:div w:id="324863088">
      <w:bodyDiv w:val="1"/>
      <w:marLeft w:val="0"/>
      <w:marRight w:val="0"/>
      <w:marTop w:val="0"/>
      <w:marBottom w:val="0"/>
      <w:divBdr>
        <w:top w:val="none" w:sz="0" w:space="0" w:color="auto"/>
        <w:left w:val="none" w:sz="0" w:space="0" w:color="auto"/>
        <w:bottom w:val="none" w:sz="0" w:space="0" w:color="auto"/>
        <w:right w:val="none" w:sz="0" w:space="0" w:color="auto"/>
      </w:divBdr>
    </w:div>
    <w:div w:id="326060057">
      <w:bodyDiv w:val="1"/>
      <w:marLeft w:val="0"/>
      <w:marRight w:val="0"/>
      <w:marTop w:val="0"/>
      <w:marBottom w:val="0"/>
      <w:divBdr>
        <w:top w:val="none" w:sz="0" w:space="0" w:color="auto"/>
        <w:left w:val="none" w:sz="0" w:space="0" w:color="auto"/>
        <w:bottom w:val="none" w:sz="0" w:space="0" w:color="auto"/>
        <w:right w:val="none" w:sz="0" w:space="0" w:color="auto"/>
      </w:divBdr>
    </w:div>
    <w:div w:id="326399693">
      <w:bodyDiv w:val="1"/>
      <w:marLeft w:val="0"/>
      <w:marRight w:val="0"/>
      <w:marTop w:val="0"/>
      <w:marBottom w:val="0"/>
      <w:divBdr>
        <w:top w:val="none" w:sz="0" w:space="0" w:color="auto"/>
        <w:left w:val="none" w:sz="0" w:space="0" w:color="auto"/>
        <w:bottom w:val="none" w:sz="0" w:space="0" w:color="auto"/>
        <w:right w:val="none" w:sz="0" w:space="0" w:color="auto"/>
      </w:divBdr>
    </w:div>
    <w:div w:id="328094391">
      <w:bodyDiv w:val="1"/>
      <w:marLeft w:val="0"/>
      <w:marRight w:val="0"/>
      <w:marTop w:val="0"/>
      <w:marBottom w:val="0"/>
      <w:divBdr>
        <w:top w:val="none" w:sz="0" w:space="0" w:color="auto"/>
        <w:left w:val="none" w:sz="0" w:space="0" w:color="auto"/>
        <w:bottom w:val="none" w:sz="0" w:space="0" w:color="auto"/>
        <w:right w:val="none" w:sz="0" w:space="0" w:color="auto"/>
      </w:divBdr>
    </w:div>
    <w:div w:id="328212816">
      <w:bodyDiv w:val="1"/>
      <w:marLeft w:val="0"/>
      <w:marRight w:val="0"/>
      <w:marTop w:val="0"/>
      <w:marBottom w:val="0"/>
      <w:divBdr>
        <w:top w:val="none" w:sz="0" w:space="0" w:color="auto"/>
        <w:left w:val="none" w:sz="0" w:space="0" w:color="auto"/>
        <w:bottom w:val="none" w:sz="0" w:space="0" w:color="auto"/>
        <w:right w:val="none" w:sz="0" w:space="0" w:color="auto"/>
      </w:divBdr>
    </w:div>
    <w:div w:id="32874943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2489975">
      <w:bodyDiv w:val="1"/>
      <w:marLeft w:val="0"/>
      <w:marRight w:val="0"/>
      <w:marTop w:val="0"/>
      <w:marBottom w:val="0"/>
      <w:divBdr>
        <w:top w:val="none" w:sz="0" w:space="0" w:color="auto"/>
        <w:left w:val="none" w:sz="0" w:space="0" w:color="auto"/>
        <w:bottom w:val="none" w:sz="0" w:space="0" w:color="auto"/>
        <w:right w:val="none" w:sz="0" w:space="0" w:color="auto"/>
      </w:divBdr>
    </w:div>
    <w:div w:id="332682330">
      <w:bodyDiv w:val="1"/>
      <w:marLeft w:val="0"/>
      <w:marRight w:val="0"/>
      <w:marTop w:val="0"/>
      <w:marBottom w:val="0"/>
      <w:divBdr>
        <w:top w:val="none" w:sz="0" w:space="0" w:color="auto"/>
        <w:left w:val="none" w:sz="0" w:space="0" w:color="auto"/>
        <w:bottom w:val="none" w:sz="0" w:space="0" w:color="auto"/>
        <w:right w:val="none" w:sz="0" w:space="0" w:color="auto"/>
      </w:divBdr>
    </w:div>
    <w:div w:id="333459440">
      <w:bodyDiv w:val="1"/>
      <w:marLeft w:val="0"/>
      <w:marRight w:val="0"/>
      <w:marTop w:val="0"/>
      <w:marBottom w:val="0"/>
      <w:divBdr>
        <w:top w:val="none" w:sz="0" w:space="0" w:color="auto"/>
        <w:left w:val="none" w:sz="0" w:space="0" w:color="auto"/>
        <w:bottom w:val="none" w:sz="0" w:space="0" w:color="auto"/>
        <w:right w:val="none" w:sz="0" w:space="0" w:color="auto"/>
      </w:divBdr>
    </w:div>
    <w:div w:id="334577569">
      <w:bodyDiv w:val="1"/>
      <w:marLeft w:val="0"/>
      <w:marRight w:val="0"/>
      <w:marTop w:val="0"/>
      <w:marBottom w:val="0"/>
      <w:divBdr>
        <w:top w:val="none" w:sz="0" w:space="0" w:color="auto"/>
        <w:left w:val="none" w:sz="0" w:space="0" w:color="auto"/>
        <w:bottom w:val="none" w:sz="0" w:space="0" w:color="auto"/>
        <w:right w:val="none" w:sz="0" w:space="0" w:color="auto"/>
      </w:divBdr>
    </w:div>
    <w:div w:id="334651607">
      <w:bodyDiv w:val="1"/>
      <w:marLeft w:val="0"/>
      <w:marRight w:val="0"/>
      <w:marTop w:val="0"/>
      <w:marBottom w:val="0"/>
      <w:divBdr>
        <w:top w:val="none" w:sz="0" w:space="0" w:color="auto"/>
        <w:left w:val="none" w:sz="0" w:space="0" w:color="auto"/>
        <w:bottom w:val="none" w:sz="0" w:space="0" w:color="auto"/>
        <w:right w:val="none" w:sz="0" w:space="0" w:color="auto"/>
      </w:divBdr>
    </w:div>
    <w:div w:id="336083780">
      <w:bodyDiv w:val="1"/>
      <w:marLeft w:val="0"/>
      <w:marRight w:val="0"/>
      <w:marTop w:val="0"/>
      <w:marBottom w:val="0"/>
      <w:divBdr>
        <w:top w:val="none" w:sz="0" w:space="0" w:color="auto"/>
        <w:left w:val="none" w:sz="0" w:space="0" w:color="auto"/>
        <w:bottom w:val="none" w:sz="0" w:space="0" w:color="auto"/>
        <w:right w:val="none" w:sz="0" w:space="0" w:color="auto"/>
      </w:divBdr>
    </w:div>
    <w:div w:id="336664335">
      <w:bodyDiv w:val="1"/>
      <w:marLeft w:val="0"/>
      <w:marRight w:val="0"/>
      <w:marTop w:val="0"/>
      <w:marBottom w:val="0"/>
      <w:divBdr>
        <w:top w:val="none" w:sz="0" w:space="0" w:color="auto"/>
        <w:left w:val="none" w:sz="0" w:space="0" w:color="auto"/>
        <w:bottom w:val="none" w:sz="0" w:space="0" w:color="auto"/>
        <w:right w:val="none" w:sz="0" w:space="0" w:color="auto"/>
      </w:divBdr>
    </w:div>
    <w:div w:id="337928657">
      <w:bodyDiv w:val="1"/>
      <w:marLeft w:val="0"/>
      <w:marRight w:val="0"/>
      <w:marTop w:val="0"/>
      <w:marBottom w:val="0"/>
      <w:divBdr>
        <w:top w:val="none" w:sz="0" w:space="0" w:color="auto"/>
        <w:left w:val="none" w:sz="0" w:space="0" w:color="auto"/>
        <w:bottom w:val="none" w:sz="0" w:space="0" w:color="auto"/>
        <w:right w:val="none" w:sz="0" w:space="0" w:color="auto"/>
      </w:divBdr>
    </w:div>
    <w:div w:id="337973176">
      <w:bodyDiv w:val="1"/>
      <w:marLeft w:val="0"/>
      <w:marRight w:val="0"/>
      <w:marTop w:val="0"/>
      <w:marBottom w:val="0"/>
      <w:divBdr>
        <w:top w:val="none" w:sz="0" w:space="0" w:color="auto"/>
        <w:left w:val="none" w:sz="0" w:space="0" w:color="auto"/>
        <w:bottom w:val="none" w:sz="0" w:space="0" w:color="auto"/>
        <w:right w:val="none" w:sz="0" w:space="0" w:color="auto"/>
      </w:divBdr>
    </w:div>
    <w:div w:id="338698793">
      <w:bodyDiv w:val="1"/>
      <w:marLeft w:val="0"/>
      <w:marRight w:val="0"/>
      <w:marTop w:val="0"/>
      <w:marBottom w:val="0"/>
      <w:divBdr>
        <w:top w:val="none" w:sz="0" w:space="0" w:color="auto"/>
        <w:left w:val="none" w:sz="0" w:space="0" w:color="auto"/>
        <w:bottom w:val="none" w:sz="0" w:space="0" w:color="auto"/>
        <w:right w:val="none" w:sz="0" w:space="0" w:color="auto"/>
      </w:divBdr>
    </w:div>
    <w:div w:id="340008363">
      <w:bodyDiv w:val="1"/>
      <w:marLeft w:val="0"/>
      <w:marRight w:val="0"/>
      <w:marTop w:val="0"/>
      <w:marBottom w:val="0"/>
      <w:divBdr>
        <w:top w:val="none" w:sz="0" w:space="0" w:color="auto"/>
        <w:left w:val="none" w:sz="0" w:space="0" w:color="auto"/>
        <w:bottom w:val="none" w:sz="0" w:space="0" w:color="auto"/>
        <w:right w:val="none" w:sz="0" w:space="0" w:color="auto"/>
      </w:divBdr>
    </w:div>
    <w:div w:id="340936876">
      <w:bodyDiv w:val="1"/>
      <w:marLeft w:val="0"/>
      <w:marRight w:val="0"/>
      <w:marTop w:val="0"/>
      <w:marBottom w:val="0"/>
      <w:divBdr>
        <w:top w:val="none" w:sz="0" w:space="0" w:color="auto"/>
        <w:left w:val="none" w:sz="0" w:space="0" w:color="auto"/>
        <w:bottom w:val="none" w:sz="0" w:space="0" w:color="auto"/>
        <w:right w:val="none" w:sz="0" w:space="0" w:color="auto"/>
      </w:divBdr>
    </w:div>
    <w:div w:id="342125255">
      <w:bodyDiv w:val="1"/>
      <w:marLeft w:val="0"/>
      <w:marRight w:val="0"/>
      <w:marTop w:val="0"/>
      <w:marBottom w:val="0"/>
      <w:divBdr>
        <w:top w:val="none" w:sz="0" w:space="0" w:color="auto"/>
        <w:left w:val="none" w:sz="0" w:space="0" w:color="auto"/>
        <w:bottom w:val="none" w:sz="0" w:space="0" w:color="auto"/>
        <w:right w:val="none" w:sz="0" w:space="0" w:color="auto"/>
      </w:divBdr>
    </w:div>
    <w:div w:id="343020998">
      <w:bodyDiv w:val="1"/>
      <w:marLeft w:val="0"/>
      <w:marRight w:val="0"/>
      <w:marTop w:val="0"/>
      <w:marBottom w:val="0"/>
      <w:divBdr>
        <w:top w:val="none" w:sz="0" w:space="0" w:color="auto"/>
        <w:left w:val="none" w:sz="0" w:space="0" w:color="auto"/>
        <w:bottom w:val="none" w:sz="0" w:space="0" w:color="auto"/>
        <w:right w:val="none" w:sz="0" w:space="0" w:color="auto"/>
      </w:divBdr>
    </w:div>
    <w:div w:id="343438587">
      <w:bodyDiv w:val="1"/>
      <w:marLeft w:val="0"/>
      <w:marRight w:val="0"/>
      <w:marTop w:val="0"/>
      <w:marBottom w:val="0"/>
      <w:divBdr>
        <w:top w:val="none" w:sz="0" w:space="0" w:color="auto"/>
        <w:left w:val="none" w:sz="0" w:space="0" w:color="auto"/>
        <w:bottom w:val="none" w:sz="0" w:space="0" w:color="auto"/>
        <w:right w:val="none" w:sz="0" w:space="0" w:color="auto"/>
      </w:divBdr>
    </w:div>
    <w:div w:id="346834482">
      <w:bodyDiv w:val="1"/>
      <w:marLeft w:val="0"/>
      <w:marRight w:val="0"/>
      <w:marTop w:val="0"/>
      <w:marBottom w:val="0"/>
      <w:divBdr>
        <w:top w:val="none" w:sz="0" w:space="0" w:color="auto"/>
        <w:left w:val="none" w:sz="0" w:space="0" w:color="auto"/>
        <w:bottom w:val="none" w:sz="0" w:space="0" w:color="auto"/>
        <w:right w:val="none" w:sz="0" w:space="0" w:color="auto"/>
      </w:divBdr>
    </w:div>
    <w:div w:id="348459277">
      <w:bodyDiv w:val="1"/>
      <w:marLeft w:val="0"/>
      <w:marRight w:val="0"/>
      <w:marTop w:val="0"/>
      <w:marBottom w:val="0"/>
      <w:divBdr>
        <w:top w:val="none" w:sz="0" w:space="0" w:color="auto"/>
        <w:left w:val="none" w:sz="0" w:space="0" w:color="auto"/>
        <w:bottom w:val="none" w:sz="0" w:space="0" w:color="auto"/>
        <w:right w:val="none" w:sz="0" w:space="0" w:color="auto"/>
      </w:divBdr>
    </w:div>
    <w:div w:id="349374187">
      <w:bodyDiv w:val="1"/>
      <w:marLeft w:val="0"/>
      <w:marRight w:val="0"/>
      <w:marTop w:val="0"/>
      <w:marBottom w:val="0"/>
      <w:divBdr>
        <w:top w:val="none" w:sz="0" w:space="0" w:color="auto"/>
        <w:left w:val="none" w:sz="0" w:space="0" w:color="auto"/>
        <w:bottom w:val="none" w:sz="0" w:space="0" w:color="auto"/>
        <w:right w:val="none" w:sz="0" w:space="0" w:color="auto"/>
      </w:divBdr>
    </w:div>
    <w:div w:id="349525884">
      <w:bodyDiv w:val="1"/>
      <w:marLeft w:val="0"/>
      <w:marRight w:val="0"/>
      <w:marTop w:val="0"/>
      <w:marBottom w:val="0"/>
      <w:divBdr>
        <w:top w:val="none" w:sz="0" w:space="0" w:color="auto"/>
        <w:left w:val="none" w:sz="0" w:space="0" w:color="auto"/>
        <w:bottom w:val="none" w:sz="0" w:space="0" w:color="auto"/>
        <w:right w:val="none" w:sz="0" w:space="0" w:color="auto"/>
      </w:divBdr>
    </w:div>
    <w:div w:id="349986283">
      <w:bodyDiv w:val="1"/>
      <w:marLeft w:val="0"/>
      <w:marRight w:val="0"/>
      <w:marTop w:val="0"/>
      <w:marBottom w:val="0"/>
      <w:divBdr>
        <w:top w:val="none" w:sz="0" w:space="0" w:color="auto"/>
        <w:left w:val="none" w:sz="0" w:space="0" w:color="auto"/>
        <w:bottom w:val="none" w:sz="0" w:space="0" w:color="auto"/>
        <w:right w:val="none" w:sz="0" w:space="0" w:color="auto"/>
      </w:divBdr>
    </w:div>
    <w:div w:id="353576597">
      <w:bodyDiv w:val="1"/>
      <w:marLeft w:val="0"/>
      <w:marRight w:val="0"/>
      <w:marTop w:val="0"/>
      <w:marBottom w:val="0"/>
      <w:divBdr>
        <w:top w:val="none" w:sz="0" w:space="0" w:color="auto"/>
        <w:left w:val="none" w:sz="0" w:space="0" w:color="auto"/>
        <w:bottom w:val="none" w:sz="0" w:space="0" w:color="auto"/>
        <w:right w:val="none" w:sz="0" w:space="0" w:color="auto"/>
      </w:divBdr>
    </w:div>
    <w:div w:id="354889402">
      <w:bodyDiv w:val="1"/>
      <w:marLeft w:val="0"/>
      <w:marRight w:val="0"/>
      <w:marTop w:val="0"/>
      <w:marBottom w:val="0"/>
      <w:divBdr>
        <w:top w:val="none" w:sz="0" w:space="0" w:color="auto"/>
        <w:left w:val="none" w:sz="0" w:space="0" w:color="auto"/>
        <w:bottom w:val="none" w:sz="0" w:space="0" w:color="auto"/>
        <w:right w:val="none" w:sz="0" w:space="0" w:color="auto"/>
      </w:divBdr>
    </w:div>
    <w:div w:id="355499982">
      <w:bodyDiv w:val="1"/>
      <w:marLeft w:val="0"/>
      <w:marRight w:val="0"/>
      <w:marTop w:val="0"/>
      <w:marBottom w:val="0"/>
      <w:divBdr>
        <w:top w:val="none" w:sz="0" w:space="0" w:color="auto"/>
        <w:left w:val="none" w:sz="0" w:space="0" w:color="auto"/>
        <w:bottom w:val="none" w:sz="0" w:space="0" w:color="auto"/>
        <w:right w:val="none" w:sz="0" w:space="0" w:color="auto"/>
      </w:divBdr>
    </w:div>
    <w:div w:id="355927906">
      <w:bodyDiv w:val="1"/>
      <w:marLeft w:val="0"/>
      <w:marRight w:val="0"/>
      <w:marTop w:val="0"/>
      <w:marBottom w:val="0"/>
      <w:divBdr>
        <w:top w:val="none" w:sz="0" w:space="0" w:color="auto"/>
        <w:left w:val="none" w:sz="0" w:space="0" w:color="auto"/>
        <w:bottom w:val="none" w:sz="0" w:space="0" w:color="auto"/>
        <w:right w:val="none" w:sz="0" w:space="0" w:color="auto"/>
      </w:divBdr>
    </w:div>
    <w:div w:id="356581878">
      <w:bodyDiv w:val="1"/>
      <w:marLeft w:val="0"/>
      <w:marRight w:val="0"/>
      <w:marTop w:val="0"/>
      <w:marBottom w:val="0"/>
      <w:divBdr>
        <w:top w:val="none" w:sz="0" w:space="0" w:color="auto"/>
        <w:left w:val="none" w:sz="0" w:space="0" w:color="auto"/>
        <w:bottom w:val="none" w:sz="0" w:space="0" w:color="auto"/>
        <w:right w:val="none" w:sz="0" w:space="0" w:color="auto"/>
      </w:divBdr>
    </w:div>
    <w:div w:id="357661699">
      <w:bodyDiv w:val="1"/>
      <w:marLeft w:val="0"/>
      <w:marRight w:val="0"/>
      <w:marTop w:val="0"/>
      <w:marBottom w:val="0"/>
      <w:divBdr>
        <w:top w:val="none" w:sz="0" w:space="0" w:color="auto"/>
        <w:left w:val="none" w:sz="0" w:space="0" w:color="auto"/>
        <w:bottom w:val="none" w:sz="0" w:space="0" w:color="auto"/>
        <w:right w:val="none" w:sz="0" w:space="0" w:color="auto"/>
      </w:divBdr>
    </w:div>
    <w:div w:id="357781299">
      <w:bodyDiv w:val="1"/>
      <w:marLeft w:val="0"/>
      <w:marRight w:val="0"/>
      <w:marTop w:val="0"/>
      <w:marBottom w:val="0"/>
      <w:divBdr>
        <w:top w:val="none" w:sz="0" w:space="0" w:color="auto"/>
        <w:left w:val="none" w:sz="0" w:space="0" w:color="auto"/>
        <w:bottom w:val="none" w:sz="0" w:space="0" w:color="auto"/>
        <w:right w:val="none" w:sz="0" w:space="0" w:color="auto"/>
      </w:divBdr>
    </w:div>
    <w:div w:id="357968086">
      <w:bodyDiv w:val="1"/>
      <w:marLeft w:val="0"/>
      <w:marRight w:val="0"/>
      <w:marTop w:val="0"/>
      <w:marBottom w:val="0"/>
      <w:divBdr>
        <w:top w:val="none" w:sz="0" w:space="0" w:color="auto"/>
        <w:left w:val="none" w:sz="0" w:space="0" w:color="auto"/>
        <w:bottom w:val="none" w:sz="0" w:space="0" w:color="auto"/>
        <w:right w:val="none" w:sz="0" w:space="0" w:color="auto"/>
      </w:divBdr>
    </w:div>
    <w:div w:id="358119609">
      <w:bodyDiv w:val="1"/>
      <w:marLeft w:val="0"/>
      <w:marRight w:val="0"/>
      <w:marTop w:val="0"/>
      <w:marBottom w:val="0"/>
      <w:divBdr>
        <w:top w:val="none" w:sz="0" w:space="0" w:color="auto"/>
        <w:left w:val="none" w:sz="0" w:space="0" w:color="auto"/>
        <w:bottom w:val="none" w:sz="0" w:space="0" w:color="auto"/>
        <w:right w:val="none" w:sz="0" w:space="0" w:color="auto"/>
      </w:divBdr>
    </w:div>
    <w:div w:id="358749355">
      <w:bodyDiv w:val="1"/>
      <w:marLeft w:val="0"/>
      <w:marRight w:val="0"/>
      <w:marTop w:val="0"/>
      <w:marBottom w:val="0"/>
      <w:divBdr>
        <w:top w:val="none" w:sz="0" w:space="0" w:color="auto"/>
        <w:left w:val="none" w:sz="0" w:space="0" w:color="auto"/>
        <w:bottom w:val="none" w:sz="0" w:space="0" w:color="auto"/>
        <w:right w:val="none" w:sz="0" w:space="0" w:color="auto"/>
      </w:divBdr>
    </w:div>
    <w:div w:id="360328723">
      <w:bodyDiv w:val="1"/>
      <w:marLeft w:val="0"/>
      <w:marRight w:val="0"/>
      <w:marTop w:val="0"/>
      <w:marBottom w:val="0"/>
      <w:divBdr>
        <w:top w:val="none" w:sz="0" w:space="0" w:color="auto"/>
        <w:left w:val="none" w:sz="0" w:space="0" w:color="auto"/>
        <w:bottom w:val="none" w:sz="0" w:space="0" w:color="auto"/>
        <w:right w:val="none" w:sz="0" w:space="0" w:color="auto"/>
      </w:divBdr>
    </w:div>
    <w:div w:id="361977979">
      <w:bodyDiv w:val="1"/>
      <w:marLeft w:val="0"/>
      <w:marRight w:val="0"/>
      <w:marTop w:val="0"/>
      <w:marBottom w:val="0"/>
      <w:divBdr>
        <w:top w:val="none" w:sz="0" w:space="0" w:color="auto"/>
        <w:left w:val="none" w:sz="0" w:space="0" w:color="auto"/>
        <w:bottom w:val="none" w:sz="0" w:space="0" w:color="auto"/>
        <w:right w:val="none" w:sz="0" w:space="0" w:color="auto"/>
      </w:divBdr>
    </w:div>
    <w:div w:id="365256521">
      <w:bodyDiv w:val="1"/>
      <w:marLeft w:val="0"/>
      <w:marRight w:val="0"/>
      <w:marTop w:val="0"/>
      <w:marBottom w:val="0"/>
      <w:divBdr>
        <w:top w:val="none" w:sz="0" w:space="0" w:color="auto"/>
        <w:left w:val="none" w:sz="0" w:space="0" w:color="auto"/>
        <w:bottom w:val="none" w:sz="0" w:space="0" w:color="auto"/>
        <w:right w:val="none" w:sz="0" w:space="0" w:color="auto"/>
      </w:divBdr>
    </w:div>
    <w:div w:id="368533341">
      <w:bodyDiv w:val="1"/>
      <w:marLeft w:val="0"/>
      <w:marRight w:val="0"/>
      <w:marTop w:val="0"/>
      <w:marBottom w:val="0"/>
      <w:divBdr>
        <w:top w:val="none" w:sz="0" w:space="0" w:color="auto"/>
        <w:left w:val="none" w:sz="0" w:space="0" w:color="auto"/>
        <w:bottom w:val="none" w:sz="0" w:space="0" w:color="auto"/>
        <w:right w:val="none" w:sz="0" w:space="0" w:color="auto"/>
      </w:divBdr>
    </w:div>
    <w:div w:id="370999457">
      <w:bodyDiv w:val="1"/>
      <w:marLeft w:val="0"/>
      <w:marRight w:val="0"/>
      <w:marTop w:val="0"/>
      <w:marBottom w:val="0"/>
      <w:divBdr>
        <w:top w:val="none" w:sz="0" w:space="0" w:color="auto"/>
        <w:left w:val="none" w:sz="0" w:space="0" w:color="auto"/>
        <w:bottom w:val="none" w:sz="0" w:space="0" w:color="auto"/>
        <w:right w:val="none" w:sz="0" w:space="0" w:color="auto"/>
      </w:divBdr>
    </w:div>
    <w:div w:id="372077691">
      <w:bodyDiv w:val="1"/>
      <w:marLeft w:val="0"/>
      <w:marRight w:val="0"/>
      <w:marTop w:val="0"/>
      <w:marBottom w:val="0"/>
      <w:divBdr>
        <w:top w:val="none" w:sz="0" w:space="0" w:color="auto"/>
        <w:left w:val="none" w:sz="0" w:space="0" w:color="auto"/>
        <w:bottom w:val="none" w:sz="0" w:space="0" w:color="auto"/>
        <w:right w:val="none" w:sz="0" w:space="0" w:color="auto"/>
      </w:divBdr>
    </w:div>
    <w:div w:id="372731738">
      <w:bodyDiv w:val="1"/>
      <w:marLeft w:val="0"/>
      <w:marRight w:val="0"/>
      <w:marTop w:val="0"/>
      <w:marBottom w:val="0"/>
      <w:divBdr>
        <w:top w:val="none" w:sz="0" w:space="0" w:color="auto"/>
        <w:left w:val="none" w:sz="0" w:space="0" w:color="auto"/>
        <w:bottom w:val="none" w:sz="0" w:space="0" w:color="auto"/>
        <w:right w:val="none" w:sz="0" w:space="0" w:color="auto"/>
      </w:divBdr>
    </w:div>
    <w:div w:id="374430205">
      <w:bodyDiv w:val="1"/>
      <w:marLeft w:val="0"/>
      <w:marRight w:val="0"/>
      <w:marTop w:val="0"/>
      <w:marBottom w:val="0"/>
      <w:divBdr>
        <w:top w:val="none" w:sz="0" w:space="0" w:color="auto"/>
        <w:left w:val="none" w:sz="0" w:space="0" w:color="auto"/>
        <w:bottom w:val="none" w:sz="0" w:space="0" w:color="auto"/>
        <w:right w:val="none" w:sz="0" w:space="0" w:color="auto"/>
      </w:divBdr>
    </w:div>
    <w:div w:id="376273847">
      <w:bodyDiv w:val="1"/>
      <w:marLeft w:val="0"/>
      <w:marRight w:val="0"/>
      <w:marTop w:val="0"/>
      <w:marBottom w:val="0"/>
      <w:divBdr>
        <w:top w:val="none" w:sz="0" w:space="0" w:color="auto"/>
        <w:left w:val="none" w:sz="0" w:space="0" w:color="auto"/>
        <w:bottom w:val="none" w:sz="0" w:space="0" w:color="auto"/>
        <w:right w:val="none" w:sz="0" w:space="0" w:color="auto"/>
      </w:divBdr>
    </w:div>
    <w:div w:id="376785766">
      <w:bodyDiv w:val="1"/>
      <w:marLeft w:val="0"/>
      <w:marRight w:val="0"/>
      <w:marTop w:val="0"/>
      <w:marBottom w:val="0"/>
      <w:divBdr>
        <w:top w:val="none" w:sz="0" w:space="0" w:color="auto"/>
        <w:left w:val="none" w:sz="0" w:space="0" w:color="auto"/>
        <w:bottom w:val="none" w:sz="0" w:space="0" w:color="auto"/>
        <w:right w:val="none" w:sz="0" w:space="0" w:color="auto"/>
      </w:divBdr>
    </w:div>
    <w:div w:id="378751987">
      <w:bodyDiv w:val="1"/>
      <w:marLeft w:val="0"/>
      <w:marRight w:val="0"/>
      <w:marTop w:val="0"/>
      <w:marBottom w:val="0"/>
      <w:divBdr>
        <w:top w:val="none" w:sz="0" w:space="0" w:color="auto"/>
        <w:left w:val="none" w:sz="0" w:space="0" w:color="auto"/>
        <w:bottom w:val="none" w:sz="0" w:space="0" w:color="auto"/>
        <w:right w:val="none" w:sz="0" w:space="0" w:color="auto"/>
      </w:divBdr>
    </w:div>
    <w:div w:id="378822484">
      <w:bodyDiv w:val="1"/>
      <w:marLeft w:val="0"/>
      <w:marRight w:val="0"/>
      <w:marTop w:val="0"/>
      <w:marBottom w:val="0"/>
      <w:divBdr>
        <w:top w:val="none" w:sz="0" w:space="0" w:color="auto"/>
        <w:left w:val="none" w:sz="0" w:space="0" w:color="auto"/>
        <w:bottom w:val="none" w:sz="0" w:space="0" w:color="auto"/>
        <w:right w:val="none" w:sz="0" w:space="0" w:color="auto"/>
      </w:divBdr>
    </w:div>
    <w:div w:id="378866463">
      <w:bodyDiv w:val="1"/>
      <w:marLeft w:val="0"/>
      <w:marRight w:val="0"/>
      <w:marTop w:val="0"/>
      <w:marBottom w:val="0"/>
      <w:divBdr>
        <w:top w:val="none" w:sz="0" w:space="0" w:color="auto"/>
        <w:left w:val="none" w:sz="0" w:space="0" w:color="auto"/>
        <w:bottom w:val="none" w:sz="0" w:space="0" w:color="auto"/>
        <w:right w:val="none" w:sz="0" w:space="0" w:color="auto"/>
      </w:divBdr>
    </w:div>
    <w:div w:id="380059728">
      <w:bodyDiv w:val="1"/>
      <w:marLeft w:val="0"/>
      <w:marRight w:val="0"/>
      <w:marTop w:val="0"/>
      <w:marBottom w:val="0"/>
      <w:divBdr>
        <w:top w:val="none" w:sz="0" w:space="0" w:color="auto"/>
        <w:left w:val="none" w:sz="0" w:space="0" w:color="auto"/>
        <w:bottom w:val="none" w:sz="0" w:space="0" w:color="auto"/>
        <w:right w:val="none" w:sz="0" w:space="0" w:color="auto"/>
      </w:divBdr>
    </w:div>
    <w:div w:id="382028585">
      <w:bodyDiv w:val="1"/>
      <w:marLeft w:val="0"/>
      <w:marRight w:val="0"/>
      <w:marTop w:val="0"/>
      <w:marBottom w:val="0"/>
      <w:divBdr>
        <w:top w:val="none" w:sz="0" w:space="0" w:color="auto"/>
        <w:left w:val="none" w:sz="0" w:space="0" w:color="auto"/>
        <w:bottom w:val="none" w:sz="0" w:space="0" w:color="auto"/>
        <w:right w:val="none" w:sz="0" w:space="0" w:color="auto"/>
      </w:divBdr>
    </w:div>
    <w:div w:id="382100872">
      <w:bodyDiv w:val="1"/>
      <w:marLeft w:val="0"/>
      <w:marRight w:val="0"/>
      <w:marTop w:val="0"/>
      <w:marBottom w:val="0"/>
      <w:divBdr>
        <w:top w:val="none" w:sz="0" w:space="0" w:color="auto"/>
        <w:left w:val="none" w:sz="0" w:space="0" w:color="auto"/>
        <w:bottom w:val="none" w:sz="0" w:space="0" w:color="auto"/>
        <w:right w:val="none" w:sz="0" w:space="0" w:color="auto"/>
      </w:divBdr>
    </w:div>
    <w:div w:id="383722367">
      <w:bodyDiv w:val="1"/>
      <w:marLeft w:val="0"/>
      <w:marRight w:val="0"/>
      <w:marTop w:val="0"/>
      <w:marBottom w:val="0"/>
      <w:divBdr>
        <w:top w:val="none" w:sz="0" w:space="0" w:color="auto"/>
        <w:left w:val="none" w:sz="0" w:space="0" w:color="auto"/>
        <w:bottom w:val="none" w:sz="0" w:space="0" w:color="auto"/>
        <w:right w:val="none" w:sz="0" w:space="0" w:color="auto"/>
      </w:divBdr>
    </w:div>
    <w:div w:id="387455440">
      <w:bodyDiv w:val="1"/>
      <w:marLeft w:val="0"/>
      <w:marRight w:val="0"/>
      <w:marTop w:val="0"/>
      <w:marBottom w:val="0"/>
      <w:divBdr>
        <w:top w:val="none" w:sz="0" w:space="0" w:color="auto"/>
        <w:left w:val="none" w:sz="0" w:space="0" w:color="auto"/>
        <w:bottom w:val="none" w:sz="0" w:space="0" w:color="auto"/>
        <w:right w:val="none" w:sz="0" w:space="0" w:color="auto"/>
      </w:divBdr>
    </w:div>
    <w:div w:id="387997614">
      <w:bodyDiv w:val="1"/>
      <w:marLeft w:val="0"/>
      <w:marRight w:val="0"/>
      <w:marTop w:val="0"/>
      <w:marBottom w:val="0"/>
      <w:divBdr>
        <w:top w:val="none" w:sz="0" w:space="0" w:color="auto"/>
        <w:left w:val="none" w:sz="0" w:space="0" w:color="auto"/>
        <w:bottom w:val="none" w:sz="0" w:space="0" w:color="auto"/>
        <w:right w:val="none" w:sz="0" w:space="0" w:color="auto"/>
      </w:divBdr>
    </w:div>
    <w:div w:id="393816083">
      <w:bodyDiv w:val="1"/>
      <w:marLeft w:val="0"/>
      <w:marRight w:val="0"/>
      <w:marTop w:val="0"/>
      <w:marBottom w:val="0"/>
      <w:divBdr>
        <w:top w:val="none" w:sz="0" w:space="0" w:color="auto"/>
        <w:left w:val="none" w:sz="0" w:space="0" w:color="auto"/>
        <w:bottom w:val="none" w:sz="0" w:space="0" w:color="auto"/>
        <w:right w:val="none" w:sz="0" w:space="0" w:color="auto"/>
      </w:divBdr>
    </w:div>
    <w:div w:id="394544669">
      <w:bodyDiv w:val="1"/>
      <w:marLeft w:val="0"/>
      <w:marRight w:val="0"/>
      <w:marTop w:val="0"/>
      <w:marBottom w:val="0"/>
      <w:divBdr>
        <w:top w:val="none" w:sz="0" w:space="0" w:color="auto"/>
        <w:left w:val="none" w:sz="0" w:space="0" w:color="auto"/>
        <w:bottom w:val="none" w:sz="0" w:space="0" w:color="auto"/>
        <w:right w:val="none" w:sz="0" w:space="0" w:color="auto"/>
      </w:divBdr>
    </w:div>
    <w:div w:id="395127358">
      <w:bodyDiv w:val="1"/>
      <w:marLeft w:val="0"/>
      <w:marRight w:val="0"/>
      <w:marTop w:val="0"/>
      <w:marBottom w:val="0"/>
      <w:divBdr>
        <w:top w:val="none" w:sz="0" w:space="0" w:color="auto"/>
        <w:left w:val="none" w:sz="0" w:space="0" w:color="auto"/>
        <w:bottom w:val="none" w:sz="0" w:space="0" w:color="auto"/>
        <w:right w:val="none" w:sz="0" w:space="0" w:color="auto"/>
      </w:divBdr>
    </w:div>
    <w:div w:id="396516989">
      <w:bodyDiv w:val="1"/>
      <w:marLeft w:val="0"/>
      <w:marRight w:val="0"/>
      <w:marTop w:val="0"/>
      <w:marBottom w:val="0"/>
      <w:divBdr>
        <w:top w:val="none" w:sz="0" w:space="0" w:color="auto"/>
        <w:left w:val="none" w:sz="0" w:space="0" w:color="auto"/>
        <w:bottom w:val="none" w:sz="0" w:space="0" w:color="auto"/>
        <w:right w:val="none" w:sz="0" w:space="0" w:color="auto"/>
      </w:divBdr>
    </w:div>
    <w:div w:id="397675552">
      <w:bodyDiv w:val="1"/>
      <w:marLeft w:val="0"/>
      <w:marRight w:val="0"/>
      <w:marTop w:val="0"/>
      <w:marBottom w:val="0"/>
      <w:divBdr>
        <w:top w:val="none" w:sz="0" w:space="0" w:color="auto"/>
        <w:left w:val="none" w:sz="0" w:space="0" w:color="auto"/>
        <w:bottom w:val="none" w:sz="0" w:space="0" w:color="auto"/>
        <w:right w:val="none" w:sz="0" w:space="0" w:color="auto"/>
      </w:divBdr>
    </w:div>
    <w:div w:id="398066446">
      <w:bodyDiv w:val="1"/>
      <w:marLeft w:val="0"/>
      <w:marRight w:val="0"/>
      <w:marTop w:val="0"/>
      <w:marBottom w:val="0"/>
      <w:divBdr>
        <w:top w:val="none" w:sz="0" w:space="0" w:color="auto"/>
        <w:left w:val="none" w:sz="0" w:space="0" w:color="auto"/>
        <w:bottom w:val="none" w:sz="0" w:space="0" w:color="auto"/>
        <w:right w:val="none" w:sz="0" w:space="0" w:color="auto"/>
      </w:divBdr>
    </w:div>
    <w:div w:id="399064886">
      <w:bodyDiv w:val="1"/>
      <w:marLeft w:val="0"/>
      <w:marRight w:val="0"/>
      <w:marTop w:val="0"/>
      <w:marBottom w:val="0"/>
      <w:divBdr>
        <w:top w:val="none" w:sz="0" w:space="0" w:color="auto"/>
        <w:left w:val="none" w:sz="0" w:space="0" w:color="auto"/>
        <w:bottom w:val="none" w:sz="0" w:space="0" w:color="auto"/>
        <w:right w:val="none" w:sz="0" w:space="0" w:color="auto"/>
      </w:divBdr>
    </w:div>
    <w:div w:id="400755553">
      <w:bodyDiv w:val="1"/>
      <w:marLeft w:val="0"/>
      <w:marRight w:val="0"/>
      <w:marTop w:val="0"/>
      <w:marBottom w:val="0"/>
      <w:divBdr>
        <w:top w:val="none" w:sz="0" w:space="0" w:color="auto"/>
        <w:left w:val="none" w:sz="0" w:space="0" w:color="auto"/>
        <w:bottom w:val="none" w:sz="0" w:space="0" w:color="auto"/>
        <w:right w:val="none" w:sz="0" w:space="0" w:color="auto"/>
      </w:divBdr>
    </w:div>
    <w:div w:id="400830628">
      <w:bodyDiv w:val="1"/>
      <w:marLeft w:val="0"/>
      <w:marRight w:val="0"/>
      <w:marTop w:val="0"/>
      <w:marBottom w:val="0"/>
      <w:divBdr>
        <w:top w:val="none" w:sz="0" w:space="0" w:color="auto"/>
        <w:left w:val="none" w:sz="0" w:space="0" w:color="auto"/>
        <w:bottom w:val="none" w:sz="0" w:space="0" w:color="auto"/>
        <w:right w:val="none" w:sz="0" w:space="0" w:color="auto"/>
      </w:divBdr>
    </w:div>
    <w:div w:id="401754503">
      <w:bodyDiv w:val="1"/>
      <w:marLeft w:val="0"/>
      <w:marRight w:val="0"/>
      <w:marTop w:val="0"/>
      <w:marBottom w:val="0"/>
      <w:divBdr>
        <w:top w:val="none" w:sz="0" w:space="0" w:color="auto"/>
        <w:left w:val="none" w:sz="0" w:space="0" w:color="auto"/>
        <w:bottom w:val="none" w:sz="0" w:space="0" w:color="auto"/>
        <w:right w:val="none" w:sz="0" w:space="0" w:color="auto"/>
      </w:divBdr>
    </w:div>
    <w:div w:id="403190209">
      <w:bodyDiv w:val="1"/>
      <w:marLeft w:val="0"/>
      <w:marRight w:val="0"/>
      <w:marTop w:val="0"/>
      <w:marBottom w:val="0"/>
      <w:divBdr>
        <w:top w:val="none" w:sz="0" w:space="0" w:color="auto"/>
        <w:left w:val="none" w:sz="0" w:space="0" w:color="auto"/>
        <w:bottom w:val="none" w:sz="0" w:space="0" w:color="auto"/>
        <w:right w:val="none" w:sz="0" w:space="0" w:color="auto"/>
      </w:divBdr>
    </w:div>
    <w:div w:id="406272252">
      <w:bodyDiv w:val="1"/>
      <w:marLeft w:val="0"/>
      <w:marRight w:val="0"/>
      <w:marTop w:val="0"/>
      <w:marBottom w:val="0"/>
      <w:divBdr>
        <w:top w:val="none" w:sz="0" w:space="0" w:color="auto"/>
        <w:left w:val="none" w:sz="0" w:space="0" w:color="auto"/>
        <w:bottom w:val="none" w:sz="0" w:space="0" w:color="auto"/>
        <w:right w:val="none" w:sz="0" w:space="0" w:color="auto"/>
      </w:divBdr>
    </w:div>
    <w:div w:id="406683331">
      <w:bodyDiv w:val="1"/>
      <w:marLeft w:val="0"/>
      <w:marRight w:val="0"/>
      <w:marTop w:val="0"/>
      <w:marBottom w:val="0"/>
      <w:divBdr>
        <w:top w:val="none" w:sz="0" w:space="0" w:color="auto"/>
        <w:left w:val="none" w:sz="0" w:space="0" w:color="auto"/>
        <w:bottom w:val="none" w:sz="0" w:space="0" w:color="auto"/>
        <w:right w:val="none" w:sz="0" w:space="0" w:color="auto"/>
      </w:divBdr>
    </w:div>
    <w:div w:id="408113960">
      <w:bodyDiv w:val="1"/>
      <w:marLeft w:val="0"/>
      <w:marRight w:val="0"/>
      <w:marTop w:val="0"/>
      <w:marBottom w:val="0"/>
      <w:divBdr>
        <w:top w:val="none" w:sz="0" w:space="0" w:color="auto"/>
        <w:left w:val="none" w:sz="0" w:space="0" w:color="auto"/>
        <w:bottom w:val="none" w:sz="0" w:space="0" w:color="auto"/>
        <w:right w:val="none" w:sz="0" w:space="0" w:color="auto"/>
      </w:divBdr>
    </w:div>
    <w:div w:id="412747457">
      <w:bodyDiv w:val="1"/>
      <w:marLeft w:val="0"/>
      <w:marRight w:val="0"/>
      <w:marTop w:val="0"/>
      <w:marBottom w:val="0"/>
      <w:divBdr>
        <w:top w:val="none" w:sz="0" w:space="0" w:color="auto"/>
        <w:left w:val="none" w:sz="0" w:space="0" w:color="auto"/>
        <w:bottom w:val="none" w:sz="0" w:space="0" w:color="auto"/>
        <w:right w:val="none" w:sz="0" w:space="0" w:color="auto"/>
      </w:divBdr>
    </w:div>
    <w:div w:id="413285271">
      <w:bodyDiv w:val="1"/>
      <w:marLeft w:val="0"/>
      <w:marRight w:val="0"/>
      <w:marTop w:val="0"/>
      <w:marBottom w:val="0"/>
      <w:divBdr>
        <w:top w:val="none" w:sz="0" w:space="0" w:color="auto"/>
        <w:left w:val="none" w:sz="0" w:space="0" w:color="auto"/>
        <w:bottom w:val="none" w:sz="0" w:space="0" w:color="auto"/>
        <w:right w:val="none" w:sz="0" w:space="0" w:color="auto"/>
      </w:divBdr>
    </w:div>
    <w:div w:id="413862036">
      <w:bodyDiv w:val="1"/>
      <w:marLeft w:val="0"/>
      <w:marRight w:val="0"/>
      <w:marTop w:val="0"/>
      <w:marBottom w:val="0"/>
      <w:divBdr>
        <w:top w:val="none" w:sz="0" w:space="0" w:color="auto"/>
        <w:left w:val="none" w:sz="0" w:space="0" w:color="auto"/>
        <w:bottom w:val="none" w:sz="0" w:space="0" w:color="auto"/>
        <w:right w:val="none" w:sz="0" w:space="0" w:color="auto"/>
      </w:divBdr>
    </w:div>
    <w:div w:id="414208637">
      <w:bodyDiv w:val="1"/>
      <w:marLeft w:val="0"/>
      <w:marRight w:val="0"/>
      <w:marTop w:val="0"/>
      <w:marBottom w:val="0"/>
      <w:divBdr>
        <w:top w:val="none" w:sz="0" w:space="0" w:color="auto"/>
        <w:left w:val="none" w:sz="0" w:space="0" w:color="auto"/>
        <w:bottom w:val="none" w:sz="0" w:space="0" w:color="auto"/>
        <w:right w:val="none" w:sz="0" w:space="0" w:color="auto"/>
      </w:divBdr>
    </w:div>
    <w:div w:id="414863315">
      <w:bodyDiv w:val="1"/>
      <w:marLeft w:val="0"/>
      <w:marRight w:val="0"/>
      <w:marTop w:val="0"/>
      <w:marBottom w:val="0"/>
      <w:divBdr>
        <w:top w:val="none" w:sz="0" w:space="0" w:color="auto"/>
        <w:left w:val="none" w:sz="0" w:space="0" w:color="auto"/>
        <w:bottom w:val="none" w:sz="0" w:space="0" w:color="auto"/>
        <w:right w:val="none" w:sz="0" w:space="0" w:color="auto"/>
      </w:divBdr>
    </w:div>
    <w:div w:id="415788975">
      <w:bodyDiv w:val="1"/>
      <w:marLeft w:val="0"/>
      <w:marRight w:val="0"/>
      <w:marTop w:val="0"/>
      <w:marBottom w:val="0"/>
      <w:divBdr>
        <w:top w:val="none" w:sz="0" w:space="0" w:color="auto"/>
        <w:left w:val="none" w:sz="0" w:space="0" w:color="auto"/>
        <w:bottom w:val="none" w:sz="0" w:space="0" w:color="auto"/>
        <w:right w:val="none" w:sz="0" w:space="0" w:color="auto"/>
      </w:divBdr>
    </w:div>
    <w:div w:id="416173132">
      <w:bodyDiv w:val="1"/>
      <w:marLeft w:val="0"/>
      <w:marRight w:val="0"/>
      <w:marTop w:val="0"/>
      <w:marBottom w:val="0"/>
      <w:divBdr>
        <w:top w:val="none" w:sz="0" w:space="0" w:color="auto"/>
        <w:left w:val="none" w:sz="0" w:space="0" w:color="auto"/>
        <w:bottom w:val="none" w:sz="0" w:space="0" w:color="auto"/>
        <w:right w:val="none" w:sz="0" w:space="0" w:color="auto"/>
      </w:divBdr>
    </w:div>
    <w:div w:id="417797110">
      <w:bodyDiv w:val="1"/>
      <w:marLeft w:val="0"/>
      <w:marRight w:val="0"/>
      <w:marTop w:val="0"/>
      <w:marBottom w:val="0"/>
      <w:divBdr>
        <w:top w:val="none" w:sz="0" w:space="0" w:color="auto"/>
        <w:left w:val="none" w:sz="0" w:space="0" w:color="auto"/>
        <w:bottom w:val="none" w:sz="0" w:space="0" w:color="auto"/>
        <w:right w:val="none" w:sz="0" w:space="0" w:color="auto"/>
      </w:divBdr>
    </w:div>
    <w:div w:id="417946256">
      <w:bodyDiv w:val="1"/>
      <w:marLeft w:val="0"/>
      <w:marRight w:val="0"/>
      <w:marTop w:val="0"/>
      <w:marBottom w:val="0"/>
      <w:divBdr>
        <w:top w:val="none" w:sz="0" w:space="0" w:color="auto"/>
        <w:left w:val="none" w:sz="0" w:space="0" w:color="auto"/>
        <w:bottom w:val="none" w:sz="0" w:space="0" w:color="auto"/>
        <w:right w:val="none" w:sz="0" w:space="0" w:color="auto"/>
      </w:divBdr>
    </w:div>
    <w:div w:id="419713996">
      <w:bodyDiv w:val="1"/>
      <w:marLeft w:val="0"/>
      <w:marRight w:val="0"/>
      <w:marTop w:val="0"/>
      <w:marBottom w:val="0"/>
      <w:divBdr>
        <w:top w:val="none" w:sz="0" w:space="0" w:color="auto"/>
        <w:left w:val="none" w:sz="0" w:space="0" w:color="auto"/>
        <w:bottom w:val="none" w:sz="0" w:space="0" w:color="auto"/>
        <w:right w:val="none" w:sz="0" w:space="0" w:color="auto"/>
      </w:divBdr>
    </w:div>
    <w:div w:id="422074751">
      <w:bodyDiv w:val="1"/>
      <w:marLeft w:val="0"/>
      <w:marRight w:val="0"/>
      <w:marTop w:val="0"/>
      <w:marBottom w:val="0"/>
      <w:divBdr>
        <w:top w:val="none" w:sz="0" w:space="0" w:color="auto"/>
        <w:left w:val="none" w:sz="0" w:space="0" w:color="auto"/>
        <w:bottom w:val="none" w:sz="0" w:space="0" w:color="auto"/>
        <w:right w:val="none" w:sz="0" w:space="0" w:color="auto"/>
      </w:divBdr>
    </w:div>
    <w:div w:id="422191280">
      <w:bodyDiv w:val="1"/>
      <w:marLeft w:val="0"/>
      <w:marRight w:val="0"/>
      <w:marTop w:val="0"/>
      <w:marBottom w:val="0"/>
      <w:divBdr>
        <w:top w:val="none" w:sz="0" w:space="0" w:color="auto"/>
        <w:left w:val="none" w:sz="0" w:space="0" w:color="auto"/>
        <w:bottom w:val="none" w:sz="0" w:space="0" w:color="auto"/>
        <w:right w:val="none" w:sz="0" w:space="0" w:color="auto"/>
      </w:divBdr>
    </w:div>
    <w:div w:id="422728945">
      <w:bodyDiv w:val="1"/>
      <w:marLeft w:val="0"/>
      <w:marRight w:val="0"/>
      <w:marTop w:val="0"/>
      <w:marBottom w:val="0"/>
      <w:divBdr>
        <w:top w:val="none" w:sz="0" w:space="0" w:color="auto"/>
        <w:left w:val="none" w:sz="0" w:space="0" w:color="auto"/>
        <w:bottom w:val="none" w:sz="0" w:space="0" w:color="auto"/>
        <w:right w:val="none" w:sz="0" w:space="0" w:color="auto"/>
      </w:divBdr>
    </w:div>
    <w:div w:id="425734030">
      <w:bodyDiv w:val="1"/>
      <w:marLeft w:val="0"/>
      <w:marRight w:val="0"/>
      <w:marTop w:val="0"/>
      <w:marBottom w:val="0"/>
      <w:divBdr>
        <w:top w:val="none" w:sz="0" w:space="0" w:color="auto"/>
        <w:left w:val="none" w:sz="0" w:space="0" w:color="auto"/>
        <w:bottom w:val="none" w:sz="0" w:space="0" w:color="auto"/>
        <w:right w:val="none" w:sz="0" w:space="0" w:color="auto"/>
      </w:divBdr>
    </w:div>
    <w:div w:id="426586719">
      <w:bodyDiv w:val="1"/>
      <w:marLeft w:val="0"/>
      <w:marRight w:val="0"/>
      <w:marTop w:val="0"/>
      <w:marBottom w:val="0"/>
      <w:divBdr>
        <w:top w:val="none" w:sz="0" w:space="0" w:color="auto"/>
        <w:left w:val="none" w:sz="0" w:space="0" w:color="auto"/>
        <w:bottom w:val="none" w:sz="0" w:space="0" w:color="auto"/>
        <w:right w:val="none" w:sz="0" w:space="0" w:color="auto"/>
      </w:divBdr>
    </w:div>
    <w:div w:id="427166049">
      <w:bodyDiv w:val="1"/>
      <w:marLeft w:val="0"/>
      <w:marRight w:val="0"/>
      <w:marTop w:val="0"/>
      <w:marBottom w:val="0"/>
      <w:divBdr>
        <w:top w:val="none" w:sz="0" w:space="0" w:color="auto"/>
        <w:left w:val="none" w:sz="0" w:space="0" w:color="auto"/>
        <w:bottom w:val="none" w:sz="0" w:space="0" w:color="auto"/>
        <w:right w:val="none" w:sz="0" w:space="0" w:color="auto"/>
      </w:divBdr>
    </w:div>
    <w:div w:id="42739018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
    <w:div w:id="431512839">
      <w:bodyDiv w:val="1"/>
      <w:marLeft w:val="0"/>
      <w:marRight w:val="0"/>
      <w:marTop w:val="0"/>
      <w:marBottom w:val="0"/>
      <w:divBdr>
        <w:top w:val="none" w:sz="0" w:space="0" w:color="auto"/>
        <w:left w:val="none" w:sz="0" w:space="0" w:color="auto"/>
        <w:bottom w:val="none" w:sz="0" w:space="0" w:color="auto"/>
        <w:right w:val="none" w:sz="0" w:space="0" w:color="auto"/>
      </w:divBdr>
    </w:div>
    <w:div w:id="433088543">
      <w:bodyDiv w:val="1"/>
      <w:marLeft w:val="0"/>
      <w:marRight w:val="0"/>
      <w:marTop w:val="0"/>
      <w:marBottom w:val="0"/>
      <w:divBdr>
        <w:top w:val="none" w:sz="0" w:space="0" w:color="auto"/>
        <w:left w:val="none" w:sz="0" w:space="0" w:color="auto"/>
        <w:bottom w:val="none" w:sz="0" w:space="0" w:color="auto"/>
        <w:right w:val="none" w:sz="0" w:space="0" w:color="auto"/>
      </w:divBdr>
    </w:div>
    <w:div w:id="433209162">
      <w:bodyDiv w:val="1"/>
      <w:marLeft w:val="0"/>
      <w:marRight w:val="0"/>
      <w:marTop w:val="0"/>
      <w:marBottom w:val="0"/>
      <w:divBdr>
        <w:top w:val="none" w:sz="0" w:space="0" w:color="auto"/>
        <w:left w:val="none" w:sz="0" w:space="0" w:color="auto"/>
        <w:bottom w:val="none" w:sz="0" w:space="0" w:color="auto"/>
        <w:right w:val="none" w:sz="0" w:space="0" w:color="auto"/>
      </w:divBdr>
    </w:div>
    <w:div w:id="433791137">
      <w:bodyDiv w:val="1"/>
      <w:marLeft w:val="0"/>
      <w:marRight w:val="0"/>
      <w:marTop w:val="0"/>
      <w:marBottom w:val="0"/>
      <w:divBdr>
        <w:top w:val="none" w:sz="0" w:space="0" w:color="auto"/>
        <w:left w:val="none" w:sz="0" w:space="0" w:color="auto"/>
        <w:bottom w:val="none" w:sz="0" w:space="0" w:color="auto"/>
        <w:right w:val="none" w:sz="0" w:space="0" w:color="auto"/>
      </w:divBdr>
    </w:div>
    <w:div w:id="433794223">
      <w:bodyDiv w:val="1"/>
      <w:marLeft w:val="0"/>
      <w:marRight w:val="0"/>
      <w:marTop w:val="0"/>
      <w:marBottom w:val="0"/>
      <w:divBdr>
        <w:top w:val="none" w:sz="0" w:space="0" w:color="auto"/>
        <w:left w:val="none" w:sz="0" w:space="0" w:color="auto"/>
        <w:bottom w:val="none" w:sz="0" w:space="0" w:color="auto"/>
        <w:right w:val="none" w:sz="0" w:space="0" w:color="auto"/>
      </w:divBdr>
    </w:div>
    <w:div w:id="435830537">
      <w:bodyDiv w:val="1"/>
      <w:marLeft w:val="0"/>
      <w:marRight w:val="0"/>
      <w:marTop w:val="0"/>
      <w:marBottom w:val="0"/>
      <w:divBdr>
        <w:top w:val="none" w:sz="0" w:space="0" w:color="auto"/>
        <w:left w:val="none" w:sz="0" w:space="0" w:color="auto"/>
        <w:bottom w:val="none" w:sz="0" w:space="0" w:color="auto"/>
        <w:right w:val="none" w:sz="0" w:space="0" w:color="auto"/>
      </w:divBdr>
    </w:div>
    <w:div w:id="439027392">
      <w:bodyDiv w:val="1"/>
      <w:marLeft w:val="0"/>
      <w:marRight w:val="0"/>
      <w:marTop w:val="0"/>
      <w:marBottom w:val="0"/>
      <w:divBdr>
        <w:top w:val="none" w:sz="0" w:space="0" w:color="auto"/>
        <w:left w:val="none" w:sz="0" w:space="0" w:color="auto"/>
        <w:bottom w:val="none" w:sz="0" w:space="0" w:color="auto"/>
        <w:right w:val="none" w:sz="0" w:space="0" w:color="auto"/>
      </w:divBdr>
    </w:div>
    <w:div w:id="441194458">
      <w:bodyDiv w:val="1"/>
      <w:marLeft w:val="0"/>
      <w:marRight w:val="0"/>
      <w:marTop w:val="0"/>
      <w:marBottom w:val="0"/>
      <w:divBdr>
        <w:top w:val="none" w:sz="0" w:space="0" w:color="auto"/>
        <w:left w:val="none" w:sz="0" w:space="0" w:color="auto"/>
        <w:bottom w:val="none" w:sz="0" w:space="0" w:color="auto"/>
        <w:right w:val="none" w:sz="0" w:space="0" w:color="auto"/>
      </w:divBdr>
    </w:div>
    <w:div w:id="441919924">
      <w:bodyDiv w:val="1"/>
      <w:marLeft w:val="0"/>
      <w:marRight w:val="0"/>
      <w:marTop w:val="0"/>
      <w:marBottom w:val="0"/>
      <w:divBdr>
        <w:top w:val="none" w:sz="0" w:space="0" w:color="auto"/>
        <w:left w:val="none" w:sz="0" w:space="0" w:color="auto"/>
        <w:bottom w:val="none" w:sz="0" w:space="0" w:color="auto"/>
        <w:right w:val="none" w:sz="0" w:space="0" w:color="auto"/>
      </w:divBdr>
    </w:div>
    <w:div w:id="442844464">
      <w:bodyDiv w:val="1"/>
      <w:marLeft w:val="0"/>
      <w:marRight w:val="0"/>
      <w:marTop w:val="0"/>
      <w:marBottom w:val="0"/>
      <w:divBdr>
        <w:top w:val="none" w:sz="0" w:space="0" w:color="auto"/>
        <w:left w:val="none" w:sz="0" w:space="0" w:color="auto"/>
        <w:bottom w:val="none" w:sz="0" w:space="0" w:color="auto"/>
        <w:right w:val="none" w:sz="0" w:space="0" w:color="auto"/>
      </w:divBdr>
    </w:div>
    <w:div w:id="443887818">
      <w:bodyDiv w:val="1"/>
      <w:marLeft w:val="0"/>
      <w:marRight w:val="0"/>
      <w:marTop w:val="0"/>
      <w:marBottom w:val="0"/>
      <w:divBdr>
        <w:top w:val="none" w:sz="0" w:space="0" w:color="auto"/>
        <w:left w:val="none" w:sz="0" w:space="0" w:color="auto"/>
        <w:bottom w:val="none" w:sz="0" w:space="0" w:color="auto"/>
        <w:right w:val="none" w:sz="0" w:space="0" w:color="auto"/>
      </w:divBdr>
    </w:div>
    <w:div w:id="443965503">
      <w:bodyDiv w:val="1"/>
      <w:marLeft w:val="0"/>
      <w:marRight w:val="0"/>
      <w:marTop w:val="0"/>
      <w:marBottom w:val="0"/>
      <w:divBdr>
        <w:top w:val="none" w:sz="0" w:space="0" w:color="auto"/>
        <w:left w:val="none" w:sz="0" w:space="0" w:color="auto"/>
        <w:bottom w:val="none" w:sz="0" w:space="0" w:color="auto"/>
        <w:right w:val="none" w:sz="0" w:space="0" w:color="auto"/>
      </w:divBdr>
    </w:div>
    <w:div w:id="445806805">
      <w:bodyDiv w:val="1"/>
      <w:marLeft w:val="0"/>
      <w:marRight w:val="0"/>
      <w:marTop w:val="0"/>
      <w:marBottom w:val="0"/>
      <w:divBdr>
        <w:top w:val="none" w:sz="0" w:space="0" w:color="auto"/>
        <w:left w:val="none" w:sz="0" w:space="0" w:color="auto"/>
        <w:bottom w:val="none" w:sz="0" w:space="0" w:color="auto"/>
        <w:right w:val="none" w:sz="0" w:space="0" w:color="auto"/>
      </w:divBdr>
    </w:div>
    <w:div w:id="448626328">
      <w:bodyDiv w:val="1"/>
      <w:marLeft w:val="0"/>
      <w:marRight w:val="0"/>
      <w:marTop w:val="0"/>
      <w:marBottom w:val="0"/>
      <w:divBdr>
        <w:top w:val="none" w:sz="0" w:space="0" w:color="auto"/>
        <w:left w:val="none" w:sz="0" w:space="0" w:color="auto"/>
        <w:bottom w:val="none" w:sz="0" w:space="0" w:color="auto"/>
        <w:right w:val="none" w:sz="0" w:space="0" w:color="auto"/>
      </w:divBdr>
    </w:div>
    <w:div w:id="450976850">
      <w:bodyDiv w:val="1"/>
      <w:marLeft w:val="0"/>
      <w:marRight w:val="0"/>
      <w:marTop w:val="0"/>
      <w:marBottom w:val="0"/>
      <w:divBdr>
        <w:top w:val="none" w:sz="0" w:space="0" w:color="auto"/>
        <w:left w:val="none" w:sz="0" w:space="0" w:color="auto"/>
        <w:bottom w:val="none" w:sz="0" w:space="0" w:color="auto"/>
        <w:right w:val="none" w:sz="0" w:space="0" w:color="auto"/>
      </w:divBdr>
    </w:div>
    <w:div w:id="451169495">
      <w:bodyDiv w:val="1"/>
      <w:marLeft w:val="0"/>
      <w:marRight w:val="0"/>
      <w:marTop w:val="0"/>
      <w:marBottom w:val="0"/>
      <w:divBdr>
        <w:top w:val="none" w:sz="0" w:space="0" w:color="auto"/>
        <w:left w:val="none" w:sz="0" w:space="0" w:color="auto"/>
        <w:bottom w:val="none" w:sz="0" w:space="0" w:color="auto"/>
        <w:right w:val="none" w:sz="0" w:space="0" w:color="auto"/>
      </w:divBdr>
    </w:div>
    <w:div w:id="454368550">
      <w:bodyDiv w:val="1"/>
      <w:marLeft w:val="0"/>
      <w:marRight w:val="0"/>
      <w:marTop w:val="0"/>
      <w:marBottom w:val="0"/>
      <w:divBdr>
        <w:top w:val="none" w:sz="0" w:space="0" w:color="auto"/>
        <w:left w:val="none" w:sz="0" w:space="0" w:color="auto"/>
        <w:bottom w:val="none" w:sz="0" w:space="0" w:color="auto"/>
        <w:right w:val="none" w:sz="0" w:space="0" w:color="auto"/>
      </w:divBdr>
    </w:div>
    <w:div w:id="458452526">
      <w:bodyDiv w:val="1"/>
      <w:marLeft w:val="0"/>
      <w:marRight w:val="0"/>
      <w:marTop w:val="0"/>
      <w:marBottom w:val="0"/>
      <w:divBdr>
        <w:top w:val="none" w:sz="0" w:space="0" w:color="auto"/>
        <w:left w:val="none" w:sz="0" w:space="0" w:color="auto"/>
        <w:bottom w:val="none" w:sz="0" w:space="0" w:color="auto"/>
        <w:right w:val="none" w:sz="0" w:space="0" w:color="auto"/>
      </w:divBdr>
    </w:div>
    <w:div w:id="460078880">
      <w:bodyDiv w:val="1"/>
      <w:marLeft w:val="0"/>
      <w:marRight w:val="0"/>
      <w:marTop w:val="0"/>
      <w:marBottom w:val="0"/>
      <w:divBdr>
        <w:top w:val="none" w:sz="0" w:space="0" w:color="auto"/>
        <w:left w:val="none" w:sz="0" w:space="0" w:color="auto"/>
        <w:bottom w:val="none" w:sz="0" w:space="0" w:color="auto"/>
        <w:right w:val="none" w:sz="0" w:space="0" w:color="auto"/>
      </w:divBdr>
    </w:div>
    <w:div w:id="461389821">
      <w:bodyDiv w:val="1"/>
      <w:marLeft w:val="0"/>
      <w:marRight w:val="0"/>
      <w:marTop w:val="0"/>
      <w:marBottom w:val="0"/>
      <w:divBdr>
        <w:top w:val="none" w:sz="0" w:space="0" w:color="auto"/>
        <w:left w:val="none" w:sz="0" w:space="0" w:color="auto"/>
        <w:bottom w:val="none" w:sz="0" w:space="0" w:color="auto"/>
        <w:right w:val="none" w:sz="0" w:space="0" w:color="auto"/>
      </w:divBdr>
    </w:div>
    <w:div w:id="464276415">
      <w:bodyDiv w:val="1"/>
      <w:marLeft w:val="0"/>
      <w:marRight w:val="0"/>
      <w:marTop w:val="0"/>
      <w:marBottom w:val="0"/>
      <w:divBdr>
        <w:top w:val="none" w:sz="0" w:space="0" w:color="auto"/>
        <w:left w:val="none" w:sz="0" w:space="0" w:color="auto"/>
        <w:bottom w:val="none" w:sz="0" w:space="0" w:color="auto"/>
        <w:right w:val="none" w:sz="0" w:space="0" w:color="auto"/>
      </w:divBdr>
    </w:div>
    <w:div w:id="464348045">
      <w:bodyDiv w:val="1"/>
      <w:marLeft w:val="0"/>
      <w:marRight w:val="0"/>
      <w:marTop w:val="0"/>
      <w:marBottom w:val="0"/>
      <w:divBdr>
        <w:top w:val="none" w:sz="0" w:space="0" w:color="auto"/>
        <w:left w:val="none" w:sz="0" w:space="0" w:color="auto"/>
        <w:bottom w:val="none" w:sz="0" w:space="0" w:color="auto"/>
        <w:right w:val="none" w:sz="0" w:space="0" w:color="auto"/>
      </w:divBdr>
    </w:div>
    <w:div w:id="465779335">
      <w:bodyDiv w:val="1"/>
      <w:marLeft w:val="0"/>
      <w:marRight w:val="0"/>
      <w:marTop w:val="0"/>
      <w:marBottom w:val="0"/>
      <w:divBdr>
        <w:top w:val="none" w:sz="0" w:space="0" w:color="auto"/>
        <w:left w:val="none" w:sz="0" w:space="0" w:color="auto"/>
        <w:bottom w:val="none" w:sz="0" w:space="0" w:color="auto"/>
        <w:right w:val="none" w:sz="0" w:space="0" w:color="auto"/>
      </w:divBdr>
    </w:div>
    <w:div w:id="466898845">
      <w:bodyDiv w:val="1"/>
      <w:marLeft w:val="0"/>
      <w:marRight w:val="0"/>
      <w:marTop w:val="0"/>
      <w:marBottom w:val="0"/>
      <w:divBdr>
        <w:top w:val="none" w:sz="0" w:space="0" w:color="auto"/>
        <w:left w:val="none" w:sz="0" w:space="0" w:color="auto"/>
        <w:bottom w:val="none" w:sz="0" w:space="0" w:color="auto"/>
        <w:right w:val="none" w:sz="0" w:space="0" w:color="auto"/>
      </w:divBdr>
    </w:div>
    <w:div w:id="467748942">
      <w:bodyDiv w:val="1"/>
      <w:marLeft w:val="0"/>
      <w:marRight w:val="0"/>
      <w:marTop w:val="0"/>
      <w:marBottom w:val="0"/>
      <w:divBdr>
        <w:top w:val="none" w:sz="0" w:space="0" w:color="auto"/>
        <w:left w:val="none" w:sz="0" w:space="0" w:color="auto"/>
        <w:bottom w:val="none" w:sz="0" w:space="0" w:color="auto"/>
        <w:right w:val="none" w:sz="0" w:space="0" w:color="auto"/>
      </w:divBdr>
    </w:div>
    <w:div w:id="470438344">
      <w:bodyDiv w:val="1"/>
      <w:marLeft w:val="0"/>
      <w:marRight w:val="0"/>
      <w:marTop w:val="0"/>
      <w:marBottom w:val="0"/>
      <w:divBdr>
        <w:top w:val="none" w:sz="0" w:space="0" w:color="auto"/>
        <w:left w:val="none" w:sz="0" w:space="0" w:color="auto"/>
        <w:bottom w:val="none" w:sz="0" w:space="0" w:color="auto"/>
        <w:right w:val="none" w:sz="0" w:space="0" w:color="auto"/>
      </w:divBdr>
    </w:div>
    <w:div w:id="470562784">
      <w:bodyDiv w:val="1"/>
      <w:marLeft w:val="0"/>
      <w:marRight w:val="0"/>
      <w:marTop w:val="0"/>
      <w:marBottom w:val="0"/>
      <w:divBdr>
        <w:top w:val="none" w:sz="0" w:space="0" w:color="auto"/>
        <w:left w:val="none" w:sz="0" w:space="0" w:color="auto"/>
        <w:bottom w:val="none" w:sz="0" w:space="0" w:color="auto"/>
        <w:right w:val="none" w:sz="0" w:space="0" w:color="auto"/>
      </w:divBdr>
    </w:div>
    <w:div w:id="471993593">
      <w:bodyDiv w:val="1"/>
      <w:marLeft w:val="0"/>
      <w:marRight w:val="0"/>
      <w:marTop w:val="0"/>
      <w:marBottom w:val="0"/>
      <w:divBdr>
        <w:top w:val="none" w:sz="0" w:space="0" w:color="auto"/>
        <w:left w:val="none" w:sz="0" w:space="0" w:color="auto"/>
        <w:bottom w:val="none" w:sz="0" w:space="0" w:color="auto"/>
        <w:right w:val="none" w:sz="0" w:space="0" w:color="auto"/>
      </w:divBdr>
    </w:div>
    <w:div w:id="472137767">
      <w:bodyDiv w:val="1"/>
      <w:marLeft w:val="0"/>
      <w:marRight w:val="0"/>
      <w:marTop w:val="0"/>
      <w:marBottom w:val="0"/>
      <w:divBdr>
        <w:top w:val="none" w:sz="0" w:space="0" w:color="auto"/>
        <w:left w:val="none" w:sz="0" w:space="0" w:color="auto"/>
        <w:bottom w:val="none" w:sz="0" w:space="0" w:color="auto"/>
        <w:right w:val="none" w:sz="0" w:space="0" w:color="auto"/>
      </w:divBdr>
    </w:div>
    <w:div w:id="473327589">
      <w:bodyDiv w:val="1"/>
      <w:marLeft w:val="0"/>
      <w:marRight w:val="0"/>
      <w:marTop w:val="0"/>
      <w:marBottom w:val="0"/>
      <w:divBdr>
        <w:top w:val="none" w:sz="0" w:space="0" w:color="auto"/>
        <w:left w:val="none" w:sz="0" w:space="0" w:color="auto"/>
        <w:bottom w:val="none" w:sz="0" w:space="0" w:color="auto"/>
        <w:right w:val="none" w:sz="0" w:space="0" w:color="auto"/>
      </w:divBdr>
    </w:div>
    <w:div w:id="473792265">
      <w:bodyDiv w:val="1"/>
      <w:marLeft w:val="0"/>
      <w:marRight w:val="0"/>
      <w:marTop w:val="0"/>
      <w:marBottom w:val="0"/>
      <w:divBdr>
        <w:top w:val="none" w:sz="0" w:space="0" w:color="auto"/>
        <w:left w:val="none" w:sz="0" w:space="0" w:color="auto"/>
        <w:bottom w:val="none" w:sz="0" w:space="0" w:color="auto"/>
        <w:right w:val="none" w:sz="0" w:space="0" w:color="auto"/>
      </w:divBdr>
    </w:div>
    <w:div w:id="475609940">
      <w:bodyDiv w:val="1"/>
      <w:marLeft w:val="0"/>
      <w:marRight w:val="0"/>
      <w:marTop w:val="0"/>
      <w:marBottom w:val="0"/>
      <w:divBdr>
        <w:top w:val="none" w:sz="0" w:space="0" w:color="auto"/>
        <w:left w:val="none" w:sz="0" w:space="0" w:color="auto"/>
        <w:bottom w:val="none" w:sz="0" w:space="0" w:color="auto"/>
        <w:right w:val="none" w:sz="0" w:space="0" w:color="auto"/>
      </w:divBdr>
    </w:div>
    <w:div w:id="478158346">
      <w:bodyDiv w:val="1"/>
      <w:marLeft w:val="0"/>
      <w:marRight w:val="0"/>
      <w:marTop w:val="0"/>
      <w:marBottom w:val="0"/>
      <w:divBdr>
        <w:top w:val="none" w:sz="0" w:space="0" w:color="auto"/>
        <w:left w:val="none" w:sz="0" w:space="0" w:color="auto"/>
        <w:bottom w:val="none" w:sz="0" w:space="0" w:color="auto"/>
        <w:right w:val="none" w:sz="0" w:space="0" w:color="auto"/>
      </w:divBdr>
    </w:div>
    <w:div w:id="478309753">
      <w:bodyDiv w:val="1"/>
      <w:marLeft w:val="0"/>
      <w:marRight w:val="0"/>
      <w:marTop w:val="0"/>
      <w:marBottom w:val="0"/>
      <w:divBdr>
        <w:top w:val="none" w:sz="0" w:space="0" w:color="auto"/>
        <w:left w:val="none" w:sz="0" w:space="0" w:color="auto"/>
        <w:bottom w:val="none" w:sz="0" w:space="0" w:color="auto"/>
        <w:right w:val="none" w:sz="0" w:space="0" w:color="auto"/>
      </w:divBdr>
    </w:div>
    <w:div w:id="480925538">
      <w:bodyDiv w:val="1"/>
      <w:marLeft w:val="0"/>
      <w:marRight w:val="0"/>
      <w:marTop w:val="0"/>
      <w:marBottom w:val="0"/>
      <w:divBdr>
        <w:top w:val="none" w:sz="0" w:space="0" w:color="auto"/>
        <w:left w:val="none" w:sz="0" w:space="0" w:color="auto"/>
        <w:bottom w:val="none" w:sz="0" w:space="0" w:color="auto"/>
        <w:right w:val="none" w:sz="0" w:space="0" w:color="auto"/>
      </w:divBdr>
    </w:div>
    <w:div w:id="481387631">
      <w:bodyDiv w:val="1"/>
      <w:marLeft w:val="0"/>
      <w:marRight w:val="0"/>
      <w:marTop w:val="0"/>
      <w:marBottom w:val="0"/>
      <w:divBdr>
        <w:top w:val="none" w:sz="0" w:space="0" w:color="auto"/>
        <w:left w:val="none" w:sz="0" w:space="0" w:color="auto"/>
        <w:bottom w:val="none" w:sz="0" w:space="0" w:color="auto"/>
        <w:right w:val="none" w:sz="0" w:space="0" w:color="auto"/>
      </w:divBdr>
    </w:div>
    <w:div w:id="482549854">
      <w:bodyDiv w:val="1"/>
      <w:marLeft w:val="0"/>
      <w:marRight w:val="0"/>
      <w:marTop w:val="0"/>
      <w:marBottom w:val="0"/>
      <w:divBdr>
        <w:top w:val="none" w:sz="0" w:space="0" w:color="auto"/>
        <w:left w:val="none" w:sz="0" w:space="0" w:color="auto"/>
        <w:bottom w:val="none" w:sz="0" w:space="0" w:color="auto"/>
        <w:right w:val="none" w:sz="0" w:space="0" w:color="auto"/>
      </w:divBdr>
    </w:div>
    <w:div w:id="483008215">
      <w:bodyDiv w:val="1"/>
      <w:marLeft w:val="0"/>
      <w:marRight w:val="0"/>
      <w:marTop w:val="0"/>
      <w:marBottom w:val="0"/>
      <w:divBdr>
        <w:top w:val="none" w:sz="0" w:space="0" w:color="auto"/>
        <w:left w:val="none" w:sz="0" w:space="0" w:color="auto"/>
        <w:bottom w:val="none" w:sz="0" w:space="0" w:color="auto"/>
        <w:right w:val="none" w:sz="0" w:space="0" w:color="auto"/>
      </w:divBdr>
    </w:div>
    <w:div w:id="484736291">
      <w:bodyDiv w:val="1"/>
      <w:marLeft w:val="0"/>
      <w:marRight w:val="0"/>
      <w:marTop w:val="0"/>
      <w:marBottom w:val="0"/>
      <w:divBdr>
        <w:top w:val="none" w:sz="0" w:space="0" w:color="auto"/>
        <w:left w:val="none" w:sz="0" w:space="0" w:color="auto"/>
        <w:bottom w:val="none" w:sz="0" w:space="0" w:color="auto"/>
        <w:right w:val="none" w:sz="0" w:space="0" w:color="auto"/>
      </w:divBdr>
    </w:div>
    <w:div w:id="485820516">
      <w:bodyDiv w:val="1"/>
      <w:marLeft w:val="0"/>
      <w:marRight w:val="0"/>
      <w:marTop w:val="0"/>
      <w:marBottom w:val="0"/>
      <w:divBdr>
        <w:top w:val="none" w:sz="0" w:space="0" w:color="auto"/>
        <w:left w:val="none" w:sz="0" w:space="0" w:color="auto"/>
        <w:bottom w:val="none" w:sz="0" w:space="0" w:color="auto"/>
        <w:right w:val="none" w:sz="0" w:space="0" w:color="auto"/>
      </w:divBdr>
    </w:div>
    <w:div w:id="487484231">
      <w:bodyDiv w:val="1"/>
      <w:marLeft w:val="0"/>
      <w:marRight w:val="0"/>
      <w:marTop w:val="0"/>
      <w:marBottom w:val="0"/>
      <w:divBdr>
        <w:top w:val="none" w:sz="0" w:space="0" w:color="auto"/>
        <w:left w:val="none" w:sz="0" w:space="0" w:color="auto"/>
        <w:bottom w:val="none" w:sz="0" w:space="0" w:color="auto"/>
        <w:right w:val="none" w:sz="0" w:space="0" w:color="auto"/>
      </w:divBdr>
    </w:div>
    <w:div w:id="487675338">
      <w:bodyDiv w:val="1"/>
      <w:marLeft w:val="0"/>
      <w:marRight w:val="0"/>
      <w:marTop w:val="0"/>
      <w:marBottom w:val="0"/>
      <w:divBdr>
        <w:top w:val="none" w:sz="0" w:space="0" w:color="auto"/>
        <w:left w:val="none" w:sz="0" w:space="0" w:color="auto"/>
        <w:bottom w:val="none" w:sz="0" w:space="0" w:color="auto"/>
        <w:right w:val="none" w:sz="0" w:space="0" w:color="auto"/>
      </w:divBdr>
    </w:div>
    <w:div w:id="488525196">
      <w:bodyDiv w:val="1"/>
      <w:marLeft w:val="0"/>
      <w:marRight w:val="0"/>
      <w:marTop w:val="0"/>
      <w:marBottom w:val="0"/>
      <w:divBdr>
        <w:top w:val="none" w:sz="0" w:space="0" w:color="auto"/>
        <w:left w:val="none" w:sz="0" w:space="0" w:color="auto"/>
        <w:bottom w:val="none" w:sz="0" w:space="0" w:color="auto"/>
        <w:right w:val="none" w:sz="0" w:space="0" w:color="auto"/>
      </w:divBdr>
    </w:div>
    <w:div w:id="489642261">
      <w:bodyDiv w:val="1"/>
      <w:marLeft w:val="0"/>
      <w:marRight w:val="0"/>
      <w:marTop w:val="0"/>
      <w:marBottom w:val="0"/>
      <w:divBdr>
        <w:top w:val="none" w:sz="0" w:space="0" w:color="auto"/>
        <w:left w:val="none" w:sz="0" w:space="0" w:color="auto"/>
        <w:bottom w:val="none" w:sz="0" w:space="0" w:color="auto"/>
        <w:right w:val="none" w:sz="0" w:space="0" w:color="auto"/>
      </w:divBdr>
    </w:div>
    <w:div w:id="489685335">
      <w:bodyDiv w:val="1"/>
      <w:marLeft w:val="0"/>
      <w:marRight w:val="0"/>
      <w:marTop w:val="0"/>
      <w:marBottom w:val="0"/>
      <w:divBdr>
        <w:top w:val="none" w:sz="0" w:space="0" w:color="auto"/>
        <w:left w:val="none" w:sz="0" w:space="0" w:color="auto"/>
        <w:bottom w:val="none" w:sz="0" w:space="0" w:color="auto"/>
        <w:right w:val="none" w:sz="0" w:space="0" w:color="auto"/>
      </w:divBdr>
    </w:div>
    <w:div w:id="490215364">
      <w:bodyDiv w:val="1"/>
      <w:marLeft w:val="0"/>
      <w:marRight w:val="0"/>
      <w:marTop w:val="0"/>
      <w:marBottom w:val="0"/>
      <w:divBdr>
        <w:top w:val="none" w:sz="0" w:space="0" w:color="auto"/>
        <w:left w:val="none" w:sz="0" w:space="0" w:color="auto"/>
        <w:bottom w:val="none" w:sz="0" w:space="0" w:color="auto"/>
        <w:right w:val="none" w:sz="0" w:space="0" w:color="auto"/>
      </w:divBdr>
    </w:div>
    <w:div w:id="490482538">
      <w:bodyDiv w:val="1"/>
      <w:marLeft w:val="0"/>
      <w:marRight w:val="0"/>
      <w:marTop w:val="0"/>
      <w:marBottom w:val="0"/>
      <w:divBdr>
        <w:top w:val="none" w:sz="0" w:space="0" w:color="auto"/>
        <w:left w:val="none" w:sz="0" w:space="0" w:color="auto"/>
        <w:bottom w:val="none" w:sz="0" w:space="0" w:color="auto"/>
        <w:right w:val="none" w:sz="0" w:space="0" w:color="auto"/>
      </w:divBdr>
    </w:div>
    <w:div w:id="491336223">
      <w:bodyDiv w:val="1"/>
      <w:marLeft w:val="0"/>
      <w:marRight w:val="0"/>
      <w:marTop w:val="0"/>
      <w:marBottom w:val="0"/>
      <w:divBdr>
        <w:top w:val="none" w:sz="0" w:space="0" w:color="auto"/>
        <w:left w:val="none" w:sz="0" w:space="0" w:color="auto"/>
        <w:bottom w:val="none" w:sz="0" w:space="0" w:color="auto"/>
        <w:right w:val="none" w:sz="0" w:space="0" w:color="auto"/>
      </w:divBdr>
    </w:div>
    <w:div w:id="493301398">
      <w:bodyDiv w:val="1"/>
      <w:marLeft w:val="0"/>
      <w:marRight w:val="0"/>
      <w:marTop w:val="0"/>
      <w:marBottom w:val="0"/>
      <w:divBdr>
        <w:top w:val="none" w:sz="0" w:space="0" w:color="auto"/>
        <w:left w:val="none" w:sz="0" w:space="0" w:color="auto"/>
        <w:bottom w:val="none" w:sz="0" w:space="0" w:color="auto"/>
        <w:right w:val="none" w:sz="0" w:space="0" w:color="auto"/>
      </w:divBdr>
    </w:div>
    <w:div w:id="494417239">
      <w:bodyDiv w:val="1"/>
      <w:marLeft w:val="0"/>
      <w:marRight w:val="0"/>
      <w:marTop w:val="0"/>
      <w:marBottom w:val="0"/>
      <w:divBdr>
        <w:top w:val="none" w:sz="0" w:space="0" w:color="auto"/>
        <w:left w:val="none" w:sz="0" w:space="0" w:color="auto"/>
        <w:bottom w:val="none" w:sz="0" w:space="0" w:color="auto"/>
        <w:right w:val="none" w:sz="0" w:space="0" w:color="auto"/>
      </w:divBdr>
    </w:div>
    <w:div w:id="498036576">
      <w:bodyDiv w:val="1"/>
      <w:marLeft w:val="0"/>
      <w:marRight w:val="0"/>
      <w:marTop w:val="0"/>
      <w:marBottom w:val="0"/>
      <w:divBdr>
        <w:top w:val="none" w:sz="0" w:space="0" w:color="auto"/>
        <w:left w:val="none" w:sz="0" w:space="0" w:color="auto"/>
        <w:bottom w:val="none" w:sz="0" w:space="0" w:color="auto"/>
        <w:right w:val="none" w:sz="0" w:space="0" w:color="auto"/>
      </w:divBdr>
    </w:div>
    <w:div w:id="506942336">
      <w:bodyDiv w:val="1"/>
      <w:marLeft w:val="0"/>
      <w:marRight w:val="0"/>
      <w:marTop w:val="0"/>
      <w:marBottom w:val="0"/>
      <w:divBdr>
        <w:top w:val="none" w:sz="0" w:space="0" w:color="auto"/>
        <w:left w:val="none" w:sz="0" w:space="0" w:color="auto"/>
        <w:bottom w:val="none" w:sz="0" w:space="0" w:color="auto"/>
        <w:right w:val="none" w:sz="0" w:space="0" w:color="auto"/>
      </w:divBdr>
    </w:div>
    <w:div w:id="507062580">
      <w:bodyDiv w:val="1"/>
      <w:marLeft w:val="0"/>
      <w:marRight w:val="0"/>
      <w:marTop w:val="0"/>
      <w:marBottom w:val="0"/>
      <w:divBdr>
        <w:top w:val="none" w:sz="0" w:space="0" w:color="auto"/>
        <w:left w:val="none" w:sz="0" w:space="0" w:color="auto"/>
        <w:bottom w:val="none" w:sz="0" w:space="0" w:color="auto"/>
        <w:right w:val="none" w:sz="0" w:space="0" w:color="auto"/>
      </w:divBdr>
    </w:div>
    <w:div w:id="507134793">
      <w:bodyDiv w:val="1"/>
      <w:marLeft w:val="0"/>
      <w:marRight w:val="0"/>
      <w:marTop w:val="0"/>
      <w:marBottom w:val="0"/>
      <w:divBdr>
        <w:top w:val="none" w:sz="0" w:space="0" w:color="auto"/>
        <w:left w:val="none" w:sz="0" w:space="0" w:color="auto"/>
        <w:bottom w:val="none" w:sz="0" w:space="0" w:color="auto"/>
        <w:right w:val="none" w:sz="0" w:space="0" w:color="auto"/>
      </w:divBdr>
    </w:div>
    <w:div w:id="509296428">
      <w:bodyDiv w:val="1"/>
      <w:marLeft w:val="0"/>
      <w:marRight w:val="0"/>
      <w:marTop w:val="0"/>
      <w:marBottom w:val="0"/>
      <w:divBdr>
        <w:top w:val="none" w:sz="0" w:space="0" w:color="auto"/>
        <w:left w:val="none" w:sz="0" w:space="0" w:color="auto"/>
        <w:bottom w:val="none" w:sz="0" w:space="0" w:color="auto"/>
        <w:right w:val="none" w:sz="0" w:space="0" w:color="auto"/>
      </w:divBdr>
    </w:div>
    <w:div w:id="509367296">
      <w:bodyDiv w:val="1"/>
      <w:marLeft w:val="0"/>
      <w:marRight w:val="0"/>
      <w:marTop w:val="0"/>
      <w:marBottom w:val="0"/>
      <w:divBdr>
        <w:top w:val="none" w:sz="0" w:space="0" w:color="auto"/>
        <w:left w:val="none" w:sz="0" w:space="0" w:color="auto"/>
        <w:bottom w:val="none" w:sz="0" w:space="0" w:color="auto"/>
        <w:right w:val="none" w:sz="0" w:space="0" w:color="auto"/>
      </w:divBdr>
    </w:div>
    <w:div w:id="510997669">
      <w:bodyDiv w:val="1"/>
      <w:marLeft w:val="0"/>
      <w:marRight w:val="0"/>
      <w:marTop w:val="0"/>
      <w:marBottom w:val="0"/>
      <w:divBdr>
        <w:top w:val="none" w:sz="0" w:space="0" w:color="auto"/>
        <w:left w:val="none" w:sz="0" w:space="0" w:color="auto"/>
        <w:bottom w:val="none" w:sz="0" w:space="0" w:color="auto"/>
        <w:right w:val="none" w:sz="0" w:space="0" w:color="auto"/>
      </w:divBdr>
    </w:div>
    <w:div w:id="510998248">
      <w:bodyDiv w:val="1"/>
      <w:marLeft w:val="0"/>
      <w:marRight w:val="0"/>
      <w:marTop w:val="0"/>
      <w:marBottom w:val="0"/>
      <w:divBdr>
        <w:top w:val="none" w:sz="0" w:space="0" w:color="auto"/>
        <w:left w:val="none" w:sz="0" w:space="0" w:color="auto"/>
        <w:bottom w:val="none" w:sz="0" w:space="0" w:color="auto"/>
        <w:right w:val="none" w:sz="0" w:space="0" w:color="auto"/>
      </w:divBdr>
    </w:div>
    <w:div w:id="511460112">
      <w:bodyDiv w:val="1"/>
      <w:marLeft w:val="0"/>
      <w:marRight w:val="0"/>
      <w:marTop w:val="0"/>
      <w:marBottom w:val="0"/>
      <w:divBdr>
        <w:top w:val="none" w:sz="0" w:space="0" w:color="auto"/>
        <w:left w:val="none" w:sz="0" w:space="0" w:color="auto"/>
        <w:bottom w:val="none" w:sz="0" w:space="0" w:color="auto"/>
        <w:right w:val="none" w:sz="0" w:space="0" w:color="auto"/>
      </w:divBdr>
    </w:div>
    <w:div w:id="513307292">
      <w:bodyDiv w:val="1"/>
      <w:marLeft w:val="0"/>
      <w:marRight w:val="0"/>
      <w:marTop w:val="0"/>
      <w:marBottom w:val="0"/>
      <w:divBdr>
        <w:top w:val="none" w:sz="0" w:space="0" w:color="auto"/>
        <w:left w:val="none" w:sz="0" w:space="0" w:color="auto"/>
        <w:bottom w:val="none" w:sz="0" w:space="0" w:color="auto"/>
        <w:right w:val="none" w:sz="0" w:space="0" w:color="auto"/>
      </w:divBdr>
    </w:div>
    <w:div w:id="514423821">
      <w:bodyDiv w:val="1"/>
      <w:marLeft w:val="0"/>
      <w:marRight w:val="0"/>
      <w:marTop w:val="0"/>
      <w:marBottom w:val="0"/>
      <w:divBdr>
        <w:top w:val="none" w:sz="0" w:space="0" w:color="auto"/>
        <w:left w:val="none" w:sz="0" w:space="0" w:color="auto"/>
        <w:bottom w:val="none" w:sz="0" w:space="0" w:color="auto"/>
        <w:right w:val="none" w:sz="0" w:space="0" w:color="auto"/>
      </w:divBdr>
    </w:div>
    <w:div w:id="515192434">
      <w:bodyDiv w:val="1"/>
      <w:marLeft w:val="0"/>
      <w:marRight w:val="0"/>
      <w:marTop w:val="0"/>
      <w:marBottom w:val="0"/>
      <w:divBdr>
        <w:top w:val="none" w:sz="0" w:space="0" w:color="auto"/>
        <w:left w:val="none" w:sz="0" w:space="0" w:color="auto"/>
        <w:bottom w:val="none" w:sz="0" w:space="0" w:color="auto"/>
        <w:right w:val="none" w:sz="0" w:space="0" w:color="auto"/>
      </w:divBdr>
    </w:div>
    <w:div w:id="515703616">
      <w:bodyDiv w:val="1"/>
      <w:marLeft w:val="0"/>
      <w:marRight w:val="0"/>
      <w:marTop w:val="0"/>
      <w:marBottom w:val="0"/>
      <w:divBdr>
        <w:top w:val="none" w:sz="0" w:space="0" w:color="auto"/>
        <w:left w:val="none" w:sz="0" w:space="0" w:color="auto"/>
        <w:bottom w:val="none" w:sz="0" w:space="0" w:color="auto"/>
        <w:right w:val="none" w:sz="0" w:space="0" w:color="auto"/>
      </w:divBdr>
    </w:div>
    <w:div w:id="516966689">
      <w:bodyDiv w:val="1"/>
      <w:marLeft w:val="0"/>
      <w:marRight w:val="0"/>
      <w:marTop w:val="0"/>
      <w:marBottom w:val="0"/>
      <w:divBdr>
        <w:top w:val="none" w:sz="0" w:space="0" w:color="auto"/>
        <w:left w:val="none" w:sz="0" w:space="0" w:color="auto"/>
        <w:bottom w:val="none" w:sz="0" w:space="0" w:color="auto"/>
        <w:right w:val="none" w:sz="0" w:space="0" w:color="auto"/>
      </w:divBdr>
    </w:div>
    <w:div w:id="519658862">
      <w:bodyDiv w:val="1"/>
      <w:marLeft w:val="0"/>
      <w:marRight w:val="0"/>
      <w:marTop w:val="0"/>
      <w:marBottom w:val="0"/>
      <w:divBdr>
        <w:top w:val="none" w:sz="0" w:space="0" w:color="auto"/>
        <w:left w:val="none" w:sz="0" w:space="0" w:color="auto"/>
        <w:bottom w:val="none" w:sz="0" w:space="0" w:color="auto"/>
        <w:right w:val="none" w:sz="0" w:space="0" w:color="auto"/>
      </w:divBdr>
    </w:div>
    <w:div w:id="522087840">
      <w:bodyDiv w:val="1"/>
      <w:marLeft w:val="0"/>
      <w:marRight w:val="0"/>
      <w:marTop w:val="0"/>
      <w:marBottom w:val="0"/>
      <w:divBdr>
        <w:top w:val="none" w:sz="0" w:space="0" w:color="auto"/>
        <w:left w:val="none" w:sz="0" w:space="0" w:color="auto"/>
        <w:bottom w:val="none" w:sz="0" w:space="0" w:color="auto"/>
        <w:right w:val="none" w:sz="0" w:space="0" w:color="auto"/>
      </w:divBdr>
    </w:div>
    <w:div w:id="522324509">
      <w:bodyDiv w:val="1"/>
      <w:marLeft w:val="0"/>
      <w:marRight w:val="0"/>
      <w:marTop w:val="0"/>
      <w:marBottom w:val="0"/>
      <w:divBdr>
        <w:top w:val="none" w:sz="0" w:space="0" w:color="auto"/>
        <w:left w:val="none" w:sz="0" w:space="0" w:color="auto"/>
        <w:bottom w:val="none" w:sz="0" w:space="0" w:color="auto"/>
        <w:right w:val="none" w:sz="0" w:space="0" w:color="auto"/>
      </w:divBdr>
    </w:div>
    <w:div w:id="523322924">
      <w:bodyDiv w:val="1"/>
      <w:marLeft w:val="0"/>
      <w:marRight w:val="0"/>
      <w:marTop w:val="0"/>
      <w:marBottom w:val="0"/>
      <w:divBdr>
        <w:top w:val="none" w:sz="0" w:space="0" w:color="auto"/>
        <w:left w:val="none" w:sz="0" w:space="0" w:color="auto"/>
        <w:bottom w:val="none" w:sz="0" w:space="0" w:color="auto"/>
        <w:right w:val="none" w:sz="0" w:space="0" w:color="auto"/>
      </w:divBdr>
    </w:div>
    <w:div w:id="525752716">
      <w:bodyDiv w:val="1"/>
      <w:marLeft w:val="0"/>
      <w:marRight w:val="0"/>
      <w:marTop w:val="0"/>
      <w:marBottom w:val="0"/>
      <w:divBdr>
        <w:top w:val="none" w:sz="0" w:space="0" w:color="auto"/>
        <w:left w:val="none" w:sz="0" w:space="0" w:color="auto"/>
        <w:bottom w:val="none" w:sz="0" w:space="0" w:color="auto"/>
        <w:right w:val="none" w:sz="0" w:space="0" w:color="auto"/>
      </w:divBdr>
    </w:div>
    <w:div w:id="525873033">
      <w:bodyDiv w:val="1"/>
      <w:marLeft w:val="0"/>
      <w:marRight w:val="0"/>
      <w:marTop w:val="0"/>
      <w:marBottom w:val="0"/>
      <w:divBdr>
        <w:top w:val="none" w:sz="0" w:space="0" w:color="auto"/>
        <w:left w:val="none" w:sz="0" w:space="0" w:color="auto"/>
        <w:bottom w:val="none" w:sz="0" w:space="0" w:color="auto"/>
        <w:right w:val="none" w:sz="0" w:space="0" w:color="auto"/>
      </w:divBdr>
    </w:div>
    <w:div w:id="526525707">
      <w:bodyDiv w:val="1"/>
      <w:marLeft w:val="0"/>
      <w:marRight w:val="0"/>
      <w:marTop w:val="0"/>
      <w:marBottom w:val="0"/>
      <w:divBdr>
        <w:top w:val="none" w:sz="0" w:space="0" w:color="auto"/>
        <w:left w:val="none" w:sz="0" w:space="0" w:color="auto"/>
        <w:bottom w:val="none" w:sz="0" w:space="0" w:color="auto"/>
        <w:right w:val="none" w:sz="0" w:space="0" w:color="auto"/>
      </w:divBdr>
    </w:div>
    <w:div w:id="528950627">
      <w:bodyDiv w:val="1"/>
      <w:marLeft w:val="0"/>
      <w:marRight w:val="0"/>
      <w:marTop w:val="0"/>
      <w:marBottom w:val="0"/>
      <w:divBdr>
        <w:top w:val="none" w:sz="0" w:space="0" w:color="auto"/>
        <w:left w:val="none" w:sz="0" w:space="0" w:color="auto"/>
        <w:bottom w:val="none" w:sz="0" w:space="0" w:color="auto"/>
        <w:right w:val="none" w:sz="0" w:space="0" w:color="auto"/>
      </w:divBdr>
    </w:div>
    <w:div w:id="529342749">
      <w:bodyDiv w:val="1"/>
      <w:marLeft w:val="0"/>
      <w:marRight w:val="0"/>
      <w:marTop w:val="0"/>
      <w:marBottom w:val="0"/>
      <w:divBdr>
        <w:top w:val="none" w:sz="0" w:space="0" w:color="auto"/>
        <w:left w:val="none" w:sz="0" w:space="0" w:color="auto"/>
        <w:bottom w:val="none" w:sz="0" w:space="0" w:color="auto"/>
        <w:right w:val="none" w:sz="0" w:space="0" w:color="auto"/>
      </w:divBdr>
    </w:div>
    <w:div w:id="532503494">
      <w:bodyDiv w:val="1"/>
      <w:marLeft w:val="0"/>
      <w:marRight w:val="0"/>
      <w:marTop w:val="0"/>
      <w:marBottom w:val="0"/>
      <w:divBdr>
        <w:top w:val="none" w:sz="0" w:space="0" w:color="auto"/>
        <w:left w:val="none" w:sz="0" w:space="0" w:color="auto"/>
        <w:bottom w:val="none" w:sz="0" w:space="0" w:color="auto"/>
        <w:right w:val="none" w:sz="0" w:space="0" w:color="auto"/>
      </w:divBdr>
    </w:div>
    <w:div w:id="533928999">
      <w:bodyDiv w:val="1"/>
      <w:marLeft w:val="0"/>
      <w:marRight w:val="0"/>
      <w:marTop w:val="0"/>
      <w:marBottom w:val="0"/>
      <w:divBdr>
        <w:top w:val="none" w:sz="0" w:space="0" w:color="auto"/>
        <w:left w:val="none" w:sz="0" w:space="0" w:color="auto"/>
        <w:bottom w:val="none" w:sz="0" w:space="0" w:color="auto"/>
        <w:right w:val="none" w:sz="0" w:space="0" w:color="auto"/>
      </w:divBdr>
    </w:div>
    <w:div w:id="534347679">
      <w:bodyDiv w:val="1"/>
      <w:marLeft w:val="0"/>
      <w:marRight w:val="0"/>
      <w:marTop w:val="0"/>
      <w:marBottom w:val="0"/>
      <w:divBdr>
        <w:top w:val="none" w:sz="0" w:space="0" w:color="auto"/>
        <w:left w:val="none" w:sz="0" w:space="0" w:color="auto"/>
        <w:bottom w:val="none" w:sz="0" w:space="0" w:color="auto"/>
        <w:right w:val="none" w:sz="0" w:space="0" w:color="auto"/>
      </w:divBdr>
    </w:div>
    <w:div w:id="535192415">
      <w:bodyDiv w:val="1"/>
      <w:marLeft w:val="0"/>
      <w:marRight w:val="0"/>
      <w:marTop w:val="0"/>
      <w:marBottom w:val="0"/>
      <w:divBdr>
        <w:top w:val="none" w:sz="0" w:space="0" w:color="auto"/>
        <w:left w:val="none" w:sz="0" w:space="0" w:color="auto"/>
        <w:bottom w:val="none" w:sz="0" w:space="0" w:color="auto"/>
        <w:right w:val="none" w:sz="0" w:space="0" w:color="auto"/>
      </w:divBdr>
    </w:div>
    <w:div w:id="535385376">
      <w:bodyDiv w:val="1"/>
      <w:marLeft w:val="0"/>
      <w:marRight w:val="0"/>
      <w:marTop w:val="0"/>
      <w:marBottom w:val="0"/>
      <w:divBdr>
        <w:top w:val="none" w:sz="0" w:space="0" w:color="auto"/>
        <w:left w:val="none" w:sz="0" w:space="0" w:color="auto"/>
        <w:bottom w:val="none" w:sz="0" w:space="0" w:color="auto"/>
        <w:right w:val="none" w:sz="0" w:space="0" w:color="auto"/>
      </w:divBdr>
    </w:div>
    <w:div w:id="537817892">
      <w:bodyDiv w:val="1"/>
      <w:marLeft w:val="0"/>
      <w:marRight w:val="0"/>
      <w:marTop w:val="0"/>
      <w:marBottom w:val="0"/>
      <w:divBdr>
        <w:top w:val="none" w:sz="0" w:space="0" w:color="auto"/>
        <w:left w:val="none" w:sz="0" w:space="0" w:color="auto"/>
        <w:bottom w:val="none" w:sz="0" w:space="0" w:color="auto"/>
        <w:right w:val="none" w:sz="0" w:space="0" w:color="auto"/>
      </w:divBdr>
    </w:div>
    <w:div w:id="538318166">
      <w:bodyDiv w:val="1"/>
      <w:marLeft w:val="0"/>
      <w:marRight w:val="0"/>
      <w:marTop w:val="0"/>
      <w:marBottom w:val="0"/>
      <w:divBdr>
        <w:top w:val="none" w:sz="0" w:space="0" w:color="auto"/>
        <w:left w:val="none" w:sz="0" w:space="0" w:color="auto"/>
        <w:bottom w:val="none" w:sz="0" w:space="0" w:color="auto"/>
        <w:right w:val="none" w:sz="0" w:space="0" w:color="auto"/>
      </w:divBdr>
    </w:div>
    <w:div w:id="538934751">
      <w:bodyDiv w:val="1"/>
      <w:marLeft w:val="0"/>
      <w:marRight w:val="0"/>
      <w:marTop w:val="0"/>
      <w:marBottom w:val="0"/>
      <w:divBdr>
        <w:top w:val="none" w:sz="0" w:space="0" w:color="auto"/>
        <w:left w:val="none" w:sz="0" w:space="0" w:color="auto"/>
        <w:bottom w:val="none" w:sz="0" w:space="0" w:color="auto"/>
        <w:right w:val="none" w:sz="0" w:space="0" w:color="auto"/>
      </w:divBdr>
    </w:div>
    <w:div w:id="539129771">
      <w:bodyDiv w:val="1"/>
      <w:marLeft w:val="0"/>
      <w:marRight w:val="0"/>
      <w:marTop w:val="0"/>
      <w:marBottom w:val="0"/>
      <w:divBdr>
        <w:top w:val="none" w:sz="0" w:space="0" w:color="auto"/>
        <w:left w:val="none" w:sz="0" w:space="0" w:color="auto"/>
        <w:bottom w:val="none" w:sz="0" w:space="0" w:color="auto"/>
        <w:right w:val="none" w:sz="0" w:space="0" w:color="auto"/>
      </w:divBdr>
    </w:div>
    <w:div w:id="539900339">
      <w:bodyDiv w:val="1"/>
      <w:marLeft w:val="0"/>
      <w:marRight w:val="0"/>
      <w:marTop w:val="0"/>
      <w:marBottom w:val="0"/>
      <w:divBdr>
        <w:top w:val="none" w:sz="0" w:space="0" w:color="auto"/>
        <w:left w:val="none" w:sz="0" w:space="0" w:color="auto"/>
        <w:bottom w:val="none" w:sz="0" w:space="0" w:color="auto"/>
        <w:right w:val="none" w:sz="0" w:space="0" w:color="auto"/>
      </w:divBdr>
    </w:div>
    <w:div w:id="540097082">
      <w:bodyDiv w:val="1"/>
      <w:marLeft w:val="0"/>
      <w:marRight w:val="0"/>
      <w:marTop w:val="0"/>
      <w:marBottom w:val="0"/>
      <w:divBdr>
        <w:top w:val="none" w:sz="0" w:space="0" w:color="auto"/>
        <w:left w:val="none" w:sz="0" w:space="0" w:color="auto"/>
        <w:bottom w:val="none" w:sz="0" w:space="0" w:color="auto"/>
        <w:right w:val="none" w:sz="0" w:space="0" w:color="auto"/>
      </w:divBdr>
    </w:div>
    <w:div w:id="542208443">
      <w:bodyDiv w:val="1"/>
      <w:marLeft w:val="0"/>
      <w:marRight w:val="0"/>
      <w:marTop w:val="0"/>
      <w:marBottom w:val="0"/>
      <w:divBdr>
        <w:top w:val="none" w:sz="0" w:space="0" w:color="auto"/>
        <w:left w:val="none" w:sz="0" w:space="0" w:color="auto"/>
        <w:bottom w:val="none" w:sz="0" w:space="0" w:color="auto"/>
        <w:right w:val="none" w:sz="0" w:space="0" w:color="auto"/>
      </w:divBdr>
    </w:div>
    <w:div w:id="543719335">
      <w:bodyDiv w:val="1"/>
      <w:marLeft w:val="0"/>
      <w:marRight w:val="0"/>
      <w:marTop w:val="0"/>
      <w:marBottom w:val="0"/>
      <w:divBdr>
        <w:top w:val="none" w:sz="0" w:space="0" w:color="auto"/>
        <w:left w:val="none" w:sz="0" w:space="0" w:color="auto"/>
        <w:bottom w:val="none" w:sz="0" w:space="0" w:color="auto"/>
        <w:right w:val="none" w:sz="0" w:space="0" w:color="auto"/>
      </w:divBdr>
    </w:div>
    <w:div w:id="543829413">
      <w:bodyDiv w:val="1"/>
      <w:marLeft w:val="0"/>
      <w:marRight w:val="0"/>
      <w:marTop w:val="0"/>
      <w:marBottom w:val="0"/>
      <w:divBdr>
        <w:top w:val="none" w:sz="0" w:space="0" w:color="auto"/>
        <w:left w:val="none" w:sz="0" w:space="0" w:color="auto"/>
        <w:bottom w:val="none" w:sz="0" w:space="0" w:color="auto"/>
        <w:right w:val="none" w:sz="0" w:space="0" w:color="auto"/>
      </w:divBdr>
    </w:div>
    <w:div w:id="546719904">
      <w:bodyDiv w:val="1"/>
      <w:marLeft w:val="0"/>
      <w:marRight w:val="0"/>
      <w:marTop w:val="0"/>
      <w:marBottom w:val="0"/>
      <w:divBdr>
        <w:top w:val="none" w:sz="0" w:space="0" w:color="auto"/>
        <w:left w:val="none" w:sz="0" w:space="0" w:color="auto"/>
        <w:bottom w:val="none" w:sz="0" w:space="0" w:color="auto"/>
        <w:right w:val="none" w:sz="0" w:space="0" w:color="auto"/>
      </w:divBdr>
    </w:div>
    <w:div w:id="547226668">
      <w:bodyDiv w:val="1"/>
      <w:marLeft w:val="0"/>
      <w:marRight w:val="0"/>
      <w:marTop w:val="0"/>
      <w:marBottom w:val="0"/>
      <w:divBdr>
        <w:top w:val="none" w:sz="0" w:space="0" w:color="auto"/>
        <w:left w:val="none" w:sz="0" w:space="0" w:color="auto"/>
        <w:bottom w:val="none" w:sz="0" w:space="0" w:color="auto"/>
        <w:right w:val="none" w:sz="0" w:space="0" w:color="auto"/>
      </w:divBdr>
    </w:div>
    <w:div w:id="548105003">
      <w:bodyDiv w:val="1"/>
      <w:marLeft w:val="0"/>
      <w:marRight w:val="0"/>
      <w:marTop w:val="0"/>
      <w:marBottom w:val="0"/>
      <w:divBdr>
        <w:top w:val="none" w:sz="0" w:space="0" w:color="auto"/>
        <w:left w:val="none" w:sz="0" w:space="0" w:color="auto"/>
        <w:bottom w:val="none" w:sz="0" w:space="0" w:color="auto"/>
        <w:right w:val="none" w:sz="0" w:space="0" w:color="auto"/>
      </w:divBdr>
    </w:div>
    <w:div w:id="548684470">
      <w:bodyDiv w:val="1"/>
      <w:marLeft w:val="0"/>
      <w:marRight w:val="0"/>
      <w:marTop w:val="0"/>
      <w:marBottom w:val="0"/>
      <w:divBdr>
        <w:top w:val="none" w:sz="0" w:space="0" w:color="auto"/>
        <w:left w:val="none" w:sz="0" w:space="0" w:color="auto"/>
        <w:bottom w:val="none" w:sz="0" w:space="0" w:color="auto"/>
        <w:right w:val="none" w:sz="0" w:space="0" w:color="auto"/>
      </w:divBdr>
    </w:div>
    <w:div w:id="549848998">
      <w:bodyDiv w:val="1"/>
      <w:marLeft w:val="0"/>
      <w:marRight w:val="0"/>
      <w:marTop w:val="0"/>
      <w:marBottom w:val="0"/>
      <w:divBdr>
        <w:top w:val="none" w:sz="0" w:space="0" w:color="auto"/>
        <w:left w:val="none" w:sz="0" w:space="0" w:color="auto"/>
        <w:bottom w:val="none" w:sz="0" w:space="0" w:color="auto"/>
        <w:right w:val="none" w:sz="0" w:space="0" w:color="auto"/>
      </w:divBdr>
    </w:div>
    <w:div w:id="552162758">
      <w:bodyDiv w:val="1"/>
      <w:marLeft w:val="0"/>
      <w:marRight w:val="0"/>
      <w:marTop w:val="0"/>
      <w:marBottom w:val="0"/>
      <w:divBdr>
        <w:top w:val="none" w:sz="0" w:space="0" w:color="auto"/>
        <w:left w:val="none" w:sz="0" w:space="0" w:color="auto"/>
        <w:bottom w:val="none" w:sz="0" w:space="0" w:color="auto"/>
        <w:right w:val="none" w:sz="0" w:space="0" w:color="auto"/>
      </w:divBdr>
    </w:div>
    <w:div w:id="555049881">
      <w:bodyDiv w:val="1"/>
      <w:marLeft w:val="0"/>
      <w:marRight w:val="0"/>
      <w:marTop w:val="0"/>
      <w:marBottom w:val="0"/>
      <w:divBdr>
        <w:top w:val="none" w:sz="0" w:space="0" w:color="auto"/>
        <w:left w:val="none" w:sz="0" w:space="0" w:color="auto"/>
        <w:bottom w:val="none" w:sz="0" w:space="0" w:color="auto"/>
        <w:right w:val="none" w:sz="0" w:space="0" w:color="auto"/>
      </w:divBdr>
    </w:div>
    <w:div w:id="556471244">
      <w:bodyDiv w:val="1"/>
      <w:marLeft w:val="0"/>
      <w:marRight w:val="0"/>
      <w:marTop w:val="0"/>
      <w:marBottom w:val="0"/>
      <w:divBdr>
        <w:top w:val="none" w:sz="0" w:space="0" w:color="auto"/>
        <w:left w:val="none" w:sz="0" w:space="0" w:color="auto"/>
        <w:bottom w:val="none" w:sz="0" w:space="0" w:color="auto"/>
        <w:right w:val="none" w:sz="0" w:space="0" w:color="auto"/>
      </w:divBdr>
    </w:div>
    <w:div w:id="556824856">
      <w:bodyDiv w:val="1"/>
      <w:marLeft w:val="0"/>
      <w:marRight w:val="0"/>
      <w:marTop w:val="0"/>
      <w:marBottom w:val="0"/>
      <w:divBdr>
        <w:top w:val="none" w:sz="0" w:space="0" w:color="auto"/>
        <w:left w:val="none" w:sz="0" w:space="0" w:color="auto"/>
        <w:bottom w:val="none" w:sz="0" w:space="0" w:color="auto"/>
        <w:right w:val="none" w:sz="0" w:space="0" w:color="auto"/>
      </w:divBdr>
    </w:div>
    <w:div w:id="557278278">
      <w:bodyDiv w:val="1"/>
      <w:marLeft w:val="0"/>
      <w:marRight w:val="0"/>
      <w:marTop w:val="0"/>
      <w:marBottom w:val="0"/>
      <w:divBdr>
        <w:top w:val="none" w:sz="0" w:space="0" w:color="auto"/>
        <w:left w:val="none" w:sz="0" w:space="0" w:color="auto"/>
        <w:bottom w:val="none" w:sz="0" w:space="0" w:color="auto"/>
        <w:right w:val="none" w:sz="0" w:space="0" w:color="auto"/>
      </w:divBdr>
    </w:div>
    <w:div w:id="557516198">
      <w:bodyDiv w:val="1"/>
      <w:marLeft w:val="0"/>
      <w:marRight w:val="0"/>
      <w:marTop w:val="0"/>
      <w:marBottom w:val="0"/>
      <w:divBdr>
        <w:top w:val="none" w:sz="0" w:space="0" w:color="auto"/>
        <w:left w:val="none" w:sz="0" w:space="0" w:color="auto"/>
        <w:bottom w:val="none" w:sz="0" w:space="0" w:color="auto"/>
        <w:right w:val="none" w:sz="0" w:space="0" w:color="auto"/>
      </w:divBdr>
    </w:div>
    <w:div w:id="558319471">
      <w:bodyDiv w:val="1"/>
      <w:marLeft w:val="0"/>
      <w:marRight w:val="0"/>
      <w:marTop w:val="0"/>
      <w:marBottom w:val="0"/>
      <w:divBdr>
        <w:top w:val="none" w:sz="0" w:space="0" w:color="auto"/>
        <w:left w:val="none" w:sz="0" w:space="0" w:color="auto"/>
        <w:bottom w:val="none" w:sz="0" w:space="0" w:color="auto"/>
        <w:right w:val="none" w:sz="0" w:space="0" w:color="auto"/>
      </w:divBdr>
    </w:div>
    <w:div w:id="558323505">
      <w:bodyDiv w:val="1"/>
      <w:marLeft w:val="0"/>
      <w:marRight w:val="0"/>
      <w:marTop w:val="0"/>
      <w:marBottom w:val="0"/>
      <w:divBdr>
        <w:top w:val="none" w:sz="0" w:space="0" w:color="auto"/>
        <w:left w:val="none" w:sz="0" w:space="0" w:color="auto"/>
        <w:bottom w:val="none" w:sz="0" w:space="0" w:color="auto"/>
        <w:right w:val="none" w:sz="0" w:space="0" w:color="auto"/>
      </w:divBdr>
    </w:div>
    <w:div w:id="559756402">
      <w:bodyDiv w:val="1"/>
      <w:marLeft w:val="0"/>
      <w:marRight w:val="0"/>
      <w:marTop w:val="0"/>
      <w:marBottom w:val="0"/>
      <w:divBdr>
        <w:top w:val="none" w:sz="0" w:space="0" w:color="auto"/>
        <w:left w:val="none" w:sz="0" w:space="0" w:color="auto"/>
        <w:bottom w:val="none" w:sz="0" w:space="0" w:color="auto"/>
        <w:right w:val="none" w:sz="0" w:space="0" w:color="auto"/>
      </w:divBdr>
    </w:div>
    <w:div w:id="562720854">
      <w:bodyDiv w:val="1"/>
      <w:marLeft w:val="0"/>
      <w:marRight w:val="0"/>
      <w:marTop w:val="0"/>
      <w:marBottom w:val="0"/>
      <w:divBdr>
        <w:top w:val="none" w:sz="0" w:space="0" w:color="auto"/>
        <w:left w:val="none" w:sz="0" w:space="0" w:color="auto"/>
        <w:bottom w:val="none" w:sz="0" w:space="0" w:color="auto"/>
        <w:right w:val="none" w:sz="0" w:space="0" w:color="auto"/>
      </w:divBdr>
    </w:div>
    <w:div w:id="564149641">
      <w:bodyDiv w:val="1"/>
      <w:marLeft w:val="0"/>
      <w:marRight w:val="0"/>
      <w:marTop w:val="0"/>
      <w:marBottom w:val="0"/>
      <w:divBdr>
        <w:top w:val="none" w:sz="0" w:space="0" w:color="auto"/>
        <w:left w:val="none" w:sz="0" w:space="0" w:color="auto"/>
        <w:bottom w:val="none" w:sz="0" w:space="0" w:color="auto"/>
        <w:right w:val="none" w:sz="0" w:space="0" w:color="auto"/>
      </w:divBdr>
    </w:div>
    <w:div w:id="564531851">
      <w:bodyDiv w:val="1"/>
      <w:marLeft w:val="0"/>
      <w:marRight w:val="0"/>
      <w:marTop w:val="0"/>
      <w:marBottom w:val="0"/>
      <w:divBdr>
        <w:top w:val="none" w:sz="0" w:space="0" w:color="auto"/>
        <w:left w:val="none" w:sz="0" w:space="0" w:color="auto"/>
        <w:bottom w:val="none" w:sz="0" w:space="0" w:color="auto"/>
        <w:right w:val="none" w:sz="0" w:space="0" w:color="auto"/>
      </w:divBdr>
    </w:div>
    <w:div w:id="564534546">
      <w:bodyDiv w:val="1"/>
      <w:marLeft w:val="0"/>
      <w:marRight w:val="0"/>
      <w:marTop w:val="0"/>
      <w:marBottom w:val="0"/>
      <w:divBdr>
        <w:top w:val="none" w:sz="0" w:space="0" w:color="auto"/>
        <w:left w:val="none" w:sz="0" w:space="0" w:color="auto"/>
        <w:bottom w:val="none" w:sz="0" w:space="0" w:color="auto"/>
        <w:right w:val="none" w:sz="0" w:space="0" w:color="auto"/>
      </w:divBdr>
    </w:div>
    <w:div w:id="565604276">
      <w:bodyDiv w:val="1"/>
      <w:marLeft w:val="0"/>
      <w:marRight w:val="0"/>
      <w:marTop w:val="0"/>
      <w:marBottom w:val="0"/>
      <w:divBdr>
        <w:top w:val="none" w:sz="0" w:space="0" w:color="auto"/>
        <w:left w:val="none" w:sz="0" w:space="0" w:color="auto"/>
        <w:bottom w:val="none" w:sz="0" w:space="0" w:color="auto"/>
        <w:right w:val="none" w:sz="0" w:space="0" w:color="auto"/>
      </w:divBdr>
    </w:div>
    <w:div w:id="566308346">
      <w:bodyDiv w:val="1"/>
      <w:marLeft w:val="0"/>
      <w:marRight w:val="0"/>
      <w:marTop w:val="0"/>
      <w:marBottom w:val="0"/>
      <w:divBdr>
        <w:top w:val="none" w:sz="0" w:space="0" w:color="auto"/>
        <w:left w:val="none" w:sz="0" w:space="0" w:color="auto"/>
        <w:bottom w:val="none" w:sz="0" w:space="0" w:color="auto"/>
        <w:right w:val="none" w:sz="0" w:space="0" w:color="auto"/>
      </w:divBdr>
    </w:div>
    <w:div w:id="566646474">
      <w:bodyDiv w:val="1"/>
      <w:marLeft w:val="0"/>
      <w:marRight w:val="0"/>
      <w:marTop w:val="0"/>
      <w:marBottom w:val="0"/>
      <w:divBdr>
        <w:top w:val="none" w:sz="0" w:space="0" w:color="auto"/>
        <w:left w:val="none" w:sz="0" w:space="0" w:color="auto"/>
        <w:bottom w:val="none" w:sz="0" w:space="0" w:color="auto"/>
        <w:right w:val="none" w:sz="0" w:space="0" w:color="auto"/>
      </w:divBdr>
    </w:div>
    <w:div w:id="566846455">
      <w:bodyDiv w:val="1"/>
      <w:marLeft w:val="0"/>
      <w:marRight w:val="0"/>
      <w:marTop w:val="0"/>
      <w:marBottom w:val="0"/>
      <w:divBdr>
        <w:top w:val="none" w:sz="0" w:space="0" w:color="auto"/>
        <w:left w:val="none" w:sz="0" w:space="0" w:color="auto"/>
        <w:bottom w:val="none" w:sz="0" w:space="0" w:color="auto"/>
        <w:right w:val="none" w:sz="0" w:space="0" w:color="auto"/>
      </w:divBdr>
    </w:div>
    <w:div w:id="567882598">
      <w:bodyDiv w:val="1"/>
      <w:marLeft w:val="0"/>
      <w:marRight w:val="0"/>
      <w:marTop w:val="0"/>
      <w:marBottom w:val="0"/>
      <w:divBdr>
        <w:top w:val="none" w:sz="0" w:space="0" w:color="auto"/>
        <w:left w:val="none" w:sz="0" w:space="0" w:color="auto"/>
        <w:bottom w:val="none" w:sz="0" w:space="0" w:color="auto"/>
        <w:right w:val="none" w:sz="0" w:space="0" w:color="auto"/>
      </w:divBdr>
    </w:div>
    <w:div w:id="568537562">
      <w:bodyDiv w:val="1"/>
      <w:marLeft w:val="0"/>
      <w:marRight w:val="0"/>
      <w:marTop w:val="0"/>
      <w:marBottom w:val="0"/>
      <w:divBdr>
        <w:top w:val="none" w:sz="0" w:space="0" w:color="auto"/>
        <w:left w:val="none" w:sz="0" w:space="0" w:color="auto"/>
        <w:bottom w:val="none" w:sz="0" w:space="0" w:color="auto"/>
        <w:right w:val="none" w:sz="0" w:space="0" w:color="auto"/>
      </w:divBdr>
    </w:div>
    <w:div w:id="571426818">
      <w:bodyDiv w:val="1"/>
      <w:marLeft w:val="0"/>
      <w:marRight w:val="0"/>
      <w:marTop w:val="0"/>
      <w:marBottom w:val="0"/>
      <w:divBdr>
        <w:top w:val="none" w:sz="0" w:space="0" w:color="auto"/>
        <w:left w:val="none" w:sz="0" w:space="0" w:color="auto"/>
        <w:bottom w:val="none" w:sz="0" w:space="0" w:color="auto"/>
        <w:right w:val="none" w:sz="0" w:space="0" w:color="auto"/>
      </w:divBdr>
    </w:div>
    <w:div w:id="571433229">
      <w:bodyDiv w:val="1"/>
      <w:marLeft w:val="0"/>
      <w:marRight w:val="0"/>
      <w:marTop w:val="0"/>
      <w:marBottom w:val="0"/>
      <w:divBdr>
        <w:top w:val="none" w:sz="0" w:space="0" w:color="auto"/>
        <w:left w:val="none" w:sz="0" w:space="0" w:color="auto"/>
        <w:bottom w:val="none" w:sz="0" w:space="0" w:color="auto"/>
        <w:right w:val="none" w:sz="0" w:space="0" w:color="auto"/>
      </w:divBdr>
    </w:div>
    <w:div w:id="571701904">
      <w:bodyDiv w:val="1"/>
      <w:marLeft w:val="0"/>
      <w:marRight w:val="0"/>
      <w:marTop w:val="0"/>
      <w:marBottom w:val="0"/>
      <w:divBdr>
        <w:top w:val="none" w:sz="0" w:space="0" w:color="auto"/>
        <w:left w:val="none" w:sz="0" w:space="0" w:color="auto"/>
        <w:bottom w:val="none" w:sz="0" w:space="0" w:color="auto"/>
        <w:right w:val="none" w:sz="0" w:space="0" w:color="auto"/>
      </w:divBdr>
    </w:div>
    <w:div w:id="573510497">
      <w:bodyDiv w:val="1"/>
      <w:marLeft w:val="0"/>
      <w:marRight w:val="0"/>
      <w:marTop w:val="0"/>
      <w:marBottom w:val="0"/>
      <w:divBdr>
        <w:top w:val="none" w:sz="0" w:space="0" w:color="auto"/>
        <w:left w:val="none" w:sz="0" w:space="0" w:color="auto"/>
        <w:bottom w:val="none" w:sz="0" w:space="0" w:color="auto"/>
        <w:right w:val="none" w:sz="0" w:space="0" w:color="auto"/>
      </w:divBdr>
    </w:div>
    <w:div w:id="573512291">
      <w:bodyDiv w:val="1"/>
      <w:marLeft w:val="0"/>
      <w:marRight w:val="0"/>
      <w:marTop w:val="0"/>
      <w:marBottom w:val="0"/>
      <w:divBdr>
        <w:top w:val="none" w:sz="0" w:space="0" w:color="auto"/>
        <w:left w:val="none" w:sz="0" w:space="0" w:color="auto"/>
        <w:bottom w:val="none" w:sz="0" w:space="0" w:color="auto"/>
        <w:right w:val="none" w:sz="0" w:space="0" w:color="auto"/>
      </w:divBdr>
    </w:div>
    <w:div w:id="574053575">
      <w:bodyDiv w:val="1"/>
      <w:marLeft w:val="0"/>
      <w:marRight w:val="0"/>
      <w:marTop w:val="0"/>
      <w:marBottom w:val="0"/>
      <w:divBdr>
        <w:top w:val="none" w:sz="0" w:space="0" w:color="auto"/>
        <w:left w:val="none" w:sz="0" w:space="0" w:color="auto"/>
        <w:bottom w:val="none" w:sz="0" w:space="0" w:color="auto"/>
        <w:right w:val="none" w:sz="0" w:space="0" w:color="auto"/>
      </w:divBdr>
    </w:div>
    <w:div w:id="577053687">
      <w:bodyDiv w:val="1"/>
      <w:marLeft w:val="0"/>
      <w:marRight w:val="0"/>
      <w:marTop w:val="0"/>
      <w:marBottom w:val="0"/>
      <w:divBdr>
        <w:top w:val="none" w:sz="0" w:space="0" w:color="auto"/>
        <w:left w:val="none" w:sz="0" w:space="0" w:color="auto"/>
        <w:bottom w:val="none" w:sz="0" w:space="0" w:color="auto"/>
        <w:right w:val="none" w:sz="0" w:space="0" w:color="auto"/>
      </w:divBdr>
    </w:div>
    <w:div w:id="578178164">
      <w:bodyDiv w:val="1"/>
      <w:marLeft w:val="0"/>
      <w:marRight w:val="0"/>
      <w:marTop w:val="0"/>
      <w:marBottom w:val="0"/>
      <w:divBdr>
        <w:top w:val="none" w:sz="0" w:space="0" w:color="auto"/>
        <w:left w:val="none" w:sz="0" w:space="0" w:color="auto"/>
        <w:bottom w:val="none" w:sz="0" w:space="0" w:color="auto"/>
        <w:right w:val="none" w:sz="0" w:space="0" w:color="auto"/>
      </w:divBdr>
    </w:div>
    <w:div w:id="578253894">
      <w:bodyDiv w:val="1"/>
      <w:marLeft w:val="0"/>
      <w:marRight w:val="0"/>
      <w:marTop w:val="0"/>
      <w:marBottom w:val="0"/>
      <w:divBdr>
        <w:top w:val="none" w:sz="0" w:space="0" w:color="auto"/>
        <w:left w:val="none" w:sz="0" w:space="0" w:color="auto"/>
        <w:bottom w:val="none" w:sz="0" w:space="0" w:color="auto"/>
        <w:right w:val="none" w:sz="0" w:space="0" w:color="auto"/>
      </w:divBdr>
    </w:div>
    <w:div w:id="578445379">
      <w:bodyDiv w:val="1"/>
      <w:marLeft w:val="0"/>
      <w:marRight w:val="0"/>
      <w:marTop w:val="0"/>
      <w:marBottom w:val="0"/>
      <w:divBdr>
        <w:top w:val="none" w:sz="0" w:space="0" w:color="auto"/>
        <w:left w:val="none" w:sz="0" w:space="0" w:color="auto"/>
        <w:bottom w:val="none" w:sz="0" w:space="0" w:color="auto"/>
        <w:right w:val="none" w:sz="0" w:space="0" w:color="auto"/>
      </w:divBdr>
    </w:div>
    <w:div w:id="579409216">
      <w:bodyDiv w:val="1"/>
      <w:marLeft w:val="0"/>
      <w:marRight w:val="0"/>
      <w:marTop w:val="0"/>
      <w:marBottom w:val="0"/>
      <w:divBdr>
        <w:top w:val="none" w:sz="0" w:space="0" w:color="auto"/>
        <w:left w:val="none" w:sz="0" w:space="0" w:color="auto"/>
        <w:bottom w:val="none" w:sz="0" w:space="0" w:color="auto"/>
        <w:right w:val="none" w:sz="0" w:space="0" w:color="auto"/>
      </w:divBdr>
    </w:div>
    <w:div w:id="579412186">
      <w:bodyDiv w:val="1"/>
      <w:marLeft w:val="0"/>
      <w:marRight w:val="0"/>
      <w:marTop w:val="0"/>
      <w:marBottom w:val="0"/>
      <w:divBdr>
        <w:top w:val="none" w:sz="0" w:space="0" w:color="auto"/>
        <w:left w:val="none" w:sz="0" w:space="0" w:color="auto"/>
        <w:bottom w:val="none" w:sz="0" w:space="0" w:color="auto"/>
        <w:right w:val="none" w:sz="0" w:space="0" w:color="auto"/>
      </w:divBdr>
    </w:div>
    <w:div w:id="582496971">
      <w:bodyDiv w:val="1"/>
      <w:marLeft w:val="0"/>
      <w:marRight w:val="0"/>
      <w:marTop w:val="0"/>
      <w:marBottom w:val="0"/>
      <w:divBdr>
        <w:top w:val="none" w:sz="0" w:space="0" w:color="auto"/>
        <w:left w:val="none" w:sz="0" w:space="0" w:color="auto"/>
        <w:bottom w:val="none" w:sz="0" w:space="0" w:color="auto"/>
        <w:right w:val="none" w:sz="0" w:space="0" w:color="auto"/>
      </w:divBdr>
    </w:div>
    <w:div w:id="582760113">
      <w:bodyDiv w:val="1"/>
      <w:marLeft w:val="0"/>
      <w:marRight w:val="0"/>
      <w:marTop w:val="0"/>
      <w:marBottom w:val="0"/>
      <w:divBdr>
        <w:top w:val="none" w:sz="0" w:space="0" w:color="auto"/>
        <w:left w:val="none" w:sz="0" w:space="0" w:color="auto"/>
        <w:bottom w:val="none" w:sz="0" w:space="0" w:color="auto"/>
        <w:right w:val="none" w:sz="0" w:space="0" w:color="auto"/>
      </w:divBdr>
    </w:div>
    <w:div w:id="582959259">
      <w:bodyDiv w:val="1"/>
      <w:marLeft w:val="0"/>
      <w:marRight w:val="0"/>
      <w:marTop w:val="0"/>
      <w:marBottom w:val="0"/>
      <w:divBdr>
        <w:top w:val="none" w:sz="0" w:space="0" w:color="auto"/>
        <w:left w:val="none" w:sz="0" w:space="0" w:color="auto"/>
        <w:bottom w:val="none" w:sz="0" w:space="0" w:color="auto"/>
        <w:right w:val="none" w:sz="0" w:space="0" w:color="auto"/>
      </w:divBdr>
    </w:div>
    <w:div w:id="583422364">
      <w:bodyDiv w:val="1"/>
      <w:marLeft w:val="0"/>
      <w:marRight w:val="0"/>
      <w:marTop w:val="0"/>
      <w:marBottom w:val="0"/>
      <w:divBdr>
        <w:top w:val="none" w:sz="0" w:space="0" w:color="auto"/>
        <w:left w:val="none" w:sz="0" w:space="0" w:color="auto"/>
        <w:bottom w:val="none" w:sz="0" w:space="0" w:color="auto"/>
        <w:right w:val="none" w:sz="0" w:space="0" w:color="auto"/>
      </w:divBdr>
    </w:div>
    <w:div w:id="583496449">
      <w:bodyDiv w:val="1"/>
      <w:marLeft w:val="0"/>
      <w:marRight w:val="0"/>
      <w:marTop w:val="0"/>
      <w:marBottom w:val="0"/>
      <w:divBdr>
        <w:top w:val="none" w:sz="0" w:space="0" w:color="auto"/>
        <w:left w:val="none" w:sz="0" w:space="0" w:color="auto"/>
        <w:bottom w:val="none" w:sz="0" w:space="0" w:color="auto"/>
        <w:right w:val="none" w:sz="0" w:space="0" w:color="auto"/>
      </w:divBdr>
    </w:div>
    <w:div w:id="586496210">
      <w:bodyDiv w:val="1"/>
      <w:marLeft w:val="0"/>
      <w:marRight w:val="0"/>
      <w:marTop w:val="0"/>
      <w:marBottom w:val="0"/>
      <w:divBdr>
        <w:top w:val="none" w:sz="0" w:space="0" w:color="auto"/>
        <w:left w:val="none" w:sz="0" w:space="0" w:color="auto"/>
        <w:bottom w:val="none" w:sz="0" w:space="0" w:color="auto"/>
        <w:right w:val="none" w:sz="0" w:space="0" w:color="auto"/>
      </w:divBdr>
    </w:div>
    <w:div w:id="586887062">
      <w:bodyDiv w:val="1"/>
      <w:marLeft w:val="0"/>
      <w:marRight w:val="0"/>
      <w:marTop w:val="0"/>
      <w:marBottom w:val="0"/>
      <w:divBdr>
        <w:top w:val="none" w:sz="0" w:space="0" w:color="auto"/>
        <w:left w:val="none" w:sz="0" w:space="0" w:color="auto"/>
        <w:bottom w:val="none" w:sz="0" w:space="0" w:color="auto"/>
        <w:right w:val="none" w:sz="0" w:space="0" w:color="auto"/>
      </w:divBdr>
    </w:div>
    <w:div w:id="587544296">
      <w:bodyDiv w:val="1"/>
      <w:marLeft w:val="0"/>
      <w:marRight w:val="0"/>
      <w:marTop w:val="0"/>
      <w:marBottom w:val="0"/>
      <w:divBdr>
        <w:top w:val="none" w:sz="0" w:space="0" w:color="auto"/>
        <w:left w:val="none" w:sz="0" w:space="0" w:color="auto"/>
        <w:bottom w:val="none" w:sz="0" w:space="0" w:color="auto"/>
        <w:right w:val="none" w:sz="0" w:space="0" w:color="auto"/>
      </w:divBdr>
    </w:div>
    <w:div w:id="589239021">
      <w:bodyDiv w:val="1"/>
      <w:marLeft w:val="0"/>
      <w:marRight w:val="0"/>
      <w:marTop w:val="0"/>
      <w:marBottom w:val="0"/>
      <w:divBdr>
        <w:top w:val="none" w:sz="0" w:space="0" w:color="auto"/>
        <w:left w:val="none" w:sz="0" w:space="0" w:color="auto"/>
        <w:bottom w:val="none" w:sz="0" w:space="0" w:color="auto"/>
        <w:right w:val="none" w:sz="0" w:space="0" w:color="auto"/>
      </w:divBdr>
    </w:div>
    <w:div w:id="589780656">
      <w:bodyDiv w:val="1"/>
      <w:marLeft w:val="0"/>
      <w:marRight w:val="0"/>
      <w:marTop w:val="0"/>
      <w:marBottom w:val="0"/>
      <w:divBdr>
        <w:top w:val="none" w:sz="0" w:space="0" w:color="auto"/>
        <w:left w:val="none" w:sz="0" w:space="0" w:color="auto"/>
        <w:bottom w:val="none" w:sz="0" w:space="0" w:color="auto"/>
        <w:right w:val="none" w:sz="0" w:space="0" w:color="auto"/>
      </w:divBdr>
    </w:div>
    <w:div w:id="590510124">
      <w:bodyDiv w:val="1"/>
      <w:marLeft w:val="0"/>
      <w:marRight w:val="0"/>
      <w:marTop w:val="0"/>
      <w:marBottom w:val="0"/>
      <w:divBdr>
        <w:top w:val="none" w:sz="0" w:space="0" w:color="auto"/>
        <w:left w:val="none" w:sz="0" w:space="0" w:color="auto"/>
        <w:bottom w:val="none" w:sz="0" w:space="0" w:color="auto"/>
        <w:right w:val="none" w:sz="0" w:space="0" w:color="auto"/>
      </w:divBdr>
    </w:div>
    <w:div w:id="590624722">
      <w:bodyDiv w:val="1"/>
      <w:marLeft w:val="0"/>
      <w:marRight w:val="0"/>
      <w:marTop w:val="0"/>
      <w:marBottom w:val="0"/>
      <w:divBdr>
        <w:top w:val="none" w:sz="0" w:space="0" w:color="auto"/>
        <w:left w:val="none" w:sz="0" w:space="0" w:color="auto"/>
        <w:bottom w:val="none" w:sz="0" w:space="0" w:color="auto"/>
        <w:right w:val="none" w:sz="0" w:space="0" w:color="auto"/>
      </w:divBdr>
    </w:div>
    <w:div w:id="593589072">
      <w:bodyDiv w:val="1"/>
      <w:marLeft w:val="0"/>
      <w:marRight w:val="0"/>
      <w:marTop w:val="0"/>
      <w:marBottom w:val="0"/>
      <w:divBdr>
        <w:top w:val="none" w:sz="0" w:space="0" w:color="auto"/>
        <w:left w:val="none" w:sz="0" w:space="0" w:color="auto"/>
        <w:bottom w:val="none" w:sz="0" w:space="0" w:color="auto"/>
        <w:right w:val="none" w:sz="0" w:space="0" w:color="auto"/>
      </w:divBdr>
    </w:div>
    <w:div w:id="593823815">
      <w:bodyDiv w:val="1"/>
      <w:marLeft w:val="0"/>
      <w:marRight w:val="0"/>
      <w:marTop w:val="0"/>
      <w:marBottom w:val="0"/>
      <w:divBdr>
        <w:top w:val="none" w:sz="0" w:space="0" w:color="auto"/>
        <w:left w:val="none" w:sz="0" w:space="0" w:color="auto"/>
        <w:bottom w:val="none" w:sz="0" w:space="0" w:color="auto"/>
        <w:right w:val="none" w:sz="0" w:space="0" w:color="auto"/>
      </w:divBdr>
    </w:div>
    <w:div w:id="594095140">
      <w:bodyDiv w:val="1"/>
      <w:marLeft w:val="0"/>
      <w:marRight w:val="0"/>
      <w:marTop w:val="0"/>
      <w:marBottom w:val="0"/>
      <w:divBdr>
        <w:top w:val="none" w:sz="0" w:space="0" w:color="auto"/>
        <w:left w:val="none" w:sz="0" w:space="0" w:color="auto"/>
        <w:bottom w:val="none" w:sz="0" w:space="0" w:color="auto"/>
        <w:right w:val="none" w:sz="0" w:space="0" w:color="auto"/>
      </w:divBdr>
    </w:div>
    <w:div w:id="594679896">
      <w:bodyDiv w:val="1"/>
      <w:marLeft w:val="0"/>
      <w:marRight w:val="0"/>
      <w:marTop w:val="0"/>
      <w:marBottom w:val="0"/>
      <w:divBdr>
        <w:top w:val="none" w:sz="0" w:space="0" w:color="auto"/>
        <w:left w:val="none" w:sz="0" w:space="0" w:color="auto"/>
        <w:bottom w:val="none" w:sz="0" w:space="0" w:color="auto"/>
        <w:right w:val="none" w:sz="0" w:space="0" w:color="auto"/>
      </w:divBdr>
    </w:div>
    <w:div w:id="594828160">
      <w:bodyDiv w:val="1"/>
      <w:marLeft w:val="0"/>
      <w:marRight w:val="0"/>
      <w:marTop w:val="0"/>
      <w:marBottom w:val="0"/>
      <w:divBdr>
        <w:top w:val="none" w:sz="0" w:space="0" w:color="auto"/>
        <w:left w:val="none" w:sz="0" w:space="0" w:color="auto"/>
        <w:bottom w:val="none" w:sz="0" w:space="0" w:color="auto"/>
        <w:right w:val="none" w:sz="0" w:space="0" w:color="auto"/>
      </w:divBdr>
    </w:div>
    <w:div w:id="595334317">
      <w:bodyDiv w:val="1"/>
      <w:marLeft w:val="0"/>
      <w:marRight w:val="0"/>
      <w:marTop w:val="0"/>
      <w:marBottom w:val="0"/>
      <w:divBdr>
        <w:top w:val="none" w:sz="0" w:space="0" w:color="auto"/>
        <w:left w:val="none" w:sz="0" w:space="0" w:color="auto"/>
        <w:bottom w:val="none" w:sz="0" w:space="0" w:color="auto"/>
        <w:right w:val="none" w:sz="0" w:space="0" w:color="auto"/>
      </w:divBdr>
    </w:div>
    <w:div w:id="595678343">
      <w:bodyDiv w:val="1"/>
      <w:marLeft w:val="0"/>
      <w:marRight w:val="0"/>
      <w:marTop w:val="0"/>
      <w:marBottom w:val="0"/>
      <w:divBdr>
        <w:top w:val="none" w:sz="0" w:space="0" w:color="auto"/>
        <w:left w:val="none" w:sz="0" w:space="0" w:color="auto"/>
        <w:bottom w:val="none" w:sz="0" w:space="0" w:color="auto"/>
        <w:right w:val="none" w:sz="0" w:space="0" w:color="auto"/>
      </w:divBdr>
    </w:div>
    <w:div w:id="595753260">
      <w:bodyDiv w:val="1"/>
      <w:marLeft w:val="0"/>
      <w:marRight w:val="0"/>
      <w:marTop w:val="0"/>
      <w:marBottom w:val="0"/>
      <w:divBdr>
        <w:top w:val="none" w:sz="0" w:space="0" w:color="auto"/>
        <w:left w:val="none" w:sz="0" w:space="0" w:color="auto"/>
        <w:bottom w:val="none" w:sz="0" w:space="0" w:color="auto"/>
        <w:right w:val="none" w:sz="0" w:space="0" w:color="auto"/>
      </w:divBdr>
    </w:div>
    <w:div w:id="597720085">
      <w:bodyDiv w:val="1"/>
      <w:marLeft w:val="0"/>
      <w:marRight w:val="0"/>
      <w:marTop w:val="0"/>
      <w:marBottom w:val="0"/>
      <w:divBdr>
        <w:top w:val="none" w:sz="0" w:space="0" w:color="auto"/>
        <w:left w:val="none" w:sz="0" w:space="0" w:color="auto"/>
        <w:bottom w:val="none" w:sz="0" w:space="0" w:color="auto"/>
        <w:right w:val="none" w:sz="0" w:space="0" w:color="auto"/>
      </w:divBdr>
    </w:div>
    <w:div w:id="598224774">
      <w:bodyDiv w:val="1"/>
      <w:marLeft w:val="0"/>
      <w:marRight w:val="0"/>
      <w:marTop w:val="0"/>
      <w:marBottom w:val="0"/>
      <w:divBdr>
        <w:top w:val="none" w:sz="0" w:space="0" w:color="auto"/>
        <w:left w:val="none" w:sz="0" w:space="0" w:color="auto"/>
        <w:bottom w:val="none" w:sz="0" w:space="0" w:color="auto"/>
        <w:right w:val="none" w:sz="0" w:space="0" w:color="auto"/>
      </w:divBdr>
    </w:div>
    <w:div w:id="598564080">
      <w:bodyDiv w:val="1"/>
      <w:marLeft w:val="0"/>
      <w:marRight w:val="0"/>
      <w:marTop w:val="0"/>
      <w:marBottom w:val="0"/>
      <w:divBdr>
        <w:top w:val="none" w:sz="0" w:space="0" w:color="auto"/>
        <w:left w:val="none" w:sz="0" w:space="0" w:color="auto"/>
        <w:bottom w:val="none" w:sz="0" w:space="0" w:color="auto"/>
        <w:right w:val="none" w:sz="0" w:space="0" w:color="auto"/>
      </w:divBdr>
    </w:div>
    <w:div w:id="599490121">
      <w:bodyDiv w:val="1"/>
      <w:marLeft w:val="0"/>
      <w:marRight w:val="0"/>
      <w:marTop w:val="0"/>
      <w:marBottom w:val="0"/>
      <w:divBdr>
        <w:top w:val="none" w:sz="0" w:space="0" w:color="auto"/>
        <w:left w:val="none" w:sz="0" w:space="0" w:color="auto"/>
        <w:bottom w:val="none" w:sz="0" w:space="0" w:color="auto"/>
        <w:right w:val="none" w:sz="0" w:space="0" w:color="auto"/>
      </w:divBdr>
    </w:div>
    <w:div w:id="602155614">
      <w:bodyDiv w:val="1"/>
      <w:marLeft w:val="0"/>
      <w:marRight w:val="0"/>
      <w:marTop w:val="0"/>
      <w:marBottom w:val="0"/>
      <w:divBdr>
        <w:top w:val="none" w:sz="0" w:space="0" w:color="auto"/>
        <w:left w:val="none" w:sz="0" w:space="0" w:color="auto"/>
        <w:bottom w:val="none" w:sz="0" w:space="0" w:color="auto"/>
        <w:right w:val="none" w:sz="0" w:space="0" w:color="auto"/>
      </w:divBdr>
    </w:div>
    <w:div w:id="603419877">
      <w:bodyDiv w:val="1"/>
      <w:marLeft w:val="0"/>
      <w:marRight w:val="0"/>
      <w:marTop w:val="0"/>
      <w:marBottom w:val="0"/>
      <w:divBdr>
        <w:top w:val="none" w:sz="0" w:space="0" w:color="auto"/>
        <w:left w:val="none" w:sz="0" w:space="0" w:color="auto"/>
        <w:bottom w:val="none" w:sz="0" w:space="0" w:color="auto"/>
        <w:right w:val="none" w:sz="0" w:space="0" w:color="auto"/>
      </w:divBdr>
    </w:div>
    <w:div w:id="605231345">
      <w:bodyDiv w:val="1"/>
      <w:marLeft w:val="0"/>
      <w:marRight w:val="0"/>
      <w:marTop w:val="0"/>
      <w:marBottom w:val="0"/>
      <w:divBdr>
        <w:top w:val="none" w:sz="0" w:space="0" w:color="auto"/>
        <w:left w:val="none" w:sz="0" w:space="0" w:color="auto"/>
        <w:bottom w:val="none" w:sz="0" w:space="0" w:color="auto"/>
        <w:right w:val="none" w:sz="0" w:space="0" w:color="auto"/>
      </w:divBdr>
    </w:div>
    <w:div w:id="608508002">
      <w:bodyDiv w:val="1"/>
      <w:marLeft w:val="0"/>
      <w:marRight w:val="0"/>
      <w:marTop w:val="0"/>
      <w:marBottom w:val="0"/>
      <w:divBdr>
        <w:top w:val="none" w:sz="0" w:space="0" w:color="auto"/>
        <w:left w:val="none" w:sz="0" w:space="0" w:color="auto"/>
        <w:bottom w:val="none" w:sz="0" w:space="0" w:color="auto"/>
        <w:right w:val="none" w:sz="0" w:space="0" w:color="auto"/>
      </w:divBdr>
    </w:div>
    <w:div w:id="609778122">
      <w:bodyDiv w:val="1"/>
      <w:marLeft w:val="0"/>
      <w:marRight w:val="0"/>
      <w:marTop w:val="0"/>
      <w:marBottom w:val="0"/>
      <w:divBdr>
        <w:top w:val="none" w:sz="0" w:space="0" w:color="auto"/>
        <w:left w:val="none" w:sz="0" w:space="0" w:color="auto"/>
        <w:bottom w:val="none" w:sz="0" w:space="0" w:color="auto"/>
        <w:right w:val="none" w:sz="0" w:space="0" w:color="auto"/>
      </w:divBdr>
    </w:div>
    <w:div w:id="609893968">
      <w:bodyDiv w:val="1"/>
      <w:marLeft w:val="0"/>
      <w:marRight w:val="0"/>
      <w:marTop w:val="0"/>
      <w:marBottom w:val="0"/>
      <w:divBdr>
        <w:top w:val="none" w:sz="0" w:space="0" w:color="auto"/>
        <w:left w:val="none" w:sz="0" w:space="0" w:color="auto"/>
        <w:bottom w:val="none" w:sz="0" w:space="0" w:color="auto"/>
        <w:right w:val="none" w:sz="0" w:space="0" w:color="auto"/>
      </w:divBdr>
    </w:div>
    <w:div w:id="610480413">
      <w:bodyDiv w:val="1"/>
      <w:marLeft w:val="0"/>
      <w:marRight w:val="0"/>
      <w:marTop w:val="0"/>
      <w:marBottom w:val="0"/>
      <w:divBdr>
        <w:top w:val="none" w:sz="0" w:space="0" w:color="auto"/>
        <w:left w:val="none" w:sz="0" w:space="0" w:color="auto"/>
        <w:bottom w:val="none" w:sz="0" w:space="0" w:color="auto"/>
        <w:right w:val="none" w:sz="0" w:space="0" w:color="auto"/>
      </w:divBdr>
    </w:div>
    <w:div w:id="611087800">
      <w:bodyDiv w:val="1"/>
      <w:marLeft w:val="0"/>
      <w:marRight w:val="0"/>
      <w:marTop w:val="0"/>
      <w:marBottom w:val="0"/>
      <w:divBdr>
        <w:top w:val="none" w:sz="0" w:space="0" w:color="auto"/>
        <w:left w:val="none" w:sz="0" w:space="0" w:color="auto"/>
        <w:bottom w:val="none" w:sz="0" w:space="0" w:color="auto"/>
        <w:right w:val="none" w:sz="0" w:space="0" w:color="auto"/>
      </w:divBdr>
    </w:div>
    <w:div w:id="611088719">
      <w:bodyDiv w:val="1"/>
      <w:marLeft w:val="0"/>
      <w:marRight w:val="0"/>
      <w:marTop w:val="0"/>
      <w:marBottom w:val="0"/>
      <w:divBdr>
        <w:top w:val="none" w:sz="0" w:space="0" w:color="auto"/>
        <w:left w:val="none" w:sz="0" w:space="0" w:color="auto"/>
        <w:bottom w:val="none" w:sz="0" w:space="0" w:color="auto"/>
        <w:right w:val="none" w:sz="0" w:space="0" w:color="auto"/>
      </w:divBdr>
    </w:div>
    <w:div w:id="612565222">
      <w:bodyDiv w:val="1"/>
      <w:marLeft w:val="0"/>
      <w:marRight w:val="0"/>
      <w:marTop w:val="0"/>
      <w:marBottom w:val="0"/>
      <w:divBdr>
        <w:top w:val="none" w:sz="0" w:space="0" w:color="auto"/>
        <w:left w:val="none" w:sz="0" w:space="0" w:color="auto"/>
        <w:bottom w:val="none" w:sz="0" w:space="0" w:color="auto"/>
        <w:right w:val="none" w:sz="0" w:space="0" w:color="auto"/>
      </w:divBdr>
    </w:div>
    <w:div w:id="612590837">
      <w:bodyDiv w:val="1"/>
      <w:marLeft w:val="0"/>
      <w:marRight w:val="0"/>
      <w:marTop w:val="0"/>
      <w:marBottom w:val="0"/>
      <w:divBdr>
        <w:top w:val="none" w:sz="0" w:space="0" w:color="auto"/>
        <w:left w:val="none" w:sz="0" w:space="0" w:color="auto"/>
        <w:bottom w:val="none" w:sz="0" w:space="0" w:color="auto"/>
        <w:right w:val="none" w:sz="0" w:space="0" w:color="auto"/>
      </w:divBdr>
    </w:div>
    <w:div w:id="613705676">
      <w:bodyDiv w:val="1"/>
      <w:marLeft w:val="0"/>
      <w:marRight w:val="0"/>
      <w:marTop w:val="0"/>
      <w:marBottom w:val="0"/>
      <w:divBdr>
        <w:top w:val="none" w:sz="0" w:space="0" w:color="auto"/>
        <w:left w:val="none" w:sz="0" w:space="0" w:color="auto"/>
        <w:bottom w:val="none" w:sz="0" w:space="0" w:color="auto"/>
        <w:right w:val="none" w:sz="0" w:space="0" w:color="auto"/>
      </w:divBdr>
    </w:div>
    <w:div w:id="614678009">
      <w:bodyDiv w:val="1"/>
      <w:marLeft w:val="0"/>
      <w:marRight w:val="0"/>
      <w:marTop w:val="0"/>
      <w:marBottom w:val="0"/>
      <w:divBdr>
        <w:top w:val="none" w:sz="0" w:space="0" w:color="auto"/>
        <w:left w:val="none" w:sz="0" w:space="0" w:color="auto"/>
        <w:bottom w:val="none" w:sz="0" w:space="0" w:color="auto"/>
        <w:right w:val="none" w:sz="0" w:space="0" w:color="auto"/>
      </w:divBdr>
    </w:div>
    <w:div w:id="614944988">
      <w:bodyDiv w:val="1"/>
      <w:marLeft w:val="0"/>
      <w:marRight w:val="0"/>
      <w:marTop w:val="0"/>
      <w:marBottom w:val="0"/>
      <w:divBdr>
        <w:top w:val="none" w:sz="0" w:space="0" w:color="auto"/>
        <w:left w:val="none" w:sz="0" w:space="0" w:color="auto"/>
        <w:bottom w:val="none" w:sz="0" w:space="0" w:color="auto"/>
        <w:right w:val="none" w:sz="0" w:space="0" w:color="auto"/>
      </w:divBdr>
    </w:div>
    <w:div w:id="616108470">
      <w:bodyDiv w:val="1"/>
      <w:marLeft w:val="0"/>
      <w:marRight w:val="0"/>
      <w:marTop w:val="0"/>
      <w:marBottom w:val="0"/>
      <w:divBdr>
        <w:top w:val="none" w:sz="0" w:space="0" w:color="auto"/>
        <w:left w:val="none" w:sz="0" w:space="0" w:color="auto"/>
        <w:bottom w:val="none" w:sz="0" w:space="0" w:color="auto"/>
        <w:right w:val="none" w:sz="0" w:space="0" w:color="auto"/>
      </w:divBdr>
    </w:div>
    <w:div w:id="616644672">
      <w:bodyDiv w:val="1"/>
      <w:marLeft w:val="0"/>
      <w:marRight w:val="0"/>
      <w:marTop w:val="0"/>
      <w:marBottom w:val="0"/>
      <w:divBdr>
        <w:top w:val="none" w:sz="0" w:space="0" w:color="auto"/>
        <w:left w:val="none" w:sz="0" w:space="0" w:color="auto"/>
        <w:bottom w:val="none" w:sz="0" w:space="0" w:color="auto"/>
        <w:right w:val="none" w:sz="0" w:space="0" w:color="auto"/>
      </w:divBdr>
    </w:div>
    <w:div w:id="617954022">
      <w:bodyDiv w:val="1"/>
      <w:marLeft w:val="0"/>
      <w:marRight w:val="0"/>
      <w:marTop w:val="0"/>
      <w:marBottom w:val="0"/>
      <w:divBdr>
        <w:top w:val="none" w:sz="0" w:space="0" w:color="auto"/>
        <w:left w:val="none" w:sz="0" w:space="0" w:color="auto"/>
        <w:bottom w:val="none" w:sz="0" w:space="0" w:color="auto"/>
        <w:right w:val="none" w:sz="0" w:space="0" w:color="auto"/>
      </w:divBdr>
    </w:div>
    <w:div w:id="618298467">
      <w:bodyDiv w:val="1"/>
      <w:marLeft w:val="0"/>
      <w:marRight w:val="0"/>
      <w:marTop w:val="0"/>
      <w:marBottom w:val="0"/>
      <w:divBdr>
        <w:top w:val="none" w:sz="0" w:space="0" w:color="auto"/>
        <w:left w:val="none" w:sz="0" w:space="0" w:color="auto"/>
        <w:bottom w:val="none" w:sz="0" w:space="0" w:color="auto"/>
        <w:right w:val="none" w:sz="0" w:space="0" w:color="auto"/>
      </w:divBdr>
    </w:div>
    <w:div w:id="619413397">
      <w:bodyDiv w:val="1"/>
      <w:marLeft w:val="0"/>
      <w:marRight w:val="0"/>
      <w:marTop w:val="0"/>
      <w:marBottom w:val="0"/>
      <w:divBdr>
        <w:top w:val="none" w:sz="0" w:space="0" w:color="auto"/>
        <w:left w:val="none" w:sz="0" w:space="0" w:color="auto"/>
        <w:bottom w:val="none" w:sz="0" w:space="0" w:color="auto"/>
        <w:right w:val="none" w:sz="0" w:space="0" w:color="auto"/>
      </w:divBdr>
    </w:div>
    <w:div w:id="619534311">
      <w:bodyDiv w:val="1"/>
      <w:marLeft w:val="0"/>
      <w:marRight w:val="0"/>
      <w:marTop w:val="0"/>
      <w:marBottom w:val="0"/>
      <w:divBdr>
        <w:top w:val="none" w:sz="0" w:space="0" w:color="auto"/>
        <w:left w:val="none" w:sz="0" w:space="0" w:color="auto"/>
        <w:bottom w:val="none" w:sz="0" w:space="0" w:color="auto"/>
        <w:right w:val="none" w:sz="0" w:space="0" w:color="auto"/>
      </w:divBdr>
    </w:div>
    <w:div w:id="621154995">
      <w:bodyDiv w:val="1"/>
      <w:marLeft w:val="0"/>
      <w:marRight w:val="0"/>
      <w:marTop w:val="0"/>
      <w:marBottom w:val="0"/>
      <w:divBdr>
        <w:top w:val="none" w:sz="0" w:space="0" w:color="auto"/>
        <w:left w:val="none" w:sz="0" w:space="0" w:color="auto"/>
        <w:bottom w:val="none" w:sz="0" w:space="0" w:color="auto"/>
        <w:right w:val="none" w:sz="0" w:space="0" w:color="auto"/>
      </w:divBdr>
    </w:div>
    <w:div w:id="621232259">
      <w:bodyDiv w:val="1"/>
      <w:marLeft w:val="0"/>
      <w:marRight w:val="0"/>
      <w:marTop w:val="0"/>
      <w:marBottom w:val="0"/>
      <w:divBdr>
        <w:top w:val="none" w:sz="0" w:space="0" w:color="auto"/>
        <w:left w:val="none" w:sz="0" w:space="0" w:color="auto"/>
        <w:bottom w:val="none" w:sz="0" w:space="0" w:color="auto"/>
        <w:right w:val="none" w:sz="0" w:space="0" w:color="auto"/>
      </w:divBdr>
    </w:div>
    <w:div w:id="622033949">
      <w:bodyDiv w:val="1"/>
      <w:marLeft w:val="0"/>
      <w:marRight w:val="0"/>
      <w:marTop w:val="0"/>
      <w:marBottom w:val="0"/>
      <w:divBdr>
        <w:top w:val="none" w:sz="0" w:space="0" w:color="auto"/>
        <w:left w:val="none" w:sz="0" w:space="0" w:color="auto"/>
        <w:bottom w:val="none" w:sz="0" w:space="0" w:color="auto"/>
        <w:right w:val="none" w:sz="0" w:space="0" w:color="auto"/>
      </w:divBdr>
    </w:div>
    <w:div w:id="623266865">
      <w:bodyDiv w:val="1"/>
      <w:marLeft w:val="0"/>
      <w:marRight w:val="0"/>
      <w:marTop w:val="0"/>
      <w:marBottom w:val="0"/>
      <w:divBdr>
        <w:top w:val="none" w:sz="0" w:space="0" w:color="auto"/>
        <w:left w:val="none" w:sz="0" w:space="0" w:color="auto"/>
        <w:bottom w:val="none" w:sz="0" w:space="0" w:color="auto"/>
        <w:right w:val="none" w:sz="0" w:space="0" w:color="auto"/>
      </w:divBdr>
    </w:div>
    <w:div w:id="624821823">
      <w:bodyDiv w:val="1"/>
      <w:marLeft w:val="0"/>
      <w:marRight w:val="0"/>
      <w:marTop w:val="0"/>
      <w:marBottom w:val="0"/>
      <w:divBdr>
        <w:top w:val="none" w:sz="0" w:space="0" w:color="auto"/>
        <w:left w:val="none" w:sz="0" w:space="0" w:color="auto"/>
        <w:bottom w:val="none" w:sz="0" w:space="0" w:color="auto"/>
        <w:right w:val="none" w:sz="0" w:space="0" w:color="auto"/>
      </w:divBdr>
    </w:div>
    <w:div w:id="625549208">
      <w:bodyDiv w:val="1"/>
      <w:marLeft w:val="0"/>
      <w:marRight w:val="0"/>
      <w:marTop w:val="0"/>
      <w:marBottom w:val="0"/>
      <w:divBdr>
        <w:top w:val="none" w:sz="0" w:space="0" w:color="auto"/>
        <w:left w:val="none" w:sz="0" w:space="0" w:color="auto"/>
        <w:bottom w:val="none" w:sz="0" w:space="0" w:color="auto"/>
        <w:right w:val="none" w:sz="0" w:space="0" w:color="auto"/>
      </w:divBdr>
    </w:div>
    <w:div w:id="629171958">
      <w:bodyDiv w:val="1"/>
      <w:marLeft w:val="0"/>
      <w:marRight w:val="0"/>
      <w:marTop w:val="0"/>
      <w:marBottom w:val="0"/>
      <w:divBdr>
        <w:top w:val="none" w:sz="0" w:space="0" w:color="auto"/>
        <w:left w:val="none" w:sz="0" w:space="0" w:color="auto"/>
        <w:bottom w:val="none" w:sz="0" w:space="0" w:color="auto"/>
        <w:right w:val="none" w:sz="0" w:space="0" w:color="auto"/>
      </w:divBdr>
    </w:div>
    <w:div w:id="629288786">
      <w:bodyDiv w:val="1"/>
      <w:marLeft w:val="0"/>
      <w:marRight w:val="0"/>
      <w:marTop w:val="0"/>
      <w:marBottom w:val="0"/>
      <w:divBdr>
        <w:top w:val="none" w:sz="0" w:space="0" w:color="auto"/>
        <w:left w:val="none" w:sz="0" w:space="0" w:color="auto"/>
        <w:bottom w:val="none" w:sz="0" w:space="0" w:color="auto"/>
        <w:right w:val="none" w:sz="0" w:space="0" w:color="auto"/>
      </w:divBdr>
    </w:div>
    <w:div w:id="632639923">
      <w:bodyDiv w:val="1"/>
      <w:marLeft w:val="0"/>
      <w:marRight w:val="0"/>
      <w:marTop w:val="0"/>
      <w:marBottom w:val="0"/>
      <w:divBdr>
        <w:top w:val="none" w:sz="0" w:space="0" w:color="auto"/>
        <w:left w:val="none" w:sz="0" w:space="0" w:color="auto"/>
        <w:bottom w:val="none" w:sz="0" w:space="0" w:color="auto"/>
        <w:right w:val="none" w:sz="0" w:space="0" w:color="auto"/>
      </w:divBdr>
    </w:div>
    <w:div w:id="634651093">
      <w:bodyDiv w:val="1"/>
      <w:marLeft w:val="0"/>
      <w:marRight w:val="0"/>
      <w:marTop w:val="0"/>
      <w:marBottom w:val="0"/>
      <w:divBdr>
        <w:top w:val="none" w:sz="0" w:space="0" w:color="auto"/>
        <w:left w:val="none" w:sz="0" w:space="0" w:color="auto"/>
        <w:bottom w:val="none" w:sz="0" w:space="0" w:color="auto"/>
        <w:right w:val="none" w:sz="0" w:space="0" w:color="auto"/>
      </w:divBdr>
    </w:div>
    <w:div w:id="636641420">
      <w:bodyDiv w:val="1"/>
      <w:marLeft w:val="0"/>
      <w:marRight w:val="0"/>
      <w:marTop w:val="0"/>
      <w:marBottom w:val="0"/>
      <w:divBdr>
        <w:top w:val="none" w:sz="0" w:space="0" w:color="auto"/>
        <w:left w:val="none" w:sz="0" w:space="0" w:color="auto"/>
        <w:bottom w:val="none" w:sz="0" w:space="0" w:color="auto"/>
        <w:right w:val="none" w:sz="0" w:space="0" w:color="auto"/>
      </w:divBdr>
    </w:div>
    <w:div w:id="636953657">
      <w:bodyDiv w:val="1"/>
      <w:marLeft w:val="0"/>
      <w:marRight w:val="0"/>
      <w:marTop w:val="0"/>
      <w:marBottom w:val="0"/>
      <w:divBdr>
        <w:top w:val="none" w:sz="0" w:space="0" w:color="auto"/>
        <w:left w:val="none" w:sz="0" w:space="0" w:color="auto"/>
        <w:bottom w:val="none" w:sz="0" w:space="0" w:color="auto"/>
        <w:right w:val="none" w:sz="0" w:space="0" w:color="auto"/>
      </w:divBdr>
    </w:div>
    <w:div w:id="637801856">
      <w:bodyDiv w:val="1"/>
      <w:marLeft w:val="0"/>
      <w:marRight w:val="0"/>
      <w:marTop w:val="0"/>
      <w:marBottom w:val="0"/>
      <w:divBdr>
        <w:top w:val="none" w:sz="0" w:space="0" w:color="auto"/>
        <w:left w:val="none" w:sz="0" w:space="0" w:color="auto"/>
        <w:bottom w:val="none" w:sz="0" w:space="0" w:color="auto"/>
        <w:right w:val="none" w:sz="0" w:space="0" w:color="auto"/>
      </w:divBdr>
    </w:div>
    <w:div w:id="639773145">
      <w:bodyDiv w:val="1"/>
      <w:marLeft w:val="0"/>
      <w:marRight w:val="0"/>
      <w:marTop w:val="0"/>
      <w:marBottom w:val="0"/>
      <w:divBdr>
        <w:top w:val="none" w:sz="0" w:space="0" w:color="auto"/>
        <w:left w:val="none" w:sz="0" w:space="0" w:color="auto"/>
        <w:bottom w:val="none" w:sz="0" w:space="0" w:color="auto"/>
        <w:right w:val="none" w:sz="0" w:space="0" w:color="auto"/>
      </w:divBdr>
    </w:div>
    <w:div w:id="640771609">
      <w:bodyDiv w:val="1"/>
      <w:marLeft w:val="0"/>
      <w:marRight w:val="0"/>
      <w:marTop w:val="0"/>
      <w:marBottom w:val="0"/>
      <w:divBdr>
        <w:top w:val="none" w:sz="0" w:space="0" w:color="auto"/>
        <w:left w:val="none" w:sz="0" w:space="0" w:color="auto"/>
        <w:bottom w:val="none" w:sz="0" w:space="0" w:color="auto"/>
        <w:right w:val="none" w:sz="0" w:space="0" w:color="auto"/>
      </w:divBdr>
    </w:div>
    <w:div w:id="641269817">
      <w:bodyDiv w:val="1"/>
      <w:marLeft w:val="0"/>
      <w:marRight w:val="0"/>
      <w:marTop w:val="0"/>
      <w:marBottom w:val="0"/>
      <w:divBdr>
        <w:top w:val="none" w:sz="0" w:space="0" w:color="auto"/>
        <w:left w:val="none" w:sz="0" w:space="0" w:color="auto"/>
        <w:bottom w:val="none" w:sz="0" w:space="0" w:color="auto"/>
        <w:right w:val="none" w:sz="0" w:space="0" w:color="auto"/>
      </w:divBdr>
    </w:div>
    <w:div w:id="642152010">
      <w:bodyDiv w:val="1"/>
      <w:marLeft w:val="0"/>
      <w:marRight w:val="0"/>
      <w:marTop w:val="0"/>
      <w:marBottom w:val="0"/>
      <w:divBdr>
        <w:top w:val="none" w:sz="0" w:space="0" w:color="auto"/>
        <w:left w:val="none" w:sz="0" w:space="0" w:color="auto"/>
        <w:bottom w:val="none" w:sz="0" w:space="0" w:color="auto"/>
        <w:right w:val="none" w:sz="0" w:space="0" w:color="auto"/>
      </w:divBdr>
    </w:div>
    <w:div w:id="644701242">
      <w:bodyDiv w:val="1"/>
      <w:marLeft w:val="0"/>
      <w:marRight w:val="0"/>
      <w:marTop w:val="0"/>
      <w:marBottom w:val="0"/>
      <w:divBdr>
        <w:top w:val="none" w:sz="0" w:space="0" w:color="auto"/>
        <w:left w:val="none" w:sz="0" w:space="0" w:color="auto"/>
        <w:bottom w:val="none" w:sz="0" w:space="0" w:color="auto"/>
        <w:right w:val="none" w:sz="0" w:space="0" w:color="auto"/>
      </w:divBdr>
    </w:div>
    <w:div w:id="648218566">
      <w:bodyDiv w:val="1"/>
      <w:marLeft w:val="0"/>
      <w:marRight w:val="0"/>
      <w:marTop w:val="0"/>
      <w:marBottom w:val="0"/>
      <w:divBdr>
        <w:top w:val="none" w:sz="0" w:space="0" w:color="auto"/>
        <w:left w:val="none" w:sz="0" w:space="0" w:color="auto"/>
        <w:bottom w:val="none" w:sz="0" w:space="0" w:color="auto"/>
        <w:right w:val="none" w:sz="0" w:space="0" w:color="auto"/>
      </w:divBdr>
    </w:div>
    <w:div w:id="648633756">
      <w:bodyDiv w:val="1"/>
      <w:marLeft w:val="0"/>
      <w:marRight w:val="0"/>
      <w:marTop w:val="0"/>
      <w:marBottom w:val="0"/>
      <w:divBdr>
        <w:top w:val="none" w:sz="0" w:space="0" w:color="auto"/>
        <w:left w:val="none" w:sz="0" w:space="0" w:color="auto"/>
        <w:bottom w:val="none" w:sz="0" w:space="0" w:color="auto"/>
        <w:right w:val="none" w:sz="0" w:space="0" w:color="auto"/>
      </w:divBdr>
    </w:div>
    <w:div w:id="649286114">
      <w:bodyDiv w:val="1"/>
      <w:marLeft w:val="0"/>
      <w:marRight w:val="0"/>
      <w:marTop w:val="0"/>
      <w:marBottom w:val="0"/>
      <w:divBdr>
        <w:top w:val="none" w:sz="0" w:space="0" w:color="auto"/>
        <w:left w:val="none" w:sz="0" w:space="0" w:color="auto"/>
        <w:bottom w:val="none" w:sz="0" w:space="0" w:color="auto"/>
        <w:right w:val="none" w:sz="0" w:space="0" w:color="auto"/>
      </w:divBdr>
    </w:div>
    <w:div w:id="649528106">
      <w:bodyDiv w:val="1"/>
      <w:marLeft w:val="0"/>
      <w:marRight w:val="0"/>
      <w:marTop w:val="0"/>
      <w:marBottom w:val="0"/>
      <w:divBdr>
        <w:top w:val="none" w:sz="0" w:space="0" w:color="auto"/>
        <w:left w:val="none" w:sz="0" w:space="0" w:color="auto"/>
        <w:bottom w:val="none" w:sz="0" w:space="0" w:color="auto"/>
        <w:right w:val="none" w:sz="0" w:space="0" w:color="auto"/>
      </w:divBdr>
    </w:div>
    <w:div w:id="649552408">
      <w:bodyDiv w:val="1"/>
      <w:marLeft w:val="0"/>
      <w:marRight w:val="0"/>
      <w:marTop w:val="0"/>
      <w:marBottom w:val="0"/>
      <w:divBdr>
        <w:top w:val="none" w:sz="0" w:space="0" w:color="auto"/>
        <w:left w:val="none" w:sz="0" w:space="0" w:color="auto"/>
        <w:bottom w:val="none" w:sz="0" w:space="0" w:color="auto"/>
        <w:right w:val="none" w:sz="0" w:space="0" w:color="auto"/>
      </w:divBdr>
    </w:div>
    <w:div w:id="651063280">
      <w:bodyDiv w:val="1"/>
      <w:marLeft w:val="0"/>
      <w:marRight w:val="0"/>
      <w:marTop w:val="0"/>
      <w:marBottom w:val="0"/>
      <w:divBdr>
        <w:top w:val="none" w:sz="0" w:space="0" w:color="auto"/>
        <w:left w:val="none" w:sz="0" w:space="0" w:color="auto"/>
        <w:bottom w:val="none" w:sz="0" w:space="0" w:color="auto"/>
        <w:right w:val="none" w:sz="0" w:space="0" w:color="auto"/>
      </w:divBdr>
    </w:div>
    <w:div w:id="651637166">
      <w:bodyDiv w:val="1"/>
      <w:marLeft w:val="0"/>
      <w:marRight w:val="0"/>
      <w:marTop w:val="0"/>
      <w:marBottom w:val="0"/>
      <w:divBdr>
        <w:top w:val="none" w:sz="0" w:space="0" w:color="auto"/>
        <w:left w:val="none" w:sz="0" w:space="0" w:color="auto"/>
        <w:bottom w:val="none" w:sz="0" w:space="0" w:color="auto"/>
        <w:right w:val="none" w:sz="0" w:space="0" w:color="auto"/>
      </w:divBdr>
    </w:div>
    <w:div w:id="651980690">
      <w:bodyDiv w:val="1"/>
      <w:marLeft w:val="0"/>
      <w:marRight w:val="0"/>
      <w:marTop w:val="0"/>
      <w:marBottom w:val="0"/>
      <w:divBdr>
        <w:top w:val="none" w:sz="0" w:space="0" w:color="auto"/>
        <w:left w:val="none" w:sz="0" w:space="0" w:color="auto"/>
        <w:bottom w:val="none" w:sz="0" w:space="0" w:color="auto"/>
        <w:right w:val="none" w:sz="0" w:space="0" w:color="auto"/>
      </w:divBdr>
    </w:div>
    <w:div w:id="654451982">
      <w:bodyDiv w:val="1"/>
      <w:marLeft w:val="0"/>
      <w:marRight w:val="0"/>
      <w:marTop w:val="0"/>
      <w:marBottom w:val="0"/>
      <w:divBdr>
        <w:top w:val="none" w:sz="0" w:space="0" w:color="auto"/>
        <w:left w:val="none" w:sz="0" w:space="0" w:color="auto"/>
        <w:bottom w:val="none" w:sz="0" w:space="0" w:color="auto"/>
        <w:right w:val="none" w:sz="0" w:space="0" w:color="auto"/>
      </w:divBdr>
    </w:div>
    <w:div w:id="654838782">
      <w:bodyDiv w:val="1"/>
      <w:marLeft w:val="0"/>
      <w:marRight w:val="0"/>
      <w:marTop w:val="0"/>
      <w:marBottom w:val="0"/>
      <w:divBdr>
        <w:top w:val="none" w:sz="0" w:space="0" w:color="auto"/>
        <w:left w:val="none" w:sz="0" w:space="0" w:color="auto"/>
        <w:bottom w:val="none" w:sz="0" w:space="0" w:color="auto"/>
        <w:right w:val="none" w:sz="0" w:space="0" w:color="auto"/>
      </w:divBdr>
    </w:div>
    <w:div w:id="657423824">
      <w:bodyDiv w:val="1"/>
      <w:marLeft w:val="0"/>
      <w:marRight w:val="0"/>
      <w:marTop w:val="0"/>
      <w:marBottom w:val="0"/>
      <w:divBdr>
        <w:top w:val="none" w:sz="0" w:space="0" w:color="auto"/>
        <w:left w:val="none" w:sz="0" w:space="0" w:color="auto"/>
        <w:bottom w:val="none" w:sz="0" w:space="0" w:color="auto"/>
        <w:right w:val="none" w:sz="0" w:space="0" w:color="auto"/>
      </w:divBdr>
    </w:div>
    <w:div w:id="659968626">
      <w:bodyDiv w:val="1"/>
      <w:marLeft w:val="0"/>
      <w:marRight w:val="0"/>
      <w:marTop w:val="0"/>
      <w:marBottom w:val="0"/>
      <w:divBdr>
        <w:top w:val="none" w:sz="0" w:space="0" w:color="auto"/>
        <w:left w:val="none" w:sz="0" w:space="0" w:color="auto"/>
        <w:bottom w:val="none" w:sz="0" w:space="0" w:color="auto"/>
        <w:right w:val="none" w:sz="0" w:space="0" w:color="auto"/>
      </w:divBdr>
    </w:div>
    <w:div w:id="660154922">
      <w:bodyDiv w:val="1"/>
      <w:marLeft w:val="0"/>
      <w:marRight w:val="0"/>
      <w:marTop w:val="0"/>
      <w:marBottom w:val="0"/>
      <w:divBdr>
        <w:top w:val="none" w:sz="0" w:space="0" w:color="auto"/>
        <w:left w:val="none" w:sz="0" w:space="0" w:color="auto"/>
        <w:bottom w:val="none" w:sz="0" w:space="0" w:color="auto"/>
        <w:right w:val="none" w:sz="0" w:space="0" w:color="auto"/>
      </w:divBdr>
    </w:div>
    <w:div w:id="661392859">
      <w:bodyDiv w:val="1"/>
      <w:marLeft w:val="0"/>
      <w:marRight w:val="0"/>
      <w:marTop w:val="0"/>
      <w:marBottom w:val="0"/>
      <w:divBdr>
        <w:top w:val="none" w:sz="0" w:space="0" w:color="auto"/>
        <w:left w:val="none" w:sz="0" w:space="0" w:color="auto"/>
        <w:bottom w:val="none" w:sz="0" w:space="0" w:color="auto"/>
        <w:right w:val="none" w:sz="0" w:space="0" w:color="auto"/>
      </w:divBdr>
    </w:div>
    <w:div w:id="662658507">
      <w:bodyDiv w:val="1"/>
      <w:marLeft w:val="0"/>
      <w:marRight w:val="0"/>
      <w:marTop w:val="0"/>
      <w:marBottom w:val="0"/>
      <w:divBdr>
        <w:top w:val="none" w:sz="0" w:space="0" w:color="auto"/>
        <w:left w:val="none" w:sz="0" w:space="0" w:color="auto"/>
        <w:bottom w:val="none" w:sz="0" w:space="0" w:color="auto"/>
        <w:right w:val="none" w:sz="0" w:space="0" w:color="auto"/>
      </w:divBdr>
    </w:div>
    <w:div w:id="664821238">
      <w:bodyDiv w:val="1"/>
      <w:marLeft w:val="0"/>
      <w:marRight w:val="0"/>
      <w:marTop w:val="0"/>
      <w:marBottom w:val="0"/>
      <w:divBdr>
        <w:top w:val="none" w:sz="0" w:space="0" w:color="auto"/>
        <w:left w:val="none" w:sz="0" w:space="0" w:color="auto"/>
        <w:bottom w:val="none" w:sz="0" w:space="0" w:color="auto"/>
        <w:right w:val="none" w:sz="0" w:space="0" w:color="auto"/>
      </w:divBdr>
    </w:div>
    <w:div w:id="665281076">
      <w:bodyDiv w:val="1"/>
      <w:marLeft w:val="0"/>
      <w:marRight w:val="0"/>
      <w:marTop w:val="0"/>
      <w:marBottom w:val="0"/>
      <w:divBdr>
        <w:top w:val="none" w:sz="0" w:space="0" w:color="auto"/>
        <w:left w:val="none" w:sz="0" w:space="0" w:color="auto"/>
        <w:bottom w:val="none" w:sz="0" w:space="0" w:color="auto"/>
        <w:right w:val="none" w:sz="0" w:space="0" w:color="auto"/>
      </w:divBdr>
    </w:div>
    <w:div w:id="665984088">
      <w:bodyDiv w:val="1"/>
      <w:marLeft w:val="0"/>
      <w:marRight w:val="0"/>
      <w:marTop w:val="0"/>
      <w:marBottom w:val="0"/>
      <w:divBdr>
        <w:top w:val="none" w:sz="0" w:space="0" w:color="auto"/>
        <w:left w:val="none" w:sz="0" w:space="0" w:color="auto"/>
        <w:bottom w:val="none" w:sz="0" w:space="0" w:color="auto"/>
        <w:right w:val="none" w:sz="0" w:space="0" w:color="auto"/>
      </w:divBdr>
    </w:div>
    <w:div w:id="667171495">
      <w:bodyDiv w:val="1"/>
      <w:marLeft w:val="0"/>
      <w:marRight w:val="0"/>
      <w:marTop w:val="0"/>
      <w:marBottom w:val="0"/>
      <w:divBdr>
        <w:top w:val="none" w:sz="0" w:space="0" w:color="auto"/>
        <w:left w:val="none" w:sz="0" w:space="0" w:color="auto"/>
        <w:bottom w:val="none" w:sz="0" w:space="0" w:color="auto"/>
        <w:right w:val="none" w:sz="0" w:space="0" w:color="auto"/>
      </w:divBdr>
    </w:div>
    <w:div w:id="667254137">
      <w:bodyDiv w:val="1"/>
      <w:marLeft w:val="0"/>
      <w:marRight w:val="0"/>
      <w:marTop w:val="0"/>
      <w:marBottom w:val="0"/>
      <w:divBdr>
        <w:top w:val="none" w:sz="0" w:space="0" w:color="auto"/>
        <w:left w:val="none" w:sz="0" w:space="0" w:color="auto"/>
        <w:bottom w:val="none" w:sz="0" w:space="0" w:color="auto"/>
        <w:right w:val="none" w:sz="0" w:space="0" w:color="auto"/>
      </w:divBdr>
    </w:div>
    <w:div w:id="667634328">
      <w:bodyDiv w:val="1"/>
      <w:marLeft w:val="0"/>
      <w:marRight w:val="0"/>
      <w:marTop w:val="0"/>
      <w:marBottom w:val="0"/>
      <w:divBdr>
        <w:top w:val="none" w:sz="0" w:space="0" w:color="auto"/>
        <w:left w:val="none" w:sz="0" w:space="0" w:color="auto"/>
        <w:bottom w:val="none" w:sz="0" w:space="0" w:color="auto"/>
        <w:right w:val="none" w:sz="0" w:space="0" w:color="auto"/>
      </w:divBdr>
    </w:div>
    <w:div w:id="673266456">
      <w:bodyDiv w:val="1"/>
      <w:marLeft w:val="0"/>
      <w:marRight w:val="0"/>
      <w:marTop w:val="0"/>
      <w:marBottom w:val="0"/>
      <w:divBdr>
        <w:top w:val="none" w:sz="0" w:space="0" w:color="auto"/>
        <w:left w:val="none" w:sz="0" w:space="0" w:color="auto"/>
        <w:bottom w:val="none" w:sz="0" w:space="0" w:color="auto"/>
        <w:right w:val="none" w:sz="0" w:space="0" w:color="auto"/>
      </w:divBdr>
    </w:div>
    <w:div w:id="675037890">
      <w:bodyDiv w:val="1"/>
      <w:marLeft w:val="0"/>
      <w:marRight w:val="0"/>
      <w:marTop w:val="0"/>
      <w:marBottom w:val="0"/>
      <w:divBdr>
        <w:top w:val="none" w:sz="0" w:space="0" w:color="auto"/>
        <w:left w:val="none" w:sz="0" w:space="0" w:color="auto"/>
        <w:bottom w:val="none" w:sz="0" w:space="0" w:color="auto"/>
        <w:right w:val="none" w:sz="0" w:space="0" w:color="auto"/>
      </w:divBdr>
    </w:div>
    <w:div w:id="675546412">
      <w:bodyDiv w:val="1"/>
      <w:marLeft w:val="0"/>
      <w:marRight w:val="0"/>
      <w:marTop w:val="0"/>
      <w:marBottom w:val="0"/>
      <w:divBdr>
        <w:top w:val="none" w:sz="0" w:space="0" w:color="auto"/>
        <w:left w:val="none" w:sz="0" w:space="0" w:color="auto"/>
        <w:bottom w:val="none" w:sz="0" w:space="0" w:color="auto"/>
        <w:right w:val="none" w:sz="0" w:space="0" w:color="auto"/>
      </w:divBdr>
    </w:div>
    <w:div w:id="675621953">
      <w:bodyDiv w:val="1"/>
      <w:marLeft w:val="0"/>
      <w:marRight w:val="0"/>
      <w:marTop w:val="0"/>
      <w:marBottom w:val="0"/>
      <w:divBdr>
        <w:top w:val="none" w:sz="0" w:space="0" w:color="auto"/>
        <w:left w:val="none" w:sz="0" w:space="0" w:color="auto"/>
        <w:bottom w:val="none" w:sz="0" w:space="0" w:color="auto"/>
        <w:right w:val="none" w:sz="0" w:space="0" w:color="auto"/>
      </w:divBdr>
    </w:div>
    <w:div w:id="679429371">
      <w:bodyDiv w:val="1"/>
      <w:marLeft w:val="0"/>
      <w:marRight w:val="0"/>
      <w:marTop w:val="0"/>
      <w:marBottom w:val="0"/>
      <w:divBdr>
        <w:top w:val="none" w:sz="0" w:space="0" w:color="auto"/>
        <w:left w:val="none" w:sz="0" w:space="0" w:color="auto"/>
        <w:bottom w:val="none" w:sz="0" w:space="0" w:color="auto"/>
        <w:right w:val="none" w:sz="0" w:space="0" w:color="auto"/>
      </w:divBdr>
    </w:div>
    <w:div w:id="680814592">
      <w:bodyDiv w:val="1"/>
      <w:marLeft w:val="0"/>
      <w:marRight w:val="0"/>
      <w:marTop w:val="0"/>
      <w:marBottom w:val="0"/>
      <w:divBdr>
        <w:top w:val="none" w:sz="0" w:space="0" w:color="auto"/>
        <w:left w:val="none" w:sz="0" w:space="0" w:color="auto"/>
        <w:bottom w:val="none" w:sz="0" w:space="0" w:color="auto"/>
        <w:right w:val="none" w:sz="0" w:space="0" w:color="auto"/>
      </w:divBdr>
    </w:div>
    <w:div w:id="681780353">
      <w:bodyDiv w:val="1"/>
      <w:marLeft w:val="0"/>
      <w:marRight w:val="0"/>
      <w:marTop w:val="0"/>
      <w:marBottom w:val="0"/>
      <w:divBdr>
        <w:top w:val="none" w:sz="0" w:space="0" w:color="auto"/>
        <w:left w:val="none" w:sz="0" w:space="0" w:color="auto"/>
        <w:bottom w:val="none" w:sz="0" w:space="0" w:color="auto"/>
        <w:right w:val="none" w:sz="0" w:space="0" w:color="auto"/>
      </w:divBdr>
    </w:div>
    <w:div w:id="683630944">
      <w:bodyDiv w:val="1"/>
      <w:marLeft w:val="0"/>
      <w:marRight w:val="0"/>
      <w:marTop w:val="0"/>
      <w:marBottom w:val="0"/>
      <w:divBdr>
        <w:top w:val="none" w:sz="0" w:space="0" w:color="auto"/>
        <w:left w:val="none" w:sz="0" w:space="0" w:color="auto"/>
        <w:bottom w:val="none" w:sz="0" w:space="0" w:color="auto"/>
        <w:right w:val="none" w:sz="0" w:space="0" w:color="auto"/>
      </w:divBdr>
    </w:div>
    <w:div w:id="686298713">
      <w:bodyDiv w:val="1"/>
      <w:marLeft w:val="0"/>
      <w:marRight w:val="0"/>
      <w:marTop w:val="0"/>
      <w:marBottom w:val="0"/>
      <w:divBdr>
        <w:top w:val="none" w:sz="0" w:space="0" w:color="auto"/>
        <w:left w:val="none" w:sz="0" w:space="0" w:color="auto"/>
        <w:bottom w:val="none" w:sz="0" w:space="0" w:color="auto"/>
        <w:right w:val="none" w:sz="0" w:space="0" w:color="auto"/>
      </w:divBdr>
    </w:div>
    <w:div w:id="687221001">
      <w:bodyDiv w:val="1"/>
      <w:marLeft w:val="0"/>
      <w:marRight w:val="0"/>
      <w:marTop w:val="0"/>
      <w:marBottom w:val="0"/>
      <w:divBdr>
        <w:top w:val="none" w:sz="0" w:space="0" w:color="auto"/>
        <w:left w:val="none" w:sz="0" w:space="0" w:color="auto"/>
        <w:bottom w:val="none" w:sz="0" w:space="0" w:color="auto"/>
        <w:right w:val="none" w:sz="0" w:space="0" w:color="auto"/>
      </w:divBdr>
    </w:div>
    <w:div w:id="687490924">
      <w:bodyDiv w:val="1"/>
      <w:marLeft w:val="0"/>
      <w:marRight w:val="0"/>
      <w:marTop w:val="0"/>
      <w:marBottom w:val="0"/>
      <w:divBdr>
        <w:top w:val="none" w:sz="0" w:space="0" w:color="auto"/>
        <w:left w:val="none" w:sz="0" w:space="0" w:color="auto"/>
        <w:bottom w:val="none" w:sz="0" w:space="0" w:color="auto"/>
        <w:right w:val="none" w:sz="0" w:space="0" w:color="auto"/>
      </w:divBdr>
    </w:div>
    <w:div w:id="688726283">
      <w:bodyDiv w:val="1"/>
      <w:marLeft w:val="0"/>
      <w:marRight w:val="0"/>
      <w:marTop w:val="0"/>
      <w:marBottom w:val="0"/>
      <w:divBdr>
        <w:top w:val="none" w:sz="0" w:space="0" w:color="auto"/>
        <w:left w:val="none" w:sz="0" w:space="0" w:color="auto"/>
        <w:bottom w:val="none" w:sz="0" w:space="0" w:color="auto"/>
        <w:right w:val="none" w:sz="0" w:space="0" w:color="auto"/>
      </w:divBdr>
    </w:div>
    <w:div w:id="689140702">
      <w:bodyDiv w:val="1"/>
      <w:marLeft w:val="0"/>
      <w:marRight w:val="0"/>
      <w:marTop w:val="0"/>
      <w:marBottom w:val="0"/>
      <w:divBdr>
        <w:top w:val="none" w:sz="0" w:space="0" w:color="auto"/>
        <w:left w:val="none" w:sz="0" w:space="0" w:color="auto"/>
        <w:bottom w:val="none" w:sz="0" w:space="0" w:color="auto"/>
        <w:right w:val="none" w:sz="0" w:space="0" w:color="auto"/>
      </w:divBdr>
    </w:div>
    <w:div w:id="689919086">
      <w:bodyDiv w:val="1"/>
      <w:marLeft w:val="0"/>
      <w:marRight w:val="0"/>
      <w:marTop w:val="0"/>
      <w:marBottom w:val="0"/>
      <w:divBdr>
        <w:top w:val="none" w:sz="0" w:space="0" w:color="auto"/>
        <w:left w:val="none" w:sz="0" w:space="0" w:color="auto"/>
        <w:bottom w:val="none" w:sz="0" w:space="0" w:color="auto"/>
        <w:right w:val="none" w:sz="0" w:space="0" w:color="auto"/>
      </w:divBdr>
    </w:div>
    <w:div w:id="691107790">
      <w:bodyDiv w:val="1"/>
      <w:marLeft w:val="0"/>
      <w:marRight w:val="0"/>
      <w:marTop w:val="0"/>
      <w:marBottom w:val="0"/>
      <w:divBdr>
        <w:top w:val="none" w:sz="0" w:space="0" w:color="auto"/>
        <w:left w:val="none" w:sz="0" w:space="0" w:color="auto"/>
        <w:bottom w:val="none" w:sz="0" w:space="0" w:color="auto"/>
        <w:right w:val="none" w:sz="0" w:space="0" w:color="auto"/>
      </w:divBdr>
    </w:div>
    <w:div w:id="692538578">
      <w:bodyDiv w:val="1"/>
      <w:marLeft w:val="0"/>
      <w:marRight w:val="0"/>
      <w:marTop w:val="0"/>
      <w:marBottom w:val="0"/>
      <w:divBdr>
        <w:top w:val="none" w:sz="0" w:space="0" w:color="auto"/>
        <w:left w:val="none" w:sz="0" w:space="0" w:color="auto"/>
        <w:bottom w:val="none" w:sz="0" w:space="0" w:color="auto"/>
        <w:right w:val="none" w:sz="0" w:space="0" w:color="auto"/>
      </w:divBdr>
    </w:div>
    <w:div w:id="693117845">
      <w:bodyDiv w:val="1"/>
      <w:marLeft w:val="0"/>
      <w:marRight w:val="0"/>
      <w:marTop w:val="0"/>
      <w:marBottom w:val="0"/>
      <w:divBdr>
        <w:top w:val="none" w:sz="0" w:space="0" w:color="auto"/>
        <w:left w:val="none" w:sz="0" w:space="0" w:color="auto"/>
        <w:bottom w:val="none" w:sz="0" w:space="0" w:color="auto"/>
        <w:right w:val="none" w:sz="0" w:space="0" w:color="auto"/>
      </w:divBdr>
    </w:div>
    <w:div w:id="696154542">
      <w:bodyDiv w:val="1"/>
      <w:marLeft w:val="0"/>
      <w:marRight w:val="0"/>
      <w:marTop w:val="0"/>
      <w:marBottom w:val="0"/>
      <w:divBdr>
        <w:top w:val="none" w:sz="0" w:space="0" w:color="auto"/>
        <w:left w:val="none" w:sz="0" w:space="0" w:color="auto"/>
        <w:bottom w:val="none" w:sz="0" w:space="0" w:color="auto"/>
        <w:right w:val="none" w:sz="0" w:space="0" w:color="auto"/>
      </w:divBdr>
    </w:div>
    <w:div w:id="696195026">
      <w:bodyDiv w:val="1"/>
      <w:marLeft w:val="0"/>
      <w:marRight w:val="0"/>
      <w:marTop w:val="0"/>
      <w:marBottom w:val="0"/>
      <w:divBdr>
        <w:top w:val="none" w:sz="0" w:space="0" w:color="auto"/>
        <w:left w:val="none" w:sz="0" w:space="0" w:color="auto"/>
        <w:bottom w:val="none" w:sz="0" w:space="0" w:color="auto"/>
        <w:right w:val="none" w:sz="0" w:space="0" w:color="auto"/>
      </w:divBdr>
    </w:div>
    <w:div w:id="696195580">
      <w:bodyDiv w:val="1"/>
      <w:marLeft w:val="0"/>
      <w:marRight w:val="0"/>
      <w:marTop w:val="0"/>
      <w:marBottom w:val="0"/>
      <w:divBdr>
        <w:top w:val="none" w:sz="0" w:space="0" w:color="auto"/>
        <w:left w:val="none" w:sz="0" w:space="0" w:color="auto"/>
        <w:bottom w:val="none" w:sz="0" w:space="0" w:color="auto"/>
        <w:right w:val="none" w:sz="0" w:space="0" w:color="auto"/>
      </w:divBdr>
    </w:div>
    <w:div w:id="697660929">
      <w:bodyDiv w:val="1"/>
      <w:marLeft w:val="0"/>
      <w:marRight w:val="0"/>
      <w:marTop w:val="0"/>
      <w:marBottom w:val="0"/>
      <w:divBdr>
        <w:top w:val="none" w:sz="0" w:space="0" w:color="auto"/>
        <w:left w:val="none" w:sz="0" w:space="0" w:color="auto"/>
        <w:bottom w:val="none" w:sz="0" w:space="0" w:color="auto"/>
        <w:right w:val="none" w:sz="0" w:space="0" w:color="auto"/>
      </w:divBdr>
    </w:div>
    <w:div w:id="697852063">
      <w:bodyDiv w:val="1"/>
      <w:marLeft w:val="0"/>
      <w:marRight w:val="0"/>
      <w:marTop w:val="0"/>
      <w:marBottom w:val="0"/>
      <w:divBdr>
        <w:top w:val="none" w:sz="0" w:space="0" w:color="auto"/>
        <w:left w:val="none" w:sz="0" w:space="0" w:color="auto"/>
        <w:bottom w:val="none" w:sz="0" w:space="0" w:color="auto"/>
        <w:right w:val="none" w:sz="0" w:space="0" w:color="auto"/>
      </w:divBdr>
    </w:div>
    <w:div w:id="699663906">
      <w:bodyDiv w:val="1"/>
      <w:marLeft w:val="0"/>
      <w:marRight w:val="0"/>
      <w:marTop w:val="0"/>
      <w:marBottom w:val="0"/>
      <w:divBdr>
        <w:top w:val="none" w:sz="0" w:space="0" w:color="auto"/>
        <w:left w:val="none" w:sz="0" w:space="0" w:color="auto"/>
        <w:bottom w:val="none" w:sz="0" w:space="0" w:color="auto"/>
        <w:right w:val="none" w:sz="0" w:space="0" w:color="auto"/>
      </w:divBdr>
    </w:div>
    <w:div w:id="700396127">
      <w:bodyDiv w:val="1"/>
      <w:marLeft w:val="0"/>
      <w:marRight w:val="0"/>
      <w:marTop w:val="0"/>
      <w:marBottom w:val="0"/>
      <w:divBdr>
        <w:top w:val="none" w:sz="0" w:space="0" w:color="auto"/>
        <w:left w:val="none" w:sz="0" w:space="0" w:color="auto"/>
        <w:bottom w:val="none" w:sz="0" w:space="0" w:color="auto"/>
        <w:right w:val="none" w:sz="0" w:space="0" w:color="auto"/>
      </w:divBdr>
    </w:div>
    <w:div w:id="700588282">
      <w:bodyDiv w:val="1"/>
      <w:marLeft w:val="0"/>
      <w:marRight w:val="0"/>
      <w:marTop w:val="0"/>
      <w:marBottom w:val="0"/>
      <w:divBdr>
        <w:top w:val="none" w:sz="0" w:space="0" w:color="auto"/>
        <w:left w:val="none" w:sz="0" w:space="0" w:color="auto"/>
        <w:bottom w:val="none" w:sz="0" w:space="0" w:color="auto"/>
        <w:right w:val="none" w:sz="0" w:space="0" w:color="auto"/>
      </w:divBdr>
    </w:div>
    <w:div w:id="701898803">
      <w:bodyDiv w:val="1"/>
      <w:marLeft w:val="0"/>
      <w:marRight w:val="0"/>
      <w:marTop w:val="0"/>
      <w:marBottom w:val="0"/>
      <w:divBdr>
        <w:top w:val="none" w:sz="0" w:space="0" w:color="auto"/>
        <w:left w:val="none" w:sz="0" w:space="0" w:color="auto"/>
        <w:bottom w:val="none" w:sz="0" w:space="0" w:color="auto"/>
        <w:right w:val="none" w:sz="0" w:space="0" w:color="auto"/>
      </w:divBdr>
    </w:div>
    <w:div w:id="702558152">
      <w:bodyDiv w:val="1"/>
      <w:marLeft w:val="0"/>
      <w:marRight w:val="0"/>
      <w:marTop w:val="0"/>
      <w:marBottom w:val="0"/>
      <w:divBdr>
        <w:top w:val="none" w:sz="0" w:space="0" w:color="auto"/>
        <w:left w:val="none" w:sz="0" w:space="0" w:color="auto"/>
        <w:bottom w:val="none" w:sz="0" w:space="0" w:color="auto"/>
        <w:right w:val="none" w:sz="0" w:space="0" w:color="auto"/>
      </w:divBdr>
    </w:div>
    <w:div w:id="704792928">
      <w:bodyDiv w:val="1"/>
      <w:marLeft w:val="0"/>
      <w:marRight w:val="0"/>
      <w:marTop w:val="0"/>
      <w:marBottom w:val="0"/>
      <w:divBdr>
        <w:top w:val="none" w:sz="0" w:space="0" w:color="auto"/>
        <w:left w:val="none" w:sz="0" w:space="0" w:color="auto"/>
        <w:bottom w:val="none" w:sz="0" w:space="0" w:color="auto"/>
        <w:right w:val="none" w:sz="0" w:space="0" w:color="auto"/>
      </w:divBdr>
    </w:div>
    <w:div w:id="706755456">
      <w:bodyDiv w:val="1"/>
      <w:marLeft w:val="0"/>
      <w:marRight w:val="0"/>
      <w:marTop w:val="0"/>
      <w:marBottom w:val="0"/>
      <w:divBdr>
        <w:top w:val="none" w:sz="0" w:space="0" w:color="auto"/>
        <w:left w:val="none" w:sz="0" w:space="0" w:color="auto"/>
        <w:bottom w:val="none" w:sz="0" w:space="0" w:color="auto"/>
        <w:right w:val="none" w:sz="0" w:space="0" w:color="auto"/>
      </w:divBdr>
    </w:div>
    <w:div w:id="707797151">
      <w:bodyDiv w:val="1"/>
      <w:marLeft w:val="0"/>
      <w:marRight w:val="0"/>
      <w:marTop w:val="0"/>
      <w:marBottom w:val="0"/>
      <w:divBdr>
        <w:top w:val="none" w:sz="0" w:space="0" w:color="auto"/>
        <w:left w:val="none" w:sz="0" w:space="0" w:color="auto"/>
        <w:bottom w:val="none" w:sz="0" w:space="0" w:color="auto"/>
        <w:right w:val="none" w:sz="0" w:space="0" w:color="auto"/>
      </w:divBdr>
    </w:div>
    <w:div w:id="709233261">
      <w:bodyDiv w:val="1"/>
      <w:marLeft w:val="0"/>
      <w:marRight w:val="0"/>
      <w:marTop w:val="0"/>
      <w:marBottom w:val="0"/>
      <w:divBdr>
        <w:top w:val="none" w:sz="0" w:space="0" w:color="auto"/>
        <w:left w:val="none" w:sz="0" w:space="0" w:color="auto"/>
        <w:bottom w:val="none" w:sz="0" w:space="0" w:color="auto"/>
        <w:right w:val="none" w:sz="0" w:space="0" w:color="auto"/>
      </w:divBdr>
    </w:div>
    <w:div w:id="709650399">
      <w:bodyDiv w:val="1"/>
      <w:marLeft w:val="0"/>
      <w:marRight w:val="0"/>
      <w:marTop w:val="0"/>
      <w:marBottom w:val="0"/>
      <w:divBdr>
        <w:top w:val="none" w:sz="0" w:space="0" w:color="auto"/>
        <w:left w:val="none" w:sz="0" w:space="0" w:color="auto"/>
        <w:bottom w:val="none" w:sz="0" w:space="0" w:color="auto"/>
        <w:right w:val="none" w:sz="0" w:space="0" w:color="auto"/>
      </w:divBdr>
    </w:div>
    <w:div w:id="712969879">
      <w:bodyDiv w:val="1"/>
      <w:marLeft w:val="0"/>
      <w:marRight w:val="0"/>
      <w:marTop w:val="0"/>
      <w:marBottom w:val="0"/>
      <w:divBdr>
        <w:top w:val="none" w:sz="0" w:space="0" w:color="auto"/>
        <w:left w:val="none" w:sz="0" w:space="0" w:color="auto"/>
        <w:bottom w:val="none" w:sz="0" w:space="0" w:color="auto"/>
        <w:right w:val="none" w:sz="0" w:space="0" w:color="auto"/>
      </w:divBdr>
    </w:div>
    <w:div w:id="713383514">
      <w:bodyDiv w:val="1"/>
      <w:marLeft w:val="0"/>
      <w:marRight w:val="0"/>
      <w:marTop w:val="0"/>
      <w:marBottom w:val="0"/>
      <w:divBdr>
        <w:top w:val="none" w:sz="0" w:space="0" w:color="auto"/>
        <w:left w:val="none" w:sz="0" w:space="0" w:color="auto"/>
        <w:bottom w:val="none" w:sz="0" w:space="0" w:color="auto"/>
        <w:right w:val="none" w:sz="0" w:space="0" w:color="auto"/>
      </w:divBdr>
    </w:div>
    <w:div w:id="713504151">
      <w:bodyDiv w:val="1"/>
      <w:marLeft w:val="0"/>
      <w:marRight w:val="0"/>
      <w:marTop w:val="0"/>
      <w:marBottom w:val="0"/>
      <w:divBdr>
        <w:top w:val="none" w:sz="0" w:space="0" w:color="auto"/>
        <w:left w:val="none" w:sz="0" w:space="0" w:color="auto"/>
        <w:bottom w:val="none" w:sz="0" w:space="0" w:color="auto"/>
        <w:right w:val="none" w:sz="0" w:space="0" w:color="auto"/>
      </w:divBdr>
    </w:div>
    <w:div w:id="713966453">
      <w:bodyDiv w:val="1"/>
      <w:marLeft w:val="0"/>
      <w:marRight w:val="0"/>
      <w:marTop w:val="0"/>
      <w:marBottom w:val="0"/>
      <w:divBdr>
        <w:top w:val="none" w:sz="0" w:space="0" w:color="auto"/>
        <w:left w:val="none" w:sz="0" w:space="0" w:color="auto"/>
        <w:bottom w:val="none" w:sz="0" w:space="0" w:color="auto"/>
        <w:right w:val="none" w:sz="0" w:space="0" w:color="auto"/>
      </w:divBdr>
    </w:div>
    <w:div w:id="714692690">
      <w:bodyDiv w:val="1"/>
      <w:marLeft w:val="0"/>
      <w:marRight w:val="0"/>
      <w:marTop w:val="0"/>
      <w:marBottom w:val="0"/>
      <w:divBdr>
        <w:top w:val="none" w:sz="0" w:space="0" w:color="auto"/>
        <w:left w:val="none" w:sz="0" w:space="0" w:color="auto"/>
        <w:bottom w:val="none" w:sz="0" w:space="0" w:color="auto"/>
        <w:right w:val="none" w:sz="0" w:space="0" w:color="auto"/>
      </w:divBdr>
    </w:div>
    <w:div w:id="716471818">
      <w:bodyDiv w:val="1"/>
      <w:marLeft w:val="0"/>
      <w:marRight w:val="0"/>
      <w:marTop w:val="0"/>
      <w:marBottom w:val="0"/>
      <w:divBdr>
        <w:top w:val="none" w:sz="0" w:space="0" w:color="auto"/>
        <w:left w:val="none" w:sz="0" w:space="0" w:color="auto"/>
        <w:bottom w:val="none" w:sz="0" w:space="0" w:color="auto"/>
        <w:right w:val="none" w:sz="0" w:space="0" w:color="auto"/>
      </w:divBdr>
    </w:div>
    <w:div w:id="716855770">
      <w:bodyDiv w:val="1"/>
      <w:marLeft w:val="0"/>
      <w:marRight w:val="0"/>
      <w:marTop w:val="0"/>
      <w:marBottom w:val="0"/>
      <w:divBdr>
        <w:top w:val="none" w:sz="0" w:space="0" w:color="auto"/>
        <w:left w:val="none" w:sz="0" w:space="0" w:color="auto"/>
        <w:bottom w:val="none" w:sz="0" w:space="0" w:color="auto"/>
        <w:right w:val="none" w:sz="0" w:space="0" w:color="auto"/>
      </w:divBdr>
    </w:div>
    <w:div w:id="717554959">
      <w:bodyDiv w:val="1"/>
      <w:marLeft w:val="0"/>
      <w:marRight w:val="0"/>
      <w:marTop w:val="0"/>
      <w:marBottom w:val="0"/>
      <w:divBdr>
        <w:top w:val="none" w:sz="0" w:space="0" w:color="auto"/>
        <w:left w:val="none" w:sz="0" w:space="0" w:color="auto"/>
        <w:bottom w:val="none" w:sz="0" w:space="0" w:color="auto"/>
        <w:right w:val="none" w:sz="0" w:space="0" w:color="auto"/>
      </w:divBdr>
    </w:div>
    <w:div w:id="718483048">
      <w:bodyDiv w:val="1"/>
      <w:marLeft w:val="0"/>
      <w:marRight w:val="0"/>
      <w:marTop w:val="0"/>
      <w:marBottom w:val="0"/>
      <w:divBdr>
        <w:top w:val="none" w:sz="0" w:space="0" w:color="auto"/>
        <w:left w:val="none" w:sz="0" w:space="0" w:color="auto"/>
        <w:bottom w:val="none" w:sz="0" w:space="0" w:color="auto"/>
        <w:right w:val="none" w:sz="0" w:space="0" w:color="auto"/>
      </w:divBdr>
    </w:div>
    <w:div w:id="719548732">
      <w:bodyDiv w:val="1"/>
      <w:marLeft w:val="0"/>
      <w:marRight w:val="0"/>
      <w:marTop w:val="0"/>
      <w:marBottom w:val="0"/>
      <w:divBdr>
        <w:top w:val="none" w:sz="0" w:space="0" w:color="auto"/>
        <w:left w:val="none" w:sz="0" w:space="0" w:color="auto"/>
        <w:bottom w:val="none" w:sz="0" w:space="0" w:color="auto"/>
        <w:right w:val="none" w:sz="0" w:space="0" w:color="auto"/>
      </w:divBdr>
    </w:div>
    <w:div w:id="720787248">
      <w:bodyDiv w:val="1"/>
      <w:marLeft w:val="0"/>
      <w:marRight w:val="0"/>
      <w:marTop w:val="0"/>
      <w:marBottom w:val="0"/>
      <w:divBdr>
        <w:top w:val="none" w:sz="0" w:space="0" w:color="auto"/>
        <w:left w:val="none" w:sz="0" w:space="0" w:color="auto"/>
        <w:bottom w:val="none" w:sz="0" w:space="0" w:color="auto"/>
        <w:right w:val="none" w:sz="0" w:space="0" w:color="auto"/>
      </w:divBdr>
    </w:div>
    <w:div w:id="721637659">
      <w:bodyDiv w:val="1"/>
      <w:marLeft w:val="0"/>
      <w:marRight w:val="0"/>
      <w:marTop w:val="0"/>
      <w:marBottom w:val="0"/>
      <w:divBdr>
        <w:top w:val="none" w:sz="0" w:space="0" w:color="auto"/>
        <w:left w:val="none" w:sz="0" w:space="0" w:color="auto"/>
        <w:bottom w:val="none" w:sz="0" w:space="0" w:color="auto"/>
        <w:right w:val="none" w:sz="0" w:space="0" w:color="auto"/>
      </w:divBdr>
    </w:div>
    <w:div w:id="722682007">
      <w:bodyDiv w:val="1"/>
      <w:marLeft w:val="0"/>
      <w:marRight w:val="0"/>
      <w:marTop w:val="0"/>
      <w:marBottom w:val="0"/>
      <w:divBdr>
        <w:top w:val="none" w:sz="0" w:space="0" w:color="auto"/>
        <w:left w:val="none" w:sz="0" w:space="0" w:color="auto"/>
        <w:bottom w:val="none" w:sz="0" w:space="0" w:color="auto"/>
        <w:right w:val="none" w:sz="0" w:space="0" w:color="auto"/>
      </w:divBdr>
    </w:div>
    <w:div w:id="723142429">
      <w:bodyDiv w:val="1"/>
      <w:marLeft w:val="0"/>
      <w:marRight w:val="0"/>
      <w:marTop w:val="0"/>
      <w:marBottom w:val="0"/>
      <w:divBdr>
        <w:top w:val="none" w:sz="0" w:space="0" w:color="auto"/>
        <w:left w:val="none" w:sz="0" w:space="0" w:color="auto"/>
        <w:bottom w:val="none" w:sz="0" w:space="0" w:color="auto"/>
        <w:right w:val="none" w:sz="0" w:space="0" w:color="auto"/>
      </w:divBdr>
    </w:div>
    <w:div w:id="723334591">
      <w:bodyDiv w:val="1"/>
      <w:marLeft w:val="0"/>
      <w:marRight w:val="0"/>
      <w:marTop w:val="0"/>
      <w:marBottom w:val="0"/>
      <w:divBdr>
        <w:top w:val="none" w:sz="0" w:space="0" w:color="auto"/>
        <w:left w:val="none" w:sz="0" w:space="0" w:color="auto"/>
        <w:bottom w:val="none" w:sz="0" w:space="0" w:color="auto"/>
        <w:right w:val="none" w:sz="0" w:space="0" w:color="auto"/>
      </w:divBdr>
    </w:div>
    <w:div w:id="724062089">
      <w:bodyDiv w:val="1"/>
      <w:marLeft w:val="0"/>
      <w:marRight w:val="0"/>
      <w:marTop w:val="0"/>
      <w:marBottom w:val="0"/>
      <w:divBdr>
        <w:top w:val="none" w:sz="0" w:space="0" w:color="auto"/>
        <w:left w:val="none" w:sz="0" w:space="0" w:color="auto"/>
        <w:bottom w:val="none" w:sz="0" w:space="0" w:color="auto"/>
        <w:right w:val="none" w:sz="0" w:space="0" w:color="auto"/>
      </w:divBdr>
    </w:div>
    <w:div w:id="727994611">
      <w:bodyDiv w:val="1"/>
      <w:marLeft w:val="0"/>
      <w:marRight w:val="0"/>
      <w:marTop w:val="0"/>
      <w:marBottom w:val="0"/>
      <w:divBdr>
        <w:top w:val="none" w:sz="0" w:space="0" w:color="auto"/>
        <w:left w:val="none" w:sz="0" w:space="0" w:color="auto"/>
        <w:bottom w:val="none" w:sz="0" w:space="0" w:color="auto"/>
        <w:right w:val="none" w:sz="0" w:space="0" w:color="auto"/>
      </w:divBdr>
    </w:div>
    <w:div w:id="731270601">
      <w:bodyDiv w:val="1"/>
      <w:marLeft w:val="0"/>
      <w:marRight w:val="0"/>
      <w:marTop w:val="0"/>
      <w:marBottom w:val="0"/>
      <w:divBdr>
        <w:top w:val="none" w:sz="0" w:space="0" w:color="auto"/>
        <w:left w:val="none" w:sz="0" w:space="0" w:color="auto"/>
        <w:bottom w:val="none" w:sz="0" w:space="0" w:color="auto"/>
        <w:right w:val="none" w:sz="0" w:space="0" w:color="auto"/>
      </w:divBdr>
    </w:div>
    <w:div w:id="733115546">
      <w:bodyDiv w:val="1"/>
      <w:marLeft w:val="0"/>
      <w:marRight w:val="0"/>
      <w:marTop w:val="0"/>
      <w:marBottom w:val="0"/>
      <w:divBdr>
        <w:top w:val="none" w:sz="0" w:space="0" w:color="auto"/>
        <w:left w:val="none" w:sz="0" w:space="0" w:color="auto"/>
        <w:bottom w:val="none" w:sz="0" w:space="0" w:color="auto"/>
        <w:right w:val="none" w:sz="0" w:space="0" w:color="auto"/>
      </w:divBdr>
    </w:div>
    <w:div w:id="733240929">
      <w:bodyDiv w:val="1"/>
      <w:marLeft w:val="0"/>
      <w:marRight w:val="0"/>
      <w:marTop w:val="0"/>
      <w:marBottom w:val="0"/>
      <w:divBdr>
        <w:top w:val="none" w:sz="0" w:space="0" w:color="auto"/>
        <w:left w:val="none" w:sz="0" w:space="0" w:color="auto"/>
        <w:bottom w:val="none" w:sz="0" w:space="0" w:color="auto"/>
        <w:right w:val="none" w:sz="0" w:space="0" w:color="auto"/>
      </w:divBdr>
    </w:div>
    <w:div w:id="733283274">
      <w:bodyDiv w:val="1"/>
      <w:marLeft w:val="0"/>
      <w:marRight w:val="0"/>
      <w:marTop w:val="0"/>
      <w:marBottom w:val="0"/>
      <w:divBdr>
        <w:top w:val="none" w:sz="0" w:space="0" w:color="auto"/>
        <w:left w:val="none" w:sz="0" w:space="0" w:color="auto"/>
        <w:bottom w:val="none" w:sz="0" w:space="0" w:color="auto"/>
        <w:right w:val="none" w:sz="0" w:space="0" w:color="auto"/>
      </w:divBdr>
    </w:div>
    <w:div w:id="733702258">
      <w:bodyDiv w:val="1"/>
      <w:marLeft w:val="0"/>
      <w:marRight w:val="0"/>
      <w:marTop w:val="0"/>
      <w:marBottom w:val="0"/>
      <w:divBdr>
        <w:top w:val="none" w:sz="0" w:space="0" w:color="auto"/>
        <w:left w:val="none" w:sz="0" w:space="0" w:color="auto"/>
        <w:bottom w:val="none" w:sz="0" w:space="0" w:color="auto"/>
        <w:right w:val="none" w:sz="0" w:space="0" w:color="auto"/>
      </w:divBdr>
    </w:div>
    <w:div w:id="734082121">
      <w:bodyDiv w:val="1"/>
      <w:marLeft w:val="0"/>
      <w:marRight w:val="0"/>
      <w:marTop w:val="0"/>
      <w:marBottom w:val="0"/>
      <w:divBdr>
        <w:top w:val="none" w:sz="0" w:space="0" w:color="auto"/>
        <w:left w:val="none" w:sz="0" w:space="0" w:color="auto"/>
        <w:bottom w:val="none" w:sz="0" w:space="0" w:color="auto"/>
        <w:right w:val="none" w:sz="0" w:space="0" w:color="auto"/>
      </w:divBdr>
    </w:div>
    <w:div w:id="734082909">
      <w:bodyDiv w:val="1"/>
      <w:marLeft w:val="0"/>
      <w:marRight w:val="0"/>
      <w:marTop w:val="0"/>
      <w:marBottom w:val="0"/>
      <w:divBdr>
        <w:top w:val="none" w:sz="0" w:space="0" w:color="auto"/>
        <w:left w:val="none" w:sz="0" w:space="0" w:color="auto"/>
        <w:bottom w:val="none" w:sz="0" w:space="0" w:color="auto"/>
        <w:right w:val="none" w:sz="0" w:space="0" w:color="auto"/>
      </w:divBdr>
    </w:div>
    <w:div w:id="734428836">
      <w:bodyDiv w:val="1"/>
      <w:marLeft w:val="0"/>
      <w:marRight w:val="0"/>
      <w:marTop w:val="0"/>
      <w:marBottom w:val="0"/>
      <w:divBdr>
        <w:top w:val="none" w:sz="0" w:space="0" w:color="auto"/>
        <w:left w:val="none" w:sz="0" w:space="0" w:color="auto"/>
        <w:bottom w:val="none" w:sz="0" w:space="0" w:color="auto"/>
        <w:right w:val="none" w:sz="0" w:space="0" w:color="auto"/>
      </w:divBdr>
    </w:div>
    <w:div w:id="735321971">
      <w:bodyDiv w:val="1"/>
      <w:marLeft w:val="0"/>
      <w:marRight w:val="0"/>
      <w:marTop w:val="0"/>
      <w:marBottom w:val="0"/>
      <w:divBdr>
        <w:top w:val="none" w:sz="0" w:space="0" w:color="auto"/>
        <w:left w:val="none" w:sz="0" w:space="0" w:color="auto"/>
        <w:bottom w:val="none" w:sz="0" w:space="0" w:color="auto"/>
        <w:right w:val="none" w:sz="0" w:space="0" w:color="auto"/>
      </w:divBdr>
    </w:div>
    <w:div w:id="735863265">
      <w:bodyDiv w:val="1"/>
      <w:marLeft w:val="0"/>
      <w:marRight w:val="0"/>
      <w:marTop w:val="0"/>
      <w:marBottom w:val="0"/>
      <w:divBdr>
        <w:top w:val="none" w:sz="0" w:space="0" w:color="auto"/>
        <w:left w:val="none" w:sz="0" w:space="0" w:color="auto"/>
        <w:bottom w:val="none" w:sz="0" w:space="0" w:color="auto"/>
        <w:right w:val="none" w:sz="0" w:space="0" w:color="auto"/>
      </w:divBdr>
    </w:div>
    <w:div w:id="736828576">
      <w:bodyDiv w:val="1"/>
      <w:marLeft w:val="0"/>
      <w:marRight w:val="0"/>
      <w:marTop w:val="0"/>
      <w:marBottom w:val="0"/>
      <w:divBdr>
        <w:top w:val="none" w:sz="0" w:space="0" w:color="auto"/>
        <w:left w:val="none" w:sz="0" w:space="0" w:color="auto"/>
        <w:bottom w:val="none" w:sz="0" w:space="0" w:color="auto"/>
        <w:right w:val="none" w:sz="0" w:space="0" w:color="auto"/>
      </w:divBdr>
    </w:div>
    <w:div w:id="739407282">
      <w:bodyDiv w:val="1"/>
      <w:marLeft w:val="0"/>
      <w:marRight w:val="0"/>
      <w:marTop w:val="0"/>
      <w:marBottom w:val="0"/>
      <w:divBdr>
        <w:top w:val="none" w:sz="0" w:space="0" w:color="auto"/>
        <w:left w:val="none" w:sz="0" w:space="0" w:color="auto"/>
        <w:bottom w:val="none" w:sz="0" w:space="0" w:color="auto"/>
        <w:right w:val="none" w:sz="0" w:space="0" w:color="auto"/>
      </w:divBdr>
    </w:div>
    <w:div w:id="740829227">
      <w:bodyDiv w:val="1"/>
      <w:marLeft w:val="0"/>
      <w:marRight w:val="0"/>
      <w:marTop w:val="0"/>
      <w:marBottom w:val="0"/>
      <w:divBdr>
        <w:top w:val="none" w:sz="0" w:space="0" w:color="auto"/>
        <w:left w:val="none" w:sz="0" w:space="0" w:color="auto"/>
        <w:bottom w:val="none" w:sz="0" w:space="0" w:color="auto"/>
        <w:right w:val="none" w:sz="0" w:space="0" w:color="auto"/>
      </w:divBdr>
    </w:div>
    <w:div w:id="742068773">
      <w:bodyDiv w:val="1"/>
      <w:marLeft w:val="0"/>
      <w:marRight w:val="0"/>
      <w:marTop w:val="0"/>
      <w:marBottom w:val="0"/>
      <w:divBdr>
        <w:top w:val="none" w:sz="0" w:space="0" w:color="auto"/>
        <w:left w:val="none" w:sz="0" w:space="0" w:color="auto"/>
        <w:bottom w:val="none" w:sz="0" w:space="0" w:color="auto"/>
        <w:right w:val="none" w:sz="0" w:space="0" w:color="auto"/>
      </w:divBdr>
    </w:div>
    <w:div w:id="742340807">
      <w:bodyDiv w:val="1"/>
      <w:marLeft w:val="0"/>
      <w:marRight w:val="0"/>
      <w:marTop w:val="0"/>
      <w:marBottom w:val="0"/>
      <w:divBdr>
        <w:top w:val="none" w:sz="0" w:space="0" w:color="auto"/>
        <w:left w:val="none" w:sz="0" w:space="0" w:color="auto"/>
        <w:bottom w:val="none" w:sz="0" w:space="0" w:color="auto"/>
        <w:right w:val="none" w:sz="0" w:space="0" w:color="auto"/>
      </w:divBdr>
    </w:div>
    <w:div w:id="743721725">
      <w:bodyDiv w:val="1"/>
      <w:marLeft w:val="0"/>
      <w:marRight w:val="0"/>
      <w:marTop w:val="0"/>
      <w:marBottom w:val="0"/>
      <w:divBdr>
        <w:top w:val="none" w:sz="0" w:space="0" w:color="auto"/>
        <w:left w:val="none" w:sz="0" w:space="0" w:color="auto"/>
        <w:bottom w:val="none" w:sz="0" w:space="0" w:color="auto"/>
        <w:right w:val="none" w:sz="0" w:space="0" w:color="auto"/>
      </w:divBdr>
    </w:div>
    <w:div w:id="744836600">
      <w:bodyDiv w:val="1"/>
      <w:marLeft w:val="0"/>
      <w:marRight w:val="0"/>
      <w:marTop w:val="0"/>
      <w:marBottom w:val="0"/>
      <w:divBdr>
        <w:top w:val="none" w:sz="0" w:space="0" w:color="auto"/>
        <w:left w:val="none" w:sz="0" w:space="0" w:color="auto"/>
        <w:bottom w:val="none" w:sz="0" w:space="0" w:color="auto"/>
        <w:right w:val="none" w:sz="0" w:space="0" w:color="auto"/>
      </w:divBdr>
    </w:div>
    <w:div w:id="747046117">
      <w:bodyDiv w:val="1"/>
      <w:marLeft w:val="0"/>
      <w:marRight w:val="0"/>
      <w:marTop w:val="0"/>
      <w:marBottom w:val="0"/>
      <w:divBdr>
        <w:top w:val="none" w:sz="0" w:space="0" w:color="auto"/>
        <w:left w:val="none" w:sz="0" w:space="0" w:color="auto"/>
        <w:bottom w:val="none" w:sz="0" w:space="0" w:color="auto"/>
        <w:right w:val="none" w:sz="0" w:space="0" w:color="auto"/>
      </w:divBdr>
    </w:div>
    <w:div w:id="749808797">
      <w:bodyDiv w:val="1"/>
      <w:marLeft w:val="0"/>
      <w:marRight w:val="0"/>
      <w:marTop w:val="0"/>
      <w:marBottom w:val="0"/>
      <w:divBdr>
        <w:top w:val="none" w:sz="0" w:space="0" w:color="auto"/>
        <w:left w:val="none" w:sz="0" w:space="0" w:color="auto"/>
        <w:bottom w:val="none" w:sz="0" w:space="0" w:color="auto"/>
        <w:right w:val="none" w:sz="0" w:space="0" w:color="auto"/>
      </w:divBdr>
    </w:div>
    <w:div w:id="751708225">
      <w:bodyDiv w:val="1"/>
      <w:marLeft w:val="0"/>
      <w:marRight w:val="0"/>
      <w:marTop w:val="0"/>
      <w:marBottom w:val="0"/>
      <w:divBdr>
        <w:top w:val="none" w:sz="0" w:space="0" w:color="auto"/>
        <w:left w:val="none" w:sz="0" w:space="0" w:color="auto"/>
        <w:bottom w:val="none" w:sz="0" w:space="0" w:color="auto"/>
        <w:right w:val="none" w:sz="0" w:space="0" w:color="auto"/>
      </w:divBdr>
    </w:div>
    <w:div w:id="751781548">
      <w:bodyDiv w:val="1"/>
      <w:marLeft w:val="0"/>
      <w:marRight w:val="0"/>
      <w:marTop w:val="0"/>
      <w:marBottom w:val="0"/>
      <w:divBdr>
        <w:top w:val="none" w:sz="0" w:space="0" w:color="auto"/>
        <w:left w:val="none" w:sz="0" w:space="0" w:color="auto"/>
        <w:bottom w:val="none" w:sz="0" w:space="0" w:color="auto"/>
        <w:right w:val="none" w:sz="0" w:space="0" w:color="auto"/>
      </w:divBdr>
    </w:div>
    <w:div w:id="752439116">
      <w:bodyDiv w:val="1"/>
      <w:marLeft w:val="0"/>
      <w:marRight w:val="0"/>
      <w:marTop w:val="0"/>
      <w:marBottom w:val="0"/>
      <w:divBdr>
        <w:top w:val="none" w:sz="0" w:space="0" w:color="auto"/>
        <w:left w:val="none" w:sz="0" w:space="0" w:color="auto"/>
        <w:bottom w:val="none" w:sz="0" w:space="0" w:color="auto"/>
        <w:right w:val="none" w:sz="0" w:space="0" w:color="auto"/>
      </w:divBdr>
    </w:div>
    <w:div w:id="753009545">
      <w:bodyDiv w:val="1"/>
      <w:marLeft w:val="0"/>
      <w:marRight w:val="0"/>
      <w:marTop w:val="0"/>
      <w:marBottom w:val="0"/>
      <w:divBdr>
        <w:top w:val="none" w:sz="0" w:space="0" w:color="auto"/>
        <w:left w:val="none" w:sz="0" w:space="0" w:color="auto"/>
        <w:bottom w:val="none" w:sz="0" w:space="0" w:color="auto"/>
        <w:right w:val="none" w:sz="0" w:space="0" w:color="auto"/>
      </w:divBdr>
    </w:div>
    <w:div w:id="753282954">
      <w:bodyDiv w:val="1"/>
      <w:marLeft w:val="0"/>
      <w:marRight w:val="0"/>
      <w:marTop w:val="0"/>
      <w:marBottom w:val="0"/>
      <w:divBdr>
        <w:top w:val="none" w:sz="0" w:space="0" w:color="auto"/>
        <w:left w:val="none" w:sz="0" w:space="0" w:color="auto"/>
        <w:bottom w:val="none" w:sz="0" w:space="0" w:color="auto"/>
        <w:right w:val="none" w:sz="0" w:space="0" w:color="auto"/>
      </w:divBdr>
    </w:div>
    <w:div w:id="754058865">
      <w:bodyDiv w:val="1"/>
      <w:marLeft w:val="0"/>
      <w:marRight w:val="0"/>
      <w:marTop w:val="0"/>
      <w:marBottom w:val="0"/>
      <w:divBdr>
        <w:top w:val="none" w:sz="0" w:space="0" w:color="auto"/>
        <w:left w:val="none" w:sz="0" w:space="0" w:color="auto"/>
        <w:bottom w:val="none" w:sz="0" w:space="0" w:color="auto"/>
        <w:right w:val="none" w:sz="0" w:space="0" w:color="auto"/>
      </w:divBdr>
    </w:div>
    <w:div w:id="755371488">
      <w:bodyDiv w:val="1"/>
      <w:marLeft w:val="0"/>
      <w:marRight w:val="0"/>
      <w:marTop w:val="0"/>
      <w:marBottom w:val="0"/>
      <w:divBdr>
        <w:top w:val="none" w:sz="0" w:space="0" w:color="auto"/>
        <w:left w:val="none" w:sz="0" w:space="0" w:color="auto"/>
        <w:bottom w:val="none" w:sz="0" w:space="0" w:color="auto"/>
        <w:right w:val="none" w:sz="0" w:space="0" w:color="auto"/>
      </w:divBdr>
    </w:div>
    <w:div w:id="755900810">
      <w:bodyDiv w:val="1"/>
      <w:marLeft w:val="0"/>
      <w:marRight w:val="0"/>
      <w:marTop w:val="0"/>
      <w:marBottom w:val="0"/>
      <w:divBdr>
        <w:top w:val="none" w:sz="0" w:space="0" w:color="auto"/>
        <w:left w:val="none" w:sz="0" w:space="0" w:color="auto"/>
        <w:bottom w:val="none" w:sz="0" w:space="0" w:color="auto"/>
        <w:right w:val="none" w:sz="0" w:space="0" w:color="auto"/>
      </w:divBdr>
    </w:div>
    <w:div w:id="757561484">
      <w:bodyDiv w:val="1"/>
      <w:marLeft w:val="0"/>
      <w:marRight w:val="0"/>
      <w:marTop w:val="0"/>
      <w:marBottom w:val="0"/>
      <w:divBdr>
        <w:top w:val="none" w:sz="0" w:space="0" w:color="auto"/>
        <w:left w:val="none" w:sz="0" w:space="0" w:color="auto"/>
        <w:bottom w:val="none" w:sz="0" w:space="0" w:color="auto"/>
        <w:right w:val="none" w:sz="0" w:space="0" w:color="auto"/>
      </w:divBdr>
    </w:div>
    <w:div w:id="759378337">
      <w:bodyDiv w:val="1"/>
      <w:marLeft w:val="0"/>
      <w:marRight w:val="0"/>
      <w:marTop w:val="0"/>
      <w:marBottom w:val="0"/>
      <w:divBdr>
        <w:top w:val="none" w:sz="0" w:space="0" w:color="auto"/>
        <w:left w:val="none" w:sz="0" w:space="0" w:color="auto"/>
        <w:bottom w:val="none" w:sz="0" w:space="0" w:color="auto"/>
        <w:right w:val="none" w:sz="0" w:space="0" w:color="auto"/>
      </w:divBdr>
    </w:div>
    <w:div w:id="761874791">
      <w:bodyDiv w:val="1"/>
      <w:marLeft w:val="0"/>
      <w:marRight w:val="0"/>
      <w:marTop w:val="0"/>
      <w:marBottom w:val="0"/>
      <w:divBdr>
        <w:top w:val="none" w:sz="0" w:space="0" w:color="auto"/>
        <w:left w:val="none" w:sz="0" w:space="0" w:color="auto"/>
        <w:bottom w:val="none" w:sz="0" w:space="0" w:color="auto"/>
        <w:right w:val="none" w:sz="0" w:space="0" w:color="auto"/>
      </w:divBdr>
    </w:div>
    <w:div w:id="761948193">
      <w:bodyDiv w:val="1"/>
      <w:marLeft w:val="0"/>
      <w:marRight w:val="0"/>
      <w:marTop w:val="0"/>
      <w:marBottom w:val="0"/>
      <w:divBdr>
        <w:top w:val="none" w:sz="0" w:space="0" w:color="auto"/>
        <w:left w:val="none" w:sz="0" w:space="0" w:color="auto"/>
        <w:bottom w:val="none" w:sz="0" w:space="0" w:color="auto"/>
        <w:right w:val="none" w:sz="0" w:space="0" w:color="auto"/>
      </w:divBdr>
    </w:div>
    <w:div w:id="762147895">
      <w:bodyDiv w:val="1"/>
      <w:marLeft w:val="0"/>
      <w:marRight w:val="0"/>
      <w:marTop w:val="0"/>
      <w:marBottom w:val="0"/>
      <w:divBdr>
        <w:top w:val="none" w:sz="0" w:space="0" w:color="auto"/>
        <w:left w:val="none" w:sz="0" w:space="0" w:color="auto"/>
        <w:bottom w:val="none" w:sz="0" w:space="0" w:color="auto"/>
        <w:right w:val="none" w:sz="0" w:space="0" w:color="auto"/>
      </w:divBdr>
    </w:div>
    <w:div w:id="763188592">
      <w:bodyDiv w:val="1"/>
      <w:marLeft w:val="0"/>
      <w:marRight w:val="0"/>
      <w:marTop w:val="0"/>
      <w:marBottom w:val="0"/>
      <w:divBdr>
        <w:top w:val="none" w:sz="0" w:space="0" w:color="auto"/>
        <w:left w:val="none" w:sz="0" w:space="0" w:color="auto"/>
        <w:bottom w:val="none" w:sz="0" w:space="0" w:color="auto"/>
        <w:right w:val="none" w:sz="0" w:space="0" w:color="auto"/>
      </w:divBdr>
    </w:div>
    <w:div w:id="767197087">
      <w:bodyDiv w:val="1"/>
      <w:marLeft w:val="0"/>
      <w:marRight w:val="0"/>
      <w:marTop w:val="0"/>
      <w:marBottom w:val="0"/>
      <w:divBdr>
        <w:top w:val="none" w:sz="0" w:space="0" w:color="auto"/>
        <w:left w:val="none" w:sz="0" w:space="0" w:color="auto"/>
        <w:bottom w:val="none" w:sz="0" w:space="0" w:color="auto"/>
        <w:right w:val="none" w:sz="0" w:space="0" w:color="auto"/>
      </w:divBdr>
    </w:div>
    <w:div w:id="770274628">
      <w:bodyDiv w:val="1"/>
      <w:marLeft w:val="0"/>
      <w:marRight w:val="0"/>
      <w:marTop w:val="0"/>
      <w:marBottom w:val="0"/>
      <w:divBdr>
        <w:top w:val="none" w:sz="0" w:space="0" w:color="auto"/>
        <w:left w:val="none" w:sz="0" w:space="0" w:color="auto"/>
        <w:bottom w:val="none" w:sz="0" w:space="0" w:color="auto"/>
        <w:right w:val="none" w:sz="0" w:space="0" w:color="auto"/>
      </w:divBdr>
    </w:div>
    <w:div w:id="772283863">
      <w:bodyDiv w:val="1"/>
      <w:marLeft w:val="0"/>
      <w:marRight w:val="0"/>
      <w:marTop w:val="0"/>
      <w:marBottom w:val="0"/>
      <w:divBdr>
        <w:top w:val="none" w:sz="0" w:space="0" w:color="auto"/>
        <w:left w:val="none" w:sz="0" w:space="0" w:color="auto"/>
        <w:bottom w:val="none" w:sz="0" w:space="0" w:color="auto"/>
        <w:right w:val="none" w:sz="0" w:space="0" w:color="auto"/>
      </w:divBdr>
    </w:div>
    <w:div w:id="772437052">
      <w:bodyDiv w:val="1"/>
      <w:marLeft w:val="0"/>
      <w:marRight w:val="0"/>
      <w:marTop w:val="0"/>
      <w:marBottom w:val="0"/>
      <w:divBdr>
        <w:top w:val="none" w:sz="0" w:space="0" w:color="auto"/>
        <w:left w:val="none" w:sz="0" w:space="0" w:color="auto"/>
        <w:bottom w:val="none" w:sz="0" w:space="0" w:color="auto"/>
        <w:right w:val="none" w:sz="0" w:space="0" w:color="auto"/>
      </w:divBdr>
    </w:div>
    <w:div w:id="774793340">
      <w:bodyDiv w:val="1"/>
      <w:marLeft w:val="0"/>
      <w:marRight w:val="0"/>
      <w:marTop w:val="0"/>
      <w:marBottom w:val="0"/>
      <w:divBdr>
        <w:top w:val="none" w:sz="0" w:space="0" w:color="auto"/>
        <w:left w:val="none" w:sz="0" w:space="0" w:color="auto"/>
        <w:bottom w:val="none" w:sz="0" w:space="0" w:color="auto"/>
        <w:right w:val="none" w:sz="0" w:space="0" w:color="auto"/>
      </w:divBdr>
    </w:div>
    <w:div w:id="776563321">
      <w:bodyDiv w:val="1"/>
      <w:marLeft w:val="0"/>
      <w:marRight w:val="0"/>
      <w:marTop w:val="0"/>
      <w:marBottom w:val="0"/>
      <w:divBdr>
        <w:top w:val="none" w:sz="0" w:space="0" w:color="auto"/>
        <w:left w:val="none" w:sz="0" w:space="0" w:color="auto"/>
        <w:bottom w:val="none" w:sz="0" w:space="0" w:color="auto"/>
        <w:right w:val="none" w:sz="0" w:space="0" w:color="auto"/>
      </w:divBdr>
    </w:div>
    <w:div w:id="778138252">
      <w:bodyDiv w:val="1"/>
      <w:marLeft w:val="0"/>
      <w:marRight w:val="0"/>
      <w:marTop w:val="0"/>
      <w:marBottom w:val="0"/>
      <w:divBdr>
        <w:top w:val="none" w:sz="0" w:space="0" w:color="auto"/>
        <w:left w:val="none" w:sz="0" w:space="0" w:color="auto"/>
        <w:bottom w:val="none" w:sz="0" w:space="0" w:color="auto"/>
        <w:right w:val="none" w:sz="0" w:space="0" w:color="auto"/>
      </w:divBdr>
    </w:div>
    <w:div w:id="778640402">
      <w:bodyDiv w:val="1"/>
      <w:marLeft w:val="0"/>
      <w:marRight w:val="0"/>
      <w:marTop w:val="0"/>
      <w:marBottom w:val="0"/>
      <w:divBdr>
        <w:top w:val="none" w:sz="0" w:space="0" w:color="auto"/>
        <w:left w:val="none" w:sz="0" w:space="0" w:color="auto"/>
        <w:bottom w:val="none" w:sz="0" w:space="0" w:color="auto"/>
        <w:right w:val="none" w:sz="0" w:space="0" w:color="auto"/>
      </w:divBdr>
    </w:div>
    <w:div w:id="779565668">
      <w:bodyDiv w:val="1"/>
      <w:marLeft w:val="0"/>
      <w:marRight w:val="0"/>
      <w:marTop w:val="0"/>
      <w:marBottom w:val="0"/>
      <w:divBdr>
        <w:top w:val="none" w:sz="0" w:space="0" w:color="auto"/>
        <w:left w:val="none" w:sz="0" w:space="0" w:color="auto"/>
        <w:bottom w:val="none" w:sz="0" w:space="0" w:color="auto"/>
        <w:right w:val="none" w:sz="0" w:space="0" w:color="auto"/>
      </w:divBdr>
    </w:div>
    <w:div w:id="779569464">
      <w:bodyDiv w:val="1"/>
      <w:marLeft w:val="0"/>
      <w:marRight w:val="0"/>
      <w:marTop w:val="0"/>
      <w:marBottom w:val="0"/>
      <w:divBdr>
        <w:top w:val="none" w:sz="0" w:space="0" w:color="auto"/>
        <w:left w:val="none" w:sz="0" w:space="0" w:color="auto"/>
        <w:bottom w:val="none" w:sz="0" w:space="0" w:color="auto"/>
        <w:right w:val="none" w:sz="0" w:space="0" w:color="auto"/>
      </w:divBdr>
    </w:div>
    <w:div w:id="780420683">
      <w:bodyDiv w:val="1"/>
      <w:marLeft w:val="0"/>
      <w:marRight w:val="0"/>
      <w:marTop w:val="0"/>
      <w:marBottom w:val="0"/>
      <w:divBdr>
        <w:top w:val="none" w:sz="0" w:space="0" w:color="auto"/>
        <w:left w:val="none" w:sz="0" w:space="0" w:color="auto"/>
        <w:bottom w:val="none" w:sz="0" w:space="0" w:color="auto"/>
        <w:right w:val="none" w:sz="0" w:space="0" w:color="auto"/>
      </w:divBdr>
    </w:div>
    <w:div w:id="781073549">
      <w:bodyDiv w:val="1"/>
      <w:marLeft w:val="0"/>
      <w:marRight w:val="0"/>
      <w:marTop w:val="0"/>
      <w:marBottom w:val="0"/>
      <w:divBdr>
        <w:top w:val="none" w:sz="0" w:space="0" w:color="auto"/>
        <w:left w:val="none" w:sz="0" w:space="0" w:color="auto"/>
        <w:bottom w:val="none" w:sz="0" w:space="0" w:color="auto"/>
        <w:right w:val="none" w:sz="0" w:space="0" w:color="auto"/>
      </w:divBdr>
    </w:div>
    <w:div w:id="782384325">
      <w:bodyDiv w:val="1"/>
      <w:marLeft w:val="0"/>
      <w:marRight w:val="0"/>
      <w:marTop w:val="0"/>
      <w:marBottom w:val="0"/>
      <w:divBdr>
        <w:top w:val="none" w:sz="0" w:space="0" w:color="auto"/>
        <w:left w:val="none" w:sz="0" w:space="0" w:color="auto"/>
        <w:bottom w:val="none" w:sz="0" w:space="0" w:color="auto"/>
        <w:right w:val="none" w:sz="0" w:space="0" w:color="auto"/>
      </w:divBdr>
    </w:div>
    <w:div w:id="782920177">
      <w:bodyDiv w:val="1"/>
      <w:marLeft w:val="0"/>
      <w:marRight w:val="0"/>
      <w:marTop w:val="0"/>
      <w:marBottom w:val="0"/>
      <w:divBdr>
        <w:top w:val="none" w:sz="0" w:space="0" w:color="auto"/>
        <w:left w:val="none" w:sz="0" w:space="0" w:color="auto"/>
        <w:bottom w:val="none" w:sz="0" w:space="0" w:color="auto"/>
        <w:right w:val="none" w:sz="0" w:space="0" w:color="auto"/>
      </w:divBdr>
    </w:div>
    <w:div w:id="784541092">
      <w:bodyDiv w:val="1"/>
      <w:marLeft w:val="0"/>
      <w:marRight w:val="0"/>
      <w:marTop w:val="0"/>
      <w:marBottom w:val="0"/>
      <w:divBdr>
        <w:top w:val="none" w:sz="0" w:space="0" w:color="auto"/>
        <w:left w:val="none" w:sz="0" w:space="0" w:color="auto"/>
        <w:bottom w:val="none" w:sz="0" w:space="0" w:color="auto"/>
        <w:right w:val="none" w:sz="0" w:space="0" w:color="auto"/>
      </w:divBdr>
    </w:div>
    <w:div w:id="786390804">
      <w:bodyDiv w:val="1"/>
      <w:marLeft w:val="0"/>
      <w:marRight w:val="0"/>
      <w:marTop w:val="0"/>
      <w:marBottom w:val="0"/>
      <w:divBdr>
        <w:top w:val="none" w:sz="0" w:space="0" w:color="auto"/>
        <w:left w:val="none" w:sz="0" w:space="0" w:color="auto"/>
        <w:bottom w:val="none" w:sz="0" w:space="0" w:color="auto"/>
        <w:right w:val="none" w:sz="0" w:space="0" w:color="auto"/>
      </w:divBdr>
    </w:div>
    <w:div w:id="787315739">
      <w:bodyDiv w:val="1"/>
      <w:marLeft w:val="0"/>
      <w:marRight w:val="0"/>
      <w:marTop w:val="0"/>
      <w:marBottom w:val="0"/>
      <w:divBdr>
        <w:top w:val="none" w:sz="0" w:space="0" w:color="auto"/>
        <w:left w:val="none" w:sz="0" w:space="0" w:color="auto"/>
        <w:bottom w:val="none" w:sz="0" w:space="0" w:color="auto"/>
        <w:right w:val="none" w:sz="0" w:space="0" w:color="auto"/>
      </w:divBdr>
    </w:div>
    <w:div w:id="788663269">
      <w:bodyDiv w:val="1"/>
      <w:marLeft w:val="0"/>
      <w:marRight w:val="0"/>
      <w:marTop w:val="0"/>
      <w:marBottom w:val="0"/>
      <w:divBdr>
        <w:top w:val="none" w:sz="0" w:space="0" w:color="auto"/>
        <w:left w:val="none" w:sz="0" w:space="0" w:color="auto"/>
        <w:bottom w:val="none" w:sz="0" w:space="0" w:color="auto"/>
        <w:right w:val="none" w:sz="0" w:space="0" w:color="auto"/>
      </w:divBdr>
    </w:div>
    <w:div w:id="788669822">
      <w:bodyDiv w:val="1"/>
      <w:marLeft w:val="0"/>
      <w:marRight w:val="0"/>
      <w:marTop w:val="0"/>
      <w:marBottom w:val="0"/>
      <w:divBdr>
        <w:top w:val="none" w:sz="0" w:space="0" w:color="auto"/>
        <w:left w:val="none" w:sz="0" w:space="0" w:color="auto"/>
        <w:bottom w:val="none" w:sz="0" w:space="0" w:color="auto"/>
        <w:right w:val="none" w:sz="0" w:space="0" w:color="auto"/>
      </w:divBdr>
    </w:div>
    <w:div w:id="789016127">
      <w:bodyDiv w:val="1"/>
      <w:marLeft w:val="0"/>
      <w:marRight w:val="0"/>
      <w:marTop w:val="0"/>
      <w:marBottom w:val="0"/>
      <w:divBdr>
        <w:top w:val="none" w:sz="0" w:space="0" w:color="auto"/>
        <w:left w:val="none" w:sz="0" w:space="0" w:color="auto"/>
        <w:bottom w:val="none" w:sz="0" w:space="0" w:color="auto"/>
        <w:right w:val="none" w:sz="0" w:space="0" w:color="auto"/>
      </w:divBdr>
    </w:div>
    <w:div w:id="790637160">
      <w:bodyDiv w:val="1"/>
      <w:marLeft w:val="0"/>
      <w:marRight w:val="0"/>
      <w:marTop w:val="0"/>
      <w:marBottom w:val="0"/>
      <w:divBdr>
        <w:top w:val="none" w:sz="0" w:space="0" w:color="auto"/>
        <w:left w:val="none" w:sz="0" w:space="0" w:color="auto"/>
        <w:bottom w:val="none" w:sz="0" w:space="0" w:color="auto"/>
        <w:right w:val="none" w:sz="0" w:space="0" w:color="auto"/>
      </w:divBdr>
    </w:div>
    <w:div w:id="790905893">
      <w:bodyDiv w:val="1"/>
      <w:marLeft w:val="0"/>
      <w:marRight w:val="0"/>
      <w:marTop w:val="0"/>
      <w:marBottom w:val="0"/>
      <w:divBdr>
        <w:top w:val="none" w:sz="0" w:space="0" w:color="auto"/>
        <w:left w:val="none" w:sz="0" w:space="0" w:color="auto"/>
        <w:bottom w:val="none" w:sz="0" w:space="0" w:color="auto"/>
        <w:right w:val="none" w:sz="0" w:space="0" w:color="auto"/>
      </w:divBdr>
    </w:div>
    <w:div w:id="791442736">
      <w:bodyDiv w:val="1"/>
      <w:marLeft w:val="0"/>
      <w:marRight w:val="0"/>
      <w:marTop w:val="0"/>
      <w:marBottom w:val="0"/>
      <w:divBdr>
        <w:top w:val="none" w:sz="0" w:space="0" w:color="auto"/>
        <w:left w:val="none" w:sz="0" w:space="0" w:color="auto"/>
        <w:bottom w:val="none" w:sz="0" w:space="0" w:color="auto"/>
        <w:right w:val="none" w:sz="0" w:space="0" w:color="auto"/>
      </w:divBdr>
    </w:div>
    <w:div w:id="791751072">
      <w:bodyDiv w:val="1"/>
      <w:marLeft w:val="0"/>
      <w:marRight w:val="0"/>
      <w:marTop w:val="0"/>
      <w:marBottom w:val="0"/>
      <w:divBdr>
        <w:top w:val="none" w:sz="0" w:space="0" w:color="auto"/>
        <w:left w:val="none" w:sz="0" w:space="0" w:color="auto"/>
        <w:bottom w:val="none" w:sz="0" w:space="0" w:color="auto"/>
        <w:right w:val="none" w:sz="0" w:space="0" w:color="auto"/>
      </w:divBdr>
    </w:div>
    <w:div w:id="792672770">
      <w:bodyDiv w:val="1"/>
      <w:marLeft w:val="0"/>
      <w:marRight w:val="0"/>
      <w:marTop w:val="0"/>
      <w:marBottom w:val="0"/>
      <w:divBdr>
        <w:top w:val="none" w:sz="0" w:space="0" w:color="auto"/>
        <w:left w:val="none" w:sz="0" w:space="0" w:color="auto"/>
        <w:bottom w:val="none" w:sz="0" w:space="0" w:color="auto"/>
        <w:right w:val="none" w:sz="0" w:space="0" w:color="auto"/>
      </w:divBdr>
    </w:div>
    <w:div w:id="793520943">
      <w:bodyDiv w:val="1"/>
      <w:marLeft w:val="0"/>
      <w:marRight w:val="0"/>
      <w:marTop w:val="0"/>
      <w:marBottom w:val="0"/>
      <w:divBdr>
        <w:top w:val="none" w:sz="0" w:space="0" w:color="auto"/>
        <w:left w:val="none" w:sz="0" w:space="0" w:color="auto"/>
        <w:bottom w:val="none" w:sz="0" w:space="0" w:color="auto"/>
        <w:right w:val="none" w:sz="0" w:space="0" w:color="auto"/>
      </w:divBdr>
    </w:div>
    <w:div w:id="793864362">
      <w:bodyDiv w:val="1"/>
      <w:marLeft w:val="0"/>
      <w:marRight w:val="0"/>
      <w:marTop w:val="0"/>
      <w:marBottom w:val="0"/>
      <w:divBdr>
        <w:top w:val="none" w:sz="0" w:space="0" w:color="auto"/>
        <w:left w:val="none" w:sz="0" w:space="0" w:color="auto"/>
        <w:bottom w:val="none" w:sz="0" w:space="0" w:color="auto"/>
        <w:right w:val="none" w:sz="0" w:space="0" w:color="auto"/>
      </w:divBdr>
    </w:div>
    <w:div w:id="795413349">
      <w:bodyDiv w:val="1"/>
      <w:marLeft w:val="0"/>
      <w:marRight w:val="0"/>
      <w:marTop w:val="0"/>
      <w:marBottom w:val="0"/>
      <w:divBdr>
        <w:top w:val="none" w:sz="0" w:space="0" w:color="auto"/>
        <w:left w:val="none" w:sz="0" w:space="0" w:color="auto"/>
        <w:bottom w:val="none" w:sz="0" w:space="0" w:color="auto"/>
        <w:right w:val="none" w:sz="0" w:space="0" w:color="auto"/>
      </w:divBdr>
    </w:div>
    <w:div w:id="795951092">
      <w:bodyDiv w:val="1"/>
      <w:marLeft w:val="0"/>
      <w:marRight w:val="0"/>
      <w:marTop w:val="0"/>
      <w:marBottom w:val="0"/>
      <w:divBdr>
        <w:top w:val="none" w:sz="0" w:space="0" w:color="auto"/>
        <w:left w:val="none" w:sz="0" w:space="0" w:color="auto"/>
        <w:bottom w:val="none" w:sz="0" w:space="0" w:color="auto"/>
        <w:right w:val="none" w:sz="0" w:space="0" w:color="auto"/>
      </w:divBdr>
    </w:div>
    <w:div w:id="797379564">
      <w:bodyDiv w:val="1"/>
      <w:marLeft w:val="0"/>
      <w:marRight w:val="0"/>
      <w:marTop w:val="0"/>
      <w:marBottom w:val="0"/>
      <w:divBdr>
        <w:top w:val="none" w:sz="0" w:space="0" w:color="auto"/>
        <w:left w:val="none" w:sz="0" w:space="0" w:color="auto"/>
        <w:bottom w:val="none" w:sz="0" w:space="0" w:color="auto"/>
        <w:right w:val="none" w:sz="0" w:space="0" w:color="auto"/>
      </w:divBdr>
    </w:div>
    <w:div w:id="797723440">
      <w:bodyDiv w:val="1"/>
      <w:marLeft w:val="0"/>
      <w:marRight w:val="0"/>
      <w:marTop w:val="0"/>
      <w:marBottom w:val="0"/>
      <w:divBdr>
        <w:top w:val="none" w:sz="0" w:space="0" w:color="auto"/>
        <w:left w:val="none" w:sz="0" w:space="0" w:color="auto"/>
        <w:bottom w:val="none" w:sz="0" w:space="0" w:color="auto"/>
        <w:right w:val="none" w:sz="0" w:space="0" w:color="auto"/>
      </w:divBdr>
    </w:div>
    <w:div w:id="797989732">
      <w:bodyDiv w:val="1"/>
      <w:marLeft w:val="0"/>
      <w:marRight w:val="0"/>
      <w:marTop w:val="0"/>
      <w:marBottom w:val="0"/>
      <w:divBdr>
        <w:top w:val="none" w:sz="0" w:space="0" w:color="auto"/>
        <w:left w:val="none" w:sz="0" w:space="0" w:color="auto"/>
        <w:bottom w:val="none" w:sz="0" w:space="0" w:color="auto"/>
        <w:right w:val="none" w:sz="0" w:space="0" w:color="auto"/>
      </w:divBdr>
    </w:div>
    <w:div w:id="798381732">
      <w:bodyDiv w:val="1"/>
      <w:marLeft w:val="0"/>
      <w:marRight w:val="0"/>
      <w:marTop w:val="0"/>
      <w:marBottom w:val="0"/>
      <w:divBdr>
        <w:top w:val="none" w:sz="0" w:space="0" w:color="auto"/>
        <w:left w:val="none" w:sz="0" w:space="0" w:color="auto"/>
        <w:bottom w:val="none" w:sz="0" w:space="0" w:color="auto"/>
        <w:right w:val="none" w:sz="0" w:space="0" w:color="auto"/>
      </w:divBdr>
    </w:div>
    <w:div w:id="799802853">
      <w:bodyDiv w:val="1"/>
      <w:marLeft w:val="0"/>
      <w:marRight w:val="0"/>
      <w:marTop w:val="0"/>
      <w:marBottom w:val="0"/>
      <w:divBdr>
        <w:top w:val="none" w:sz="0" w:space="0" w:color="auto"/>
        <w:left w:val="none" w:sz="0" w:space="0" w:color="auto"/>
        <w:bottom w:val="none" w:sz="0" w:space="0" w:color="auto"/>
        <w:right w:val="none" w:sz="0" w:space="0" w:color="auto"/>
      </w:divBdr>
    </w:div>
    <w:div w:id="800730117">
      <w:bodyDiv w:val="1"/>
      <w:marLeft w:val="0"/>
      <w:marRight w:val="0"/>
      <w:marTop w:val="0"/>
      <w:marBottom w:val="0"/>
      <w:divBdr>
        <w:top w:val="none" w:sz="0" w:space="0" w:color="auto"/>
        <w:left w:val="none" w:sz="0" w:space="0" w:color="auto"/>
        <w:bottom w:val="none" w:sz="0" w:space="0" w:color="auto"/>
        <w:right w:val="none" w:sz="0" w:space="0" w:color="auto"/>
      </w:divBdr>
    </w:div>
    <w:div w:id="801267229">
      <w:bodyDiv w:val="1"/>
      <w:marLeft w:val="0"/>
      <w:marRight w:val="0"/>
      <w:marTop w:val="0"/>
      <w:marBottom w:val="0"/>
      <w:divBdr>
        <w:top w:val="none" w:sz="0" w:space="0" w:color="auto"/>
        <w:left w:val="none" w:sz="0" w:space="0" w:color="auto"/>
        <w:bottom w:val="none" w:sz="0" w:space="0" w:color="auto"/>
        <w:right w:val="none" w:sz="0" w:space="0" w:color="auto"/>
      </w:divBdr>
    </w:div>
    <w:div w:id="802037568">
      <w:bodyDiv w:val="1"/>
      <w:marLeft w:val="0"/>
      <w:marRight w:val="0"/>
      <w:marTop w:val="0"/>
      <w:marBottom w:val="0"/>
      <w:divBdr>
        <w:top w:val="none" w:sz="0" w:space="0" w:color="auto"/>
        <w:left w:val="none" w:sz="0" w:space="0" w:color="auto"/>
        <w:bottom w:val="none" w:sz="0" w:space="0" w:color="auto"/>
        <w:right w:val="none" w:sz="0" w:space="0" w:color="auto"/>
      </w:divBdr>
    </w:div>
    <w:div w:id="803694502">
      <w:bodyDiv w:val="1"/>
      <w:marLeft w:val="0"/>
      <w:marRight w:val="0"/>
      <w:marTop w:val="0"/>
      <w:marBottom w:val="0"/>
      <w:divBdr>
        <w:top w:val="none" w:sz="0" w:space="0" w:color="auto"/>
        <w:left w:val="none" w:sz="0" w:space="0" w:color="auto"/>
        <w:bottom w:val="none" w:sz="0" w:space="0" w:color="auto"/>
        <w:right w:val="none" w:sz="0" w:space="0" w:color="auto"/>
      </w:divBdr>
    </w:div>
    <w:div w:id="804199697">
      <w:bodyDiv w:val="1"/>
      <w:marLeft w:val="0"/>
      <w:marRight w:val="0"/>
      <w:marTop w:val="0"/>
      <w:marBottom w:val="0"/>
      <w:divBdr>
        <w:top w:val="none" w:sz="0" w:space="0" w:color="auto"/>
        <w:left w:val="none" w:sz="0" w:space="0" w:color="auto"/>
        <w:bottom w:val="none" w:sz="0" w:space="0" w:color="auto"/>
        <w:right w:val="none" w:sz="0" w:space="0" w:color="auto"/>
      </w:divBdr>
    </w:div>
    <w:div w:id="804279984">
      <w:bodyDiv w:val="1"/>
      <w:marLeft w:val="0"/>
      <w:marRight w:val="0"/>
      <w:marTop w:val="0"/>
      <w:marBottom w:val="0"/>
      <w:divBdr>
        <w:top w:val="none" w:sz="0" w:space="0" w:color="auto"/>
        <w:left w:val="none" w:sz="0" w:space="0" w:color="auto"/>
        <w:bottom w:val="none" w:sz="0" w:space="0" w:color="auto"/>
        <w:right w:val="none" w:sz="0" w:space="0" w:color="auto"/>
      </w:divBdr>
    </w:div>
    <w:div w:id="805851642">
      <w:bodyDiv w:val="1"/>
      <w:marLeft w:val="0"/>
      <w:marRight w:val="0"/>
      <w:marTop w:val="0"/>
      <w:marBottom w:val="0"/>
      <w:divBdr>
        <w:top w:val="none" w:sz="0" w:space="0" w:color="auto"/>
        <w:left w:val="none" w:sz="0" w:space="0" w:color="auto"/>
        <w:bottom w:val="none" w:sz="0" w:space="0" w:color="auto"/>
        <w:right w:val="none" w:sz="0" w:space="0" w:color="auto"/>
      </w:divBdr>
    </w:div>
    <w:div w:id="806583271">
      <w:bodyDiv w:val="1"/>
      <w:marLeft w:val="0"/>
      <w:marRight w:val="0"/>
      <w:marTop w:val="0"/>
      <w:marBottom w:val="0"/>
      <w:divBdr>
        <w:top w:val="none" w:sz="0" w:space="0" w:color="auto"/>
        <w:left w:val="none" w:sz="0" w:space="0" w:color="auto"/>
        <w:bottom w:val="none" w:sz="0" w:space="0" w:color="auto"/>
        <w:right w:val="none" w:sz="0" w:space="0" w:color="auto"/>
      </w:divBdr>
    </w:div>
    <w:div w:id="808786301">
      <w:bodyDiv w:val="1"/>
      <w:marLeft w:val="0"/>
      <w:marRight w:val="0"/>
      <w:marTop w:val="0"/>
      <w:marBottom w:val="0"/>
      <w:divBdr>
        <w:top w:val="none" w:sz="0" w:space="0" w:color="auto"/>
        <w:left w:val="none" w:sz="0" w:space="0" w:color="auto"/>
        <w:bottom w:val="none" w:sz="0" w:space="0" w:color="auto"/>
        <w:right w:val="none" w:sz="0" w:space="0" w:color="auto"/>
      </w:divBdr>
    </w:div>
    <w:div w:id="809052186">
      <w:bodyDiv w:val="1"/>
      <w:marLeft w:val="0"/>
      <w:marRight w:val="0"/>
      <w:marTop w:val="0"/>
      <w:marBottom w:val="0"/>
      <w:divBdr>
        <w:top w:val="none" w:sz="0" w:space="0" w:color="auto"/>
        <w:left w:val="none" w:sz="0" w:space="0" w:color="auto"/>
        <w:bottom w:val="none" w:sz="0" w:space="0" w:color="auto"/>
        <w:right w:val="none" w:sz="0" w:space="0" w:color="auto"/>
      </w:divBdr>
    </w:div>
    <w:div w:id="809130143">
      <w:bodyDiv w:val="1"/>
      <w:marLeft w:val="0"/>
      <w:marRight w:val="0"/>
      <w:marTop w:val="0"/>
      <w:marBottom w:val="0"/>
      <w:divBdr>
        <w:top w:val="none" w:sz="0" w:space="0" w:color="auto"/>
        <w:left w:val="none" w:sz="0" w:space="0" w:color="auto"/>
        <w:bottom w:val="none" w:sz="0" w:space="0" w:color="auto"/>
        <w:right w:val="none" w:sz="0" w:space="0" w:color="auto"/>
      </w:divBdr>
    </w:div>
    <w:div w:id="809133649">
      <w:bodyDiv w:val="1"/>
      <w:marLeft w:val="0"/>
      <w:marRight w:val="0"/>
      <w:marTop w:val="0"/>
      <w:marBottom w:val="0"/>
      <w:divBdr>
        <w:top w:val="none" w:sz="0" w:space="0" w:color="auto"/>
        <w:left w:val="none" w:sz="0" w:space="0" w:color="auto"/>
        <w:bottom w:val="none" w:sz="0" w:space="0" w:color="auto"/>
        <w:right w:val="none" w:sz="0" w:space="0" w:color="auto"/>
      </w:divBdr>
    </w:div>
    <w:div w:id="809399513">
      <w:bodyDiv w:val="1"/>
      <w:marLeft w:val="0"/>
      <w:marRight w:val="0"/>
      <w:marTop w:val="0"/>
      <w:marBottom w:val="0"/>
      <w:divBdr>
        <w:top w:val="none" w:sz="0" w:space="0" w:color="auto"/>
        <w:left w:val="none" w:sz="0" w:space="0" w:color="auto"/>
        <w:bottom w:val="none" w:sz="0" w:space="0" w:color="auto"/>
        <w:right w:val="none" w:sz="0" w:space="0" w:color="auto"/>
      </w:divBdr>
    </w:div>
    <w:div w:id="811099028">
      <w:bodyDiv w:val="1"/>
      <w:marLeft w:val="0"/>
      <w:marRight w:val="0"/>
      <w:marTop w:val="0"/>
      <w:marBottom w:val="0"/>
      <w:divBdr>
        <w:top w:val="none" w:sz="0" w:space="0" w:color="auto"/>
        <w:left w:val="none" w:sz="0" w:space="0" w:color="auto"/>
        <w:bottom w:val="none" w:sz="0" w:space="0" w:color="auto"/>
        <w:right w:val="none" w:sz="0" w:space="0" w:color="auto"/>
      </w:divBdr>
    </w:div>
    <w:div w:id="811171319">
      <w:bodyDiv w:val="1"/>
      <w:marLeft w:val="0"/>
      <w:marRight w:val="0"/>
      <w:marTop w:val="0"/>
      <w:marBottom w:val="0"/>
      <w:divBdr>
        <w:top w:val="none" w:sz="0" w:space="0" w:color="auto"/>
        <w:left w:val="none" w:sz="0" w:space="0" w:color="auto"/>
        <w:bottom w:val="none" w:sz="0" w:space="0" w:color="auto"/>
        <w:right w:val="none" w:sz="0" w:space="0" w:color="auto"/>
      </w:divBdr>
    </w:div>
    <w:div w:id="815101777">
      <w:bodyDiv w:val="1"/>
      <w:marLeft w:val="0"/>
      <w:marRight w:val="0"/>
      <w:marTop w:val="0"/>
      <w:marBottom w:val="0"/>
      <w:divBdr>
        <w:top w:val="none" w:sz="0" w:space="0" w:color="auto"/>
        <w:left w:val="none" w:sz="0" w:space="0" w:color="auto"/>
        <w:bottom w:val="none" w:sz="0" w:space="0" w:color="auto"/>
        <w:right w:val="none" w:sz="0" w:space="0" w:color="auto"/>
      </w:divBdr>
    </w:div>
    <w:div w:id="815413845">
      <w:bodyDiv w:val="1"/>
      <w:marLeft w:val="0"/>
      <w:marRight w:val="0"/>
      <w:marTop w:val="0"/>
      <w:marBottom w:val="0"/>
      <w:divBdr>
        <w:top w:val="none" w:sz="0" w:space="0" w:color="auto"/>
        <w:left w:val="none" w:sz="0" w:space="0" w:color="auto"/>
        <w:bottom w:val="none" w:sz="0" w:space="0" w:color="auto"/>
        <w:right w:val="none" w:sz="0" w:space="0" w:color="auto"/>
      </w:divBdr>
    </w:div>
    <w:div w:id="817723449">
      <w:bodyDiv w:val="1"/>
      <w:marLeft w:val="0"/>
      <w:marRight w:val="0"/>
      <w:marTop w:val="0"/>
      <w:marBottom w:val="0"/>
      <w:divBdr>
        <w:top w:val="none" w:sz="0" w:space="0" w:color="auto"/>
        <w:left w:val="none" w:sz="0" w:space="0" w:color="auto"/>
        <w:bottom w:val="none" w:sz="0" w:space="0" w:color="auto"/>
        <w:right w:val="none" w:sz="0" w:space="0" w:color="auto"/>
      </w:divBdr>
    </w:div>
    <w:div w:id="821310016">
      <w:bodyDiv w:val="1"/>
      <w:marLeft w:val="0"/>
      <w:marRight w:val="0"/>
      <w:marTop w:val="0"/>
      <w:marBottom w:val="0"/>
      <w:divBdr>
        <w:top w:val="none" w:sz="0" w:space="0" w:color="auto"/>
        <w:left w:val="none" w:sz="0" w:space="0" w:color="auto"/>
        <w:bottom w:val="none" w:sz="0" w:space="0" w:color="auto"/>
        <w:right w:val="none" w:sz="0" w:space="0" w:color="auto"/>
      </w:divBdr>
    </w:div>
    <w:div w:id="822545247">
      <w:bodyDiv w:val="1"/>
      <w:marLeft w:val="0"/>
      <w:marRight w:val="0"/>
      <w:marTop w:val="0"/>
      <w:marBottom w:val="0"/>
      <w:divBdr>
        <w:top w:val="none" w:sz="0" w:space="0" w:color="auto"/>
        <w:left w:val="none" w:sz="0" w:space="0" w:color="auto"/>
        <w:bottom w:val="none" w:sz="0" w:space="0" w:color="auto"/>
        <w:right w:val="none" w:sz="0" w:space="0" w:color="auto"/>
      </w:divBdr>
    </w:div>
    <w:div w:id="822545394">
      <w:bodyDiv w:val="1"/>
      <w:marLeft w:val="0"/>
      <w:marRight w:val="0"/>
      <w:marTop w:val="0"/>
      <w:marBottom w:val="0"/>
      <w:divBdr>
        <w:top w:val="none" w:sz="0" w:space="0" w:color="auto"/>
        <w:left w:val="none" w:sz="0" w:space="0" w:color="auto"/>
        <w:bottom w:val="none" w:sz="0" w:space="0" w:color="auto"/>
        <w:right w:val="none" w:sz="0" w:space="0" w:color="auto"/>
      </w:divBdr>
    </w:div>
    <w:div w:id="822965143">
      <w:bodyDiv w:val="1"/>
      <w:marLeft w:val="0"/>
      <w:marRight w:val="0"/>
      <w:marTop w:val="0"/>
      <w:marBottom w:val="0"/>
      <w:divBdr>
        <w:top w:val="none" w:sz="0" w:space="0" w:color="auto"/>
        <w:left w:val="none" w:sz="0" w:space="0" w:color="auto"/>
        <w:bottom w:val="none" w:sz="0" w:space="0" w:color="auto"/>
        <w:right w:val="none" w:sz="0" w:space="0" w:color="auto"/>
      </w:divBdr>
    </w:div>
    <w:div w:id="824397721">
      <w:bodyDiv w:val="1"/>
      <w:marLeft w:val="0"/>
      <w:marRight w:val="0"/>
      <w:marTop w:val="0"/>
      <w:marBottom w:val="0"/>
      <w:divBdr>
        <w:top w:val="none" w:sz="0" w:space="0" w:color="auto"/>
        <w:left w:val="none" w:sz="0" w:space="0" w:color="auto"/>
        <w:bottom w:val="none" w:sz="0" w:space="0" w:color="auto"/>
        <w:right w:val="none" w:sz="0" w:space="0" w:color="auto"/>
      </w:divBdr>
    </w:div>
    <w:div w:id="825587019">
      <w:bodyDiv w:val="1"/>
      <w:marLeft w:val="0"/>
      <w:marRight w:val="0"/>
      <w:marTop w:val="0"/>
      <w:marBottom w:val="0"/>
      <w:divBdr>
        <w:top w:val="none" w:sz="0" w:space="0" w:color="auto"/>
        <w:left w:val="none" w:sz="0" w:space="0" w:color="auto"/>
        <w:bottom w:val="none" w:sz="0" w:space="0" w:color="auto"/>
        <w:right w:val="none" w:sz="0" w:space="0" w:color="auto"/>
      </w:divBdr>
    </w:div>
    <w:div w:id="826017549">
      <w:bodyDiv w:val="1"/>
      <w:marLeft w:val="0"/>
      <w:marRight w:val="0"/>
      <w:marTop w:val="0"/>
      <w:marBottom w:val="0"/>
      <w:divBdr>
        <w:top w:val="none" w:sz="0" w:space="0" w:color="auto"/>
        <w:left w:val="none" w:sz="0" w:space="0" w:color="auto"/>
        <w:bottom w:val="none" w:sz="0" w:space="0" w:color="auto"/>
        <w:right w:val="none" w:sz="0" w:space="0" w:color="auto"/>
      </w:divBdr>
    </w:div>
    <w:div w:id="826018167">
      <w:bodyDiv w:val="1"/>
      <w:marLeft w:val="0"/>
      <w:marRight w:val="0"/>
      <w:marTop w:val="0"/>
      <w:marBottom w:val="0"/>
      <w:divBdr>
        <w:top w:val="none" w:sz="0" w:space="0" w:color="auto"/>
        <w:left w:val="none" w:sz="0" w:space="0" w:color="auto"/>
        <w:bottom w:val="none" w:sz="0" w:space="0" w:color="auto"/>
        <w:right w:val="none" w:sz="0" w:space="0" w:color="auto"/>
      </w:divBdr>
    </w:div>
    <w:div w:id="826169987">
      <w:bodyDiv w:val="1"/>
      <w:marLeft w:val="0"/>
      <w:marRight w:val="0"/>
      <w:marTop w:val="0"/>
      <w:marBottom w:val="0"/>
      <w:divBdr>
        <w:top w:val="none" w:sz="0" w:space="0" w:color="auto"/>
        <w:left w:val="none" w:sz="0" w:space="0" w:color="auto"/>
        <w:bottom w:val="none" w:sz="0" w:space="0" w:color="auto"/>
        <w:right w:val="none" w:sz="0" w:space="0" w:color="auto"/>
      </w:divBdr>
    </w:div>
    <w:div w:id="826819587">
      <w:bodyDiv w:val="1"/>
      <w:marLeft w:val="0"/>
      <w:marRight w:val="0"/>
      <w:marTop w:val="0"/>
      <w:marBottom w:val="0"/>
      <w:divBdr>
        <w:top w:val="none" w:sz="0" w:space="0" w:color="auto"/>
        <w:left w:val="none" w:sz="0" w:space="0" w:color="auto"/>
        <w:bottom w:val="none" w:sz="0" w:space="0" w:color="auto"/>
        <w:right w:val="none" w:sz="0" w:space="0" w:color="auto"/>
      </w:divBdr>
    </w:div>
    <w:div w:id="829254237">
      <w:bodyDiv w:val="1"/>
      <w:marLeft w:val="0"/>
      <w:marRight w:val="0"/>
      <w:marTop w:val="0"/>
      <w:marBottom w:val="0"/>
      <w:divBdr>
        <w:top w:val="none" w:sz="0" w:space="0" w:color="auto"/>
        <w:left w:val="none" w:sz="0" w:space="0" w:color="auto"/>
        <w:bottom w:val="none" w:sz="0" w:space="0" w:color="auto"/>
        <w:right w:val="none" w:sz="0" w:space="0" w:color="auto"/>
      </w:divBdr>
    </w:div>
    <w:div w:id="829640418">
      <w:bodyDiv w:val="1"/>
      <w:marLeft w:val="0"/>
      <w:marRight w:val="0"/>
      <w:marTop w:val="0"/>
      <w:marBottom w:val="0"/>
      <w:divBdr>
        <w:top w:val="none" w:sz="0" w:space="0" w:color="auto"/>
        <w:left w:val="none" w:sz="0" w:space="0" w:color="auto"/>
        <w:bottom w:val="none" w:sz="0" w:space="0" w:color="auto"/>
        <w:right w:val="none" w:sz="0" w:space="0" w:color="auto"/>
      </w:divBdr>
    </w:div>
    <w:div w:id="830364090">
      <w:bodyDiv w:val="1"/>
      <w:marLeft w:val="0"/>
      <w:marRight w:val="0"/>
      <w:marTop w:val="0"/>
      <w:marBottom w:val="0"/>
      <w:divBdr>
        <w:top w:val="none" w:sz="0" w:space="0" w:color="auto"/>
        <w:left w:val="none" w:sz="0" w:space="0" w:color="auto"/>
        <w:bottom w:val="none" w:sz="0" w:space="0" w:color="auto"/>
        <w:right w:val="none" w:sz="0" w:space="0" w:color="auto"/>
      </w:divBdr>
    </w:div>
    <w:div w:id="830802736">
      <w:bodyDiv w:val="1"/>
      <w:marLeft w:val="0"/>
      <w:marRight w:val="0"/>
      <w:marTop w:val="0"/>
      <w:marBottom w:val="0"/>
      <w:divBdr>
        <w:top w:val="none" w:sz="0" w:space="0" w:color="auto"/>
        <w:left w:val="none" w:sz="0" w:space="0" w:color="auto"/>
        <w:bottom w:val="none" w:sz="0" w:space="0" w:color="auto"/>
        <w:right w:val="none" w:sz="0" w:space="0" w:color="auto"/>
      </w:divBdr>
    </w:div>
    <w:div w:id="831212690">
      <w:bodyDiv w:val="1"/>
      <w:marLeft w:val="0"/>
      <w:marRight w:val="0"/>
      <w:marTop w:val="0"/>
      <w:marBottom w:val="0"/>
      <w:divBdr>
        <w:top w:val="none" w:sz="0" w:space="0" w:color="auto"/>
        <w:left w:val="none" w:sz="0" w:space="0" w:color="auto"/>
        <w:bottom w:val="none" w:sz="0" w:space="0" w:color="auto"/>
        <w:right w:val="none" w:sz="0" w:space="0" w:color="auto"/>
      </w:divBdr>
    </w:div>
    <w:div w:id="831412783">
      <w:bodyDiv w:val="1"/>
      <w:marLeft w:val="0"/>
      <w:marRight w:val="0"/>
      <w:marTop w:val="0"/>
      <w:marBottom w:val="0"/>
      <w:divBdr>
        <w:top w:val="none" w:sz="0" w:space="0" w:color="auto"/>
        <w:left w:val="none" w:sz="0" w:space="0" w:color="auto"/>
        <w:bottom w:val="none" w:sz="0" w:space="0" w:color="auto"/>
        <w:right w:val="none" w:sz="0" w:space="0" w:color="auto"/>
      </w:divBdr>
    </w:div>
    <w:div w:id="831719031">
      <w:bodyDiv w:val="1"/>
      <w:marLeft w:val="0"/>
      <w:marRight w:val="0"/>
      <w:marTop w:val="0"/>
      <w:marBottom w:val="0"/>
      <w:divBdr>
        <w:top w:val="none" w:sz="0" w:space="0" w:color="auto"/>
        <w:left w:val="none" w:sz="0" w:space="0" w:color="auto"/>
        <w:bottom w:val="none" w:sz="0" w:space="0" w:color="auto"/>
        <w:right w:val="none" w:sz="0" w:space="0" w:color="auto"/>
      </w:divBdr>
    </w:div>
    <w:div w:id="832255311">
      <w:bodyDiv w:val="1"/>
      <w:marLeft w:val="0"/>
      <w:marRight w:val="0"/>
      <w:marTop w:val="0"/>
      <w:marBottom w:val="0"/>
      <w:divBdr>
        <w:top w:val="none" w:sz="0" w:space="0" w:color="auto"/>
        <w:left w:val="none" w:sz="0" w:space="0" w:color="auto"/>
        <w:bottom w:val="none" w:sz="0" w:space="0" w:color="auto"/>
        <w:right w:val="none" w:sz="0" w:space="0" w:color="auto"/>
      </w:divBdr>
    </w:div>
    <w:div w:id="833452905">
      <w:bodyDiv w:val="1"/>
      <w:marLeft w:val="0"/>
      <w:marRight w:val="0"/>
      <w:marTop w:val="0"/>
      <w:marBottom w:val="0"/>
      <w:divBdr>
        <w:top w:val="none" w:sz="0" w:space="0" w:color="auto"/>
        <w:left w:val="none" w:sz="0" w:space="0" w:color="auto"/>
        <w:bottom w:val="none" w:sz="0" w:space="0" w:color="auto"/>
        <w:right w:val="none" w:sz="0" w:space="0" w:color="auto"/>
      </w:divBdr>
    </w:div>
    <w:div w:id="834607089">
      <w:bodyDiv w:val="1"/>
      <w:marLeft w:val="0"/>
      <w:marRight w:val="0"/>
      <w:marTop w:val="0"/>
      <w:marBottom w:val="0"/>
      <w:divBdr>
        <w:top w:val="none" w:sz="0" w:space="0" w:color="auto"/>
        <w:left w:val="none" w:sz="0" w:space="0" w:color="auto"/>
        <w:bottom w:val="none" w:sz="0" w:space="0" w:color="auto"/>
        <w:right w:val="none" w:sz="0" w:space="0" w:color="auto"/>
      </w:divBdr>
    </w:div>
    <w:div w:id="836849034">
      <w:bodyDiv w:val="1"/>
      <w:marLeft w:val="0"/>
      <w:marRight w:val="0"/>
      <w:marTop w:val="0"/>
      <w:marBottom w:val="0"/>
      <w:divBdr>
        <w:top w:val="none" w:sz="0" w:space="0" w:color="auto"/>
        <w:left w:val="none" w:sz="0" w:space="0" w:color="auto"/>
        <w:bottom w:val="none" w:sz="0" w:space="0" w:color="auto"/>
        <w:right w:val="none" w:sz="0" w:space="0" w:color="auto"/>
      </w:divBdr>
    </w:div>
    <w:div w:id="836962350">
      <w:bodyDiv w:val="1"/>
      <w:marLeft w:val="0"/>
      <w:marRight w:val="0"/>
      <w:marTop w:val="0"/>
      <w:marBottom w:val="0"/>
      <w:divBdr>
        <w:top w:val="none" w:sz="0" w:space="0" w:color="auto"/>
        <w:left w:val="none" w:sz="0" w:space="0" w:color="auto"/>
        <w:bottom w:val="none" w:sz="0" w:space="0" w:color="auto"/>
        <w:right w:val="none" w:sz="0" w:space="0" w:color="auto"/>
      </w:divBdr>
    </w:div>
    <w:div w:id="837037163">
      <w:bodyDiv w:val="1"/>
      <w:marLeft w:val="0"/>
      <w:marRight w:val="0"/>
      <w:marTop w:val="0"/>
      <w:marBottom w:val="0"/>
      <w:divBdr>
        <w:top w:val="none" w:sz="0" w:space="0" w:color="auto"/>
        <w:left w:val="none" w:sz="0" w:space="0" w:color="auto"/>
        <w:bottom w:val="none" w:sz="0" w:space="0" w:color="auto"/>
        <w:right w:val="none" w:sz="0" w:space="0" w:color="auto"/>
      </w:divBdr>
    </w:div>
    <w:div w:id="837308155">
      <w:bodyDiv w:val="1"/>
      <w:marLeft w:val="0"/>
      <w:marRight w:val="0"/>
      <w:marTop w:val="0"/>
      <w:marBottom w:val="0"/>
      <w:divBdr>
        <w:top w:val="none" w:sz="0" w:space="0" w:color="auto"/>
        <w:left w:val="none" w:sz="0" w:space="0" w:color="auto"/>
        <w:bottom w:val="none" w:sz="0" w:space="0" w:color="auto"/>
        <w:right w:val="none" w:sz="0" w:space="0" w:color="auto"/>
      </w:divBdr>
    </w:div>
    <w:div w:id="839001327">
      <w:bodyDiv w:val="1"/>
      <w:marLeft w:val="0"/>
      <w:marRight w:val="0"/>
      <w:marTop w:val="0"/>
      <w:marBottom w:val="0"/>
      <w:divBdr>
        <w:top w:val="none" w:sz="0" w:space="0" w:color="auto"/>
        <w:left w:val="none" w:sz="0" w:space="0" w:color="auto"/>
        <w:bottom w:val="none" w:sz="0" w:space="0" w:color="auto"/>
        <w:right w:val="none" w:sz="0" w:space="0" w:color="auto"/>
      </w:divBdr>
    </w:div>
    <w:div w:id="839976420">
      <w:bodyDiv w:val="1"/>
      <w:marLeft w:val="0"/>
      <w:marRight w:val="0"/>
      <w:marTop w:val="0"/>
      <w:marBottom w:val="0"/>
      <w:divBdr>
        <w:top w:val="none" w:sz="0" w:space="0" w:color="auto"/>
        <w:left w:val="none" w:sz="0" w:space="0" w:color="auto"/>
        <w:bottom w:val="none" w:sz="0" w:space="0" w:color="auto"/>
        <w:right w:val="none" w:sz="0" w:space="0" w:color="auto"/>
      </w:divBdr>
    </w:div>
    <w:div w:id="840313152">
      <w:bodyDiv w:val="1"/>
      <w:marLeft w:val="0"/>
      <w:marRight w:val="0"/>
      <w:marTop w:val="0"/>
      <w:marBottom w:val="0"/>
      <w:divBdr>
        <w:top w:val="none" w:sz="0" w:space="0" w:color="auto"/>
        <w:left w:val="none" w:sz="0" w:space="0" w:color="auto"/>
        <w:bottom w:val="none" w:sz="0" w:space="0" w:color="auto"/>
        <w:right w:val="none" w:sz="0" w:space="0" w:color="auto"/>
      </w:divBdr>
    </w:div>
    <w:div w:id="840395748">
      <w:bodyDiv w:val="1"/>
      <w:marLeft w:val="0"/>
      <w:marRight w:val="0"/>
      <w:marTop w:val="0"/>
      <w:marBottom w:val="0"/>
      <w:divBdr>
        <w:top w:val="none" w:sz="0" w:space="0" w:color="auto"/>
        <w:left w:val="none" w:sz="0" w:space="0" w:color="auto"/>
        <w:bottom w:val="none" w:sz="0" w:space="0" w:color="auto"/>
        <w:right w:val="none" w:sz="0" w:space="0" w:color="auto"/>
      </w:divBdr>
    </w:div>
    <w:div w:id="840697520">
      <w:bodyDiv w:val="1"/>
      <w:marLeft w:val="0"/>
      <w:marRight w:val="0"/>
      <w:marTop w:val="0"/>
      <w:marBottom w:val="0"/>
      <w:divBdr>
        <w:top w:val="none" w:sz="0" w:space="0" w:color="auto"/>
        <w:left w:val="none" w:sz="0" w:space="0" w:color="auto"/>
        <w:bottom w:val="none" w:sz="0" w:space="0" w:color="auto"/>
        <w:right w:val="none" w:sz="0" w:space="0" w:color="auto"/>
      </w:divBdr>
    </w:div>
    <w:div w:id="841043318">
      <w:bodyDiv w:val="1"/>
      <w:marLeft w:val="0"/>
      <w:marRight w:val="0"/>
      <w:marTop w:val="0"/>
      <w:marBottom w:val="0"/>
      <w:divBdr>
        <w:top w:val="none" w:sz="0" w:space="0" w:color="auto"/>
        <w:left w:val="none" w:sz="0" w:space="0" w:color="auto"/>
        <w:bottom w:val="none" w:sz="0" w:space="0" w:color="auto"/>
        <w:right w:val="none" w:sz="0" w:space="0" w:color="auto"/>
      </w:divBdr>
    </w:div>
    <w:div w:id="842088721">
      <w:bodyDiv w:val="1"/>
      <w:marLeft w:val="0"/>
      <w:marRight w:val="0"/>
      <w:marTop w:val="0"/>
      <w:marBottom w:val="0"/>
      <w:divBdr>
        <w:top w:val="none" w:sz="0" w:space="0" w:color="auto"/>
        <w:left w:val="none" w:sz="0" w:space="0" w:color="auto"/>
        <w:bottom w:val="none" w:sz="0" w:space="0" w:color="auto"/>
        <w:right w:val="none" w:sz="0" w:space="0" w:color="auto"/>
      </w:divBdr>
    </w:div>
    <w:div w:id="842552884">
      <w:bodyDiv w:val="1"/>
      <w:marLeft w:val="0"/>
      <w:marRight w:val="0"/>
      <w:marTop w:val="0"/>
      <w:marBottom w:val="0"/>
      <w:divBdr>
        <w:top w:val="none" w:sz="0" w:space="0" w:color="auto"/>
        <w:left w:val="none" w:sz="0" w:space="0" w:color="auto"/>
        <w:bottom w:val="none" w:sz="0" w:space="0" w:color="auto"/>
        <w:right w:val="none" w:sz="0" w:space="0" w:color="auto"/>
      </w:divBdr>
    </w:div>
    <w:div w:id="844057772">
      <w:bodyDiv w:val="1"/>
      <w:marLeft w:val="0"/>
      <w:marRight w:val="0"/>
      <w:marTop w:val="0"/>
      <w:marBottom w:val="0"/>
      <w:divBdr>
        <w:top w:val="none" w:sz="0" w:space="0" w:color="auto"/>
        <w:left w:val="none" w:sz="0" w:space="0" w:color="auto"/>
        <w:bottom w:val="none" w:sz="0" w:space="0" w:color="auto"/>
        <w:right w:val="none" w:sz="0" w:space="0" w:color="auto"/>
      </w:divBdr>
    </w:div>
    <w:div w:id="844786441">
      <w:bodyDiv w:val="1"/>
      <w:marLeft w:val="0"/>
      <w:marRight w:val="0"/>
      <w:marTop w:val="0"/>
      <w:marBottom w:val="0"/>
      <w:divBdr>
        <w:top w:val="none" w:sz="0" w:space="0" w:color="auto"/>
        <w:left w:val="none" w:sz="0" w:space="0" w:color="auto"/>
        <w:bottom w:val="none" w:sz="0" w:space="0" w:color="auto"/>
        <w:right w:val="none" w:sz="0" w:space="0" w:color="auto"/>
      </w:divBdr>
    </w:div>
    <w:div w:id="845095290">
      <w:bodyDiv w:val="1"/>
      <w:marLeft w:val="0"/>
      <w:marRight w:val="0"/>
      <w:marTop w:val="0"/>
      <w:marBottom w:val="0"/>
      <w:divBdr>
        <w:top w:val="none" w:sz="0" w:space="0" w:color="auto"/>
        <w:left w:val="none" w:sz="0" w:space="0" w:color="auto"/>
        <w:bottom w:val="none" w:sz="0" w:space="0" w:color="auto"/>
        <w:right w:val="none" w:sz="0" w:space="0" w:color="auto"/>
      </w:divBdr>
    </w:div>
    <w:div w:id="847139791">
      <w:bodyDiv w:val="1"/>
      <w:marLeft w:val="0"/>
      <w:marRight w:val="0"/>
      <w:marTop w:val="0"/>
      <w:marBottom w:val="0"/>
      <w:divBdr>
        <w:top w:val="none" w:sz="0" w:space="0" w:color="auto"/>
        <w:left w:val="none" w:sz="0" w:space="0" w:color="auto"/>
        <w:bottom w:val="none" w:sz="0" w:space="0" w:color="auto"/>
        <w:right w:val="none" w:sz="0" w:space="0" w:color="auto"/>
      </w:divBdr>
    </w:div>
    <w:div w:id="848177439">
      <w:bodyDiv w:val="1"/>
      <w:marLeft w:val="0"/>
      <w:marRight w:val="0"/>
      <w:marTop w:val="0"/>
      <w:marBottom w:val="0"/>
      <w:divBdr>
        <w:top w:val="none" w:sz="0" w:space="0" w:color="auto"/>
        <w:left w:val="none" w:sz="0" w:space="0" w:color="auto"/>
        <w:bottom w:val="none" w:sz="0" w:space="0" w:color="auto"/>
        <w:right w:val="none" w:sz="0" w:space="0" w:color="auto"/>
      </w:divBdr>
    </w:div>
    <w:div w:id="850338399">
      <w:bodyDiv w:val="1"/>
      <w:marLeft w:val="0"/>
      <w:marRight w:val="0"/>
      <w:marTop w:val="0"/>
      <w:marBottom w:val="0"/>
      <w:divBdr>
        <w:top w:val="none" w:sz="0" w:space="0" w:color="auto"/>
        <w:left w:val="none" w:sz="0" w:space="0" w:color="auto"/>
        <w:bottom w:val="none" w:sz="0" w:space="0" w:color="auto"/>
        <w:right w:val="none" w:sz="0" w:space="0" w:color="auto"/>
      </w:divBdr>
    </w:div>
    <w:div w:id="851383095">
      <w:bodyDiv w:val="1"/>
      <w:marLeft w:val="0"/>
      <w:marRight w:val="0"/>
      <w:marTop w:val="0"/>
      <w:marBottom w:val="0"/>
      <w:divBdr>
        <w:top w:val="none" w:sz="0" w:space="0" w:color="auto"/>
        <w:left w:val="none" w:sz="0" w:space="0" w:color="auto"/>
        <w:bottom w:val="none" w:sz="0" w:space="0" w:color="auto"/>
        <w:right w:val="none" w:sz="0" w:space="0" w:color="auto"/>
      </w:divBdr>
    </w:div>
    <w:div w:id="851534781">
      <w:bodyDiv w:val="1"/>
      <w:marLeft w:val="0"/>
      <w:marRight w:val="0"/>
      <w:marTop w:val="0"/>
      <w:marBottom w:val="0"/>
      <w:divBdr>
        <w:top w:val="none" w:sz="0" w:space="0" w:color="auto"/>
        <w:left w:val="none" w:sz="0" w:space="0" w:color="auto"/>
        <w:bottom w:val="none" w:sz="0" w:space="0" w:color="auto"/>
        <w:right w:val="none" w:sz="0" w:space="0" w:color="auto"/>
      </w:divBdr>
    </w:div>
    <w:div w:id="852302125">
      <w:bodyDiv w:val="1"/>
      <w:marLeft w:val="0"/>
      <w:marRight w:val="0"/>
      <w:marTop w:val="0"/>
      <w:marBottom w:val="0"/>
      <w:divBdr>
        <w:top w:val="none" w:sz="0" w:space="0" w:color="auto"/>
        <w:left w:val="none" w:sz="0" w:space="0" w:color="auto"/>
        <w:bottom w:val="none" w:sz="0" w:space="0" w:color="auto"/>
        <w:right w:val="none" w:sz="0" w:space="0" w:color="auto"/>
      </w:divBdr>
    </w:div>
    <w:div w:id="853228130">
      <w:bodyDiv w:val="1"/>
      <w:marLeft w:val="0"/>
      <w:marRight w:val="0"/>
      <w:marTop w:val="0"/>
      <w:marBottom w:val="0"/>
      <w:divBdr>
        <w:top w:val="none" w:sz="0" w:space="0" w:color="auto"/>
        <w:left w:val="none" w:sz="0" w:space="0" w:color="auto"/>
        <w:bottom w:val="none" w:sz="0" w:space="0" w:color="auto"/>
        <w:right w:val="none" w:sz="0" w:space="0" w:color="auto"/>
      </w:divBdr>
    </w:div>
    <w:div w:id="853344359">
      <w:bodyDiv w:val="1"/>
      <w:marLeft w:val="0"/>
      <w:marRight w:val="0"/>
      <w:marTop w:val="0"/>
      <w:marBottom w:val="0"/>
      <w:divBdr>
        <w:top w:val="none" w:sz="0" w:space="0" w:color="auto"/>
        <w:left w:val="none" w:sz="0" w:space="0" w:color="auto"/>
        <w:bottom w:val="none" w:sz="0" w:space="0" w:color="auto"/>
        <w:right w:val="none" w:sz="0" w:space="0" w:color="auto"/>
      </w:divBdr>
    </w:div>
    <w:div w:id="854002224">
      <w:bodyDiv w:val="1"/>
      <w:marLeft w:val="0"/>
      <w:marRight w:val="0"/>
      <w:marTop w:val="0"/>
      <w:marBottom w:val="0"/>
      <w:divBdr>
        <w:top w:val="none" w:sz="0" w:space="0" w:color="auto"/>
        <w:left w:val="none" w:sz="0" w:space="0" w:color="auto"/>
        <w:bottom w:val="none" w:sz="0" w:space="0" w:color="auto"/>
        <w:right w:val="none" w:sz="0" w:space="0" w:color="auto"/>
      </w:divBdr>
    </w:div>
    <w:div w:id="854803174">
      <w:bodyDiv w:val="1"/>
      <w:marLeft w:val="0"/>
      <w:marRight w:val="0"/>
      <w:marTop w:val="0"/>
      <w:marBottom w:val="0"/>
      <w:divBdr>
        <w:top w:val="none" w:sz="0" w:space="0" w:color="auto"/>
        <w:left w:val="none" w:sz="0" w:space="0" w:color="auto"/>
        <w:bottom w:val="none" w:sz="0" w:space="0" w:color="auto"/>
        <w:right w:val="none" w:sz="0" w:space="0" w:color="auto"/>
      </w:divBdr>
    </w:div>
    <w:div w:id="854922456">
      <w:bodyDiv w:val="1"/>
      <w:marLeft w:val="0"/>
      <w:marRight w:val="0"/>
      <w:marTop w:val="0"/>
      <w:marBottom w:val="0"/>
      <w:divBdr>
        <w:top w:val="none" w:sz="0" w:space="0" w:color="auto"/>
        <w:left w:val="none" w:sz="0" w:space="0" w:color="auto"/>
        <w:bottom w:val="none" w:sz="0" w:space="0" w:color="auto"/>
        <w:right w:val="none" w:sz="0" w:space="0" w:color="auto"/>
      </w:divBdr>
    </w:div>
    <w:div w:id="855382551">
      <w:bodyDiv w:val="1"/>
      <w:marLeft w:val="0"/>
      <w:marRight w:val="0"/>
      <w:marTop w:val="0"/>
      <w:marBottom w:val="0"/>
      <w:divBdr>
        <w:top w:val="none" w:sz="0" w:space="0" w:color="auto"/>
        <w:left w:val="none" w:sz="0" w:space="0" w:color="auto"/>
        <w:bottom w:val="none" w:sz="0" w:space="0" w:color="auto"/>
        <w:right w:val="none" w:sz="0" w:space="0" w:color="auto"/>
      </w:divBdr>
    </w:div>
    <w:div w:id="856844336">
      <w:bodyDiv w:val="1"/>
      <w:marLeft w:val="0"/>
      <w:marRight w:val="0"/>
      <w:marTop w:val="0"/>
      <w:marBottom w:val="0"/>
      <w:divBdr>
        <w:top w:val="none" w:sz="0" w:space="0" w:color="auto"/>
        <w:left w:val="none" w:sz="0" w:space="0" w:color="auto"/>
        <w:bottom w:val="none" w:sz="0" w:space="0" w:color="auto"/>
        <w:right w:val="none" w:sz="0" w:space="0" w:color="auto"/>
      </w:divBdr>
    </w:div>
    <w:div w:id="857306233">
      <w:bodyDiv w:val="1"/>
      <w:marLeft w:val="0"/>
      <w:marRight w:val="0"/>
      <w:marTop w:val="0"/>
      <w:marBottom w:val="0"/>
      <w:divBdr>
        <w:top w:val="none" w:sz="0" w:space="0" w:color="auto"/>
        <w:left w:val="none" w:sz="0" w:space="0" w:color="auto"/>
        <w:bottom w:val="none" w:sz="0" w:space="0" w:color="auto"/>
        <w:right w:val="none" w:sz="0" w:space="0" w:color="auto"/>
      </w:divBdr>
    </w:div>
    <w:div w:id="858012492">
      <w:bodyDiv w:val="1"/>
      <w:marLeft w:val="0"/>
      <w:marRight w:val="0"/>
      <w:marTop w:val="0"/>
      <w:marBottom w:val="0"/>
      <w:divBdr>
        <w:top w:val="none" w:sz="0" w:space="0" w:color="auto"/>
        <w:left w:val="none" w:sz="0" w:space="0" w:color="auto"/>
        <w:bottom w:val="none" w:sz="0" w:space="0" w:color="auto"/>
        <w:right w:val="none" w:sz="0" w:space="0" w:color="auto"/>
      </w:divBdr>
    </w:div>
    <w:div w:id="863250795">
      <w:bodyDiv w:val="1"/>
      <w:marLeft w:val="0"/>
      <w:marRight w:val="0"/>
      <w:marTop w:val="0"/>
      <w:marBottom w:val="0"/>
      <w:divBdr>
        <w:top w:val="none" w:sz="0" w:space="0" w:color="auto"/>
        <w:left w:val="none" w:sz="0" w:space="0" w:color="auto"/>
        <w:bottom w:val="none" w:sz="0" w:space="0" w:color="auto"/>
        <w:right w:val="none" w:sz="0" w:space="0" w:color="auto"/>
      </w:divBdr>
    </w:div>
    <w:div w:id="863397923">
      <w:bodyDiv w:val="1"/>
      <w:marLeft w:val="0"/>
      <w:marRight w:val="0"/>
      <w:marTop w:val="0"/>
      <w:marBottom w:val="0"/>
      <w:divBdr>
        <w:top w:val="none" w:sz="0" w:space="0" w:color="auto"/>
        <w:left w:val="none" w:sz="0" w:space="0" w:color="auto"/>
        <w:bottom w:val="none" w:sz="0" w:space="0" w:color="auto"/>
        <w:right w:val="none" w:sz="0" w:space="0" w:color="auto"/>
      </w:divBdr>
    </w:div>
    <w:div w:id="864320778">
      <w:bodyDiv w:val="1"/>
      <w:marLeft w:val="0"/>
      <w:marRight w:val="0"/>
      <w:marTop w:val="0"/>
      <w:marBottom w:val="0"/>
      <w:divBdr>
        <w:top w:val="none" w:sz="0" w:space="0" w:color="auto"/>
        <w:left w:val="none" w:sz="0" w:space="0" w:color="auto"/>
        <w:bottom w:val="none" w:sz="0" w:space="0" w:color="auto"/>
        <w:right w:val="none" w:sz="0" w:space="0" w:color="auto"/>
      </w:divBdr>
    </w:div>
    <w:div w:id="864976344">
      <w:bodyDiv w:val="1"/>
      <w:marLeft w:val="0"/>
      <w:marRight w:val="0"/>
      <w:marTop w:val="0"/>
      <w:marBottom w:val="0"/>
      <w:divBdr>
        <w:top w:val="none" w:sz="0" w:space="0" w:color="auto"/>
        <w:left w:val="none" w:sz="0" w:space="0" w:color="auto"/>
        <w:bottom w:val="none" w:sz="0" w:space="0" w:color="auto"/>
        <w:right w:val="none" w:sz="0" w:space="0" w:color="auto"/>
      </w:divBdr>
    </w:div>
    <w:div w:id="865093470">
      <w:bodyDiv w:val="1"/>
      <w:marLeft w:val="0"/>
      <w:marRight w:val="0"/>
      <w:marTop w:val="0"/>
      <w:marBottom w:val="0"/>
      <w:divBdr>
        <w:top w:val="none" w:sz="0" w:space="0" w:color="auto"/>
        <w:left w:val="none" w:sz="0" w:space="0" w:color="auto"/>
        <w:bottom w:val="none" w:sz="0" w:space="0" w:color="auto"/>
        <w:right w:val="none" w:sz="0" w:space="0" w:color="auto"/>
      </w:divBdr>
    </w:div>
    <w:div w:id="866716983">
      <w:bodyDiv w:val="1"/>
      <w:marLeft w:val="0"/>
      <w:marRight w:val="0"/>
      <w:marTop w:val="0"/>
      <w:marBottom w:val="0"/>
      <w:divBdr>
        <w:top w:val="none" w:sz="0" w:space="0" w:color="auto"/>
        <w:left w:val="none" w:sz="0" w:space="0" w:color="auto"/>
        <w:bottom w:val="none" w:sz="0" w:space="0" w:color="auto"/>
        <w:right w:val="none" w:sz="0" w:space="0" w:color="auto"/>
      </w:divBdr>
    </w:div>
    <w:div w:id="868184697">
      <w:bodyDiv w:val="1"/>
      <w:marLeft w:val="0"/>
      <w:marRight w:val="0"/>
      <w:marTop w:val="0"/>
      <w:marBottom w:val="0"/>
      <w:divBdr>
        <w:top w:val="none" w:sz="0" w:space="0" w:color="auto"/>
        <w:left w:val="none" w:sz="0" w:space="0" w:color="auto"/>
        <w:bottom w:val="none" w:sz="0" w:space="0" w:color="auto"/>
        <w:right w:val="none" w:sz="0" w:space="0" w:color="auto"/>
      </w:divBdr>
    </w:div>
    <w:div w:id="870533020">
      <w:bodyDiv w:val="1"/>
      <w:marLeft w:val="0"/>
      <w:marRight w:val="0"/>
      <w:marTop w:val="0"/>
      <w:marBottom w:val="0"/>
      <w:divBdr>
        <w:top w:val="none" w:sz="0" w:space="0" w:color="auto"/>
        <w:left w:val="none" w:sz="0" w:space="0" w:color="auto"/>
        <w:bottom w:val="none" w:sz="0" w:space="0" w:color="auto"/>
        <w:right w:val="none" w:sz="0" w:space="0" w:color="auto"/>
      </w:divBdr>
    </w:div>
    <w:div w:id="870731310">
      <w:bodyDiv w:val="1"/>
      <w:marLeft w:val="0"/>
      <w:marRight w:val="0"/>
      <w:marTop w:val="0"/>
      <w:marBottom w:val="0"/>
      <w:divBdr>
        <w:top w:val="none" w:sz="0" w:space="0" w:color="auto"/>
        <w:left w:val="none" w:sz="0" w:space="0" w:color="auto"/>
        <w:bottom w:val="none" w:sz="0" w:space="0" w:color="auto"/>
        <w:right w:val="none" w:sz="0" w:space="0" w:color="auto"/>
      </w:divBdr>
    </w:div>
    <w:div w:id="871964583">
      <w:bodyDiv w:val="1"/>
      <w:marLeft w:val="0"/>
      <w:marRight w:val="0"/>
      <w:marTop w:val="0"/>
      <w:marBottom w:val="0"/>
      <w:divBdr>
        <w:top w:val="none" w:sz="0" w:space="0" w:color="auto"/>
        <w:left w:val="none" w:sz="0" w:space="0" w:color="auto"/>
        <w:bottom w:val="none" w:sz="0" w:space="0" w:color="auto"/>
        <w:right w:val="none" w:sz="0" w:space="0" w:color="auto"/>
      </w:divBdr>
    </w:div>
    <w:div w:id="873493808">
      <w:bodyDiv w:val="1"/>
      <w:marLeft w:val="0"/>
      <w:marRight w:val="0"/>
      <w:marTop w:val="0"/>
      <w:marBottom w:val="0"/>
      <w:divBdr>
        <w:top w:val="none" w:sz="0" w:space="0" w:color="auto"/>
        <w:left w:val="none" w:sz="0" w:space="0" w:color="auto"/>
        <w:bottom w:val="none" w:sz="0" w:space="0" w:color="auto"/>
        <w:right w:val="none" w:sz="0" w:space="0" w:color="auto"/>
      </w:divBdr>
    </w:div>
    <w:div w:id="875964974">
      <w:bodyDiv w:val="1"/>
      <w:marLeft w:val="0"/>
      <w:marRight w:val="0"/>
      <w:marTop w:val="0"/>
      <w:marBottom w:val="0"/>
      <w:divBdr>
        <w:top w:val="none" w:sz="0" w:space="0" w:color="auto"/>
        <w:left w:val="none" w:sz="0" w:space="0" w:color="auto"/>
        <w:bottom w:val="none" w:sz="0" w:space="0" w:color="auto"/>
        <w:right w:val="none" w:sz="0" w:space="0" w:color="auto"/>
      </w:divBdr>
    </w:div>
    <w:div w:id="876117754">
      <w:bodyDiv w:val="1"/>
      <w:marLeft w:val="0"/>
      <w:marRight w:val="0"/>
      <w:marTop w:val="0"/>
      <w:marBottom w:val="0"/>
      <w:divBdr>
        <w:top w:val="none" w:sz="0" w:space="0" w:color="auto"/>
        <w:left w:val="none" w:sz="0" w:space="0" w:color="auto"/>
        <w:bottom w:val="none" w:sz="0" w:space="0" w:color="auto"/>
        <w:right w:val="none" w:sz="0" w:space="0" w:color="auto"/>
      </w:divBdr>
    </w:div>
    <w:div w:id="877084744">
      <w:bodyDiv w:val="1"/>
      <w:marLeft w:val="0"/>
      <w:marRight w:val="0"/>
      <w:marTop w:val="0"/>
      <w:marBottom w:val="0"/>
      <w:divBdr>
        <w:top w:val="none" w:sz="0" w:space="0" w:color="auto"/>
        <w:left w:val="none" w:sz="0" w:space="0" w:color="auto"/>
        <w:bottom w:val="none" w:sz="0" w:space="0" w:color="auto"/>
        <w:right w:val="none" w:sz="0" w:space="0" w:color="auto"/>
      </w:divBdr>
    </w:div>
    <w:div w:id="878279083">
      <w:bodyDiv w:val="1"/>
      <w:marLeft w:val="0"/>
      <w:marRight w:val="0"/>
      <w:marTop w:val="0"/>
      <w:marBottom w:val="0"/>
      <w:divBdr>
        <w:top w:val="none" w:sz="0" w:space="0" w:color="auto"/>
        <w:left w:val="none" w:sz="0" w:space="0" w:color="auto"/>
        <w:bottom w:val="none" w:sz="0" w:space="0" w:color="auto"/>
        <w:right w:val="none" w:sz="0" w:space="0" w:color="auto"/>
      </w:divBdr>
    </w:div>
    <w:div w:id="878397394">
      <w:bodyDiv w:val="1"/>
      <w:marLeft w:val="0"/>
      <w:marRight w:val="0"/>
      <w:marTop w:val="0"/>
      <w:marBottom w:val="0"/>
      <w:divBdr>
        <w:top w:val="none" w:sz="0" w:space="0" w:color="auto"/>
        <w:left w:val="none" w:sz="0" w:space="0" w:color="auto"/>
        <w:bottom w:val="none" w:sz="0" w:space="0" w:color="auto"/>
        <w:right w:val="none" w:sz="0" w:space="0" w:color="auto"/>
      </w:divBdr>
    </w:div>
    <w:div w:id="879509010">
      <w:bodyDiv w:val="1"/>
      <w:marLeft w:val="0"/>
      <w:marRight w:val="0"/>
      <w:marTop w:val="0"/>
      <w:marBottom w:val="0"/>
      <w:divBdr>
        <w:top w:val="none" w:sz="0" w:space="0" w:color="auto"/>
        <w:left w:val="none" w:sz="0" w:space="0" w:color="auto"/>
        <w:bottom w:val="none" w:sz="0" w:space="0" w:color="auto"/>
        <w:right w:val="none" w:sz="0" w:space="0" w:color="auto"/>
      </w:divBdr>
    </w:div>
    <w:div w:id="880748430">
      <w:bodyDiv w:val="1"/>
      <w:marLeft w:val="0"/>
      <w:marRight w:val="0"/>
      <w:marTop w:val="0"/>
      <w:marBottom w:val="0"/>
      <w:divBdr>
        <w:top w:val="none" w:sz="0" w:space="0" w:color="auto"/>
        <w:left w:val="none" w:sz="0" w:space="0" w:color="auto"/>
        <w:bottom w:val="none" w:sz="0" w:space="0" w:color="auto"/>
        <w:right w:val="none" w:sz="0" w:space="0" w:color="auto"/>
      </w:divBdr>
    </w:div>
    <w:div w:id="880896687">
      <w:bodyDiv w:val="1"/>
      <w:marLeft w:val="0"/>
      <w:marRight w:val="0"/>
      <w:marTop w:val="0"/>
      <w:marBottom w:val="0"/>
      <w:divBdr>
        <w:top w:val="none" w:sz="0" w:space="0" w:color="auto"/>
        <w:left w:val="none" w:sz="0" w:space="0" w:color="auto"/>
        <w:bottom w:val="none" w:sz="0" w:space="0" w:color="auto"/>
        <w:right w:val="none" w:sz="0" w:space="0" w:color="auto"/>
      </w:divBdr>
    </w:div>
    <w:div w:id="881210863">
      <w:bodyDiv w:val="1"/>
      <w:marLeft w:val="0"/>
      <w:marRight w:val="0"/>
      <w:marTop w:val="0"/>
      <w:marBottom w:val="0"/>
      <w:divBdr>
        <w:top w:val="none" w:sz="0" w:space="0" w:color="auto"/>
        <w:left w:val="none" w:sz="0" w:space="0" w:color="auto"/>
        <w:bottom w:val="none" w:sz="0" w:space="0" w:color="auto"/>
        <w:right w:val="none" w:sz="0" w:space="0" w:color="auto"/>
      </w:divBdr>
    </w:div>
    <w:div w:id="882134390">
      <w:bodyDiv w:val="1"/>
      <w:marLeft w:val="0"/>
      <w:marRight w:val="0"/>
      <w:marTop w:val="0"/>
      <w:marBottom w:val="0"/>
      <w:divBdr>
        <w:top w:val="none" w:sz="0" w:space="0" w:color="auto"/>
        <w:left w:val="none" w:sz="0" w:space="0" w:color="auto"/>
        <w:bottom w:val="none" w:sz="0" w:space="0" w:color="auto"/>
        <w:right w:val="none" w:sz="0" w:space="0" w:color="auto"/>
      </w:divBdr>
    </w:div>
    <w:div w:id="883324084">
      <w:bodyDiv w:val="1"/>
      <w:marLeft w:val="0"/>
      <w:marRight w:val="0"/>
      <w:marTop w:val="0"/>
      <w:marBottom w:val="0"/>
      <w:divBdr>
        <w:top w:val="none" w:sz="0" w:space="0" w:color="auto"/>
        <w:left w:val="none" w:sz="0" w:space="0" w:color="auto"/>
        <w:bottom w:val="none" w:sz="0" w:space="0" w:color="auto"/>
        <w:right w:val="none" w:sz="0" w:space="0" w:color="auto"/>
      </w:divBdr>
    </w:div>
    <w:div w:id="885725800">
      <w:bodyDiv w:val="1"/>
      <w:marLeft w:val="0"/>
      <w:marRight w:val="0"/>
      <w:marTop w:val="0"/>
      <w:marBottom w:val="0"/>
      <w:divBdr>
        <w:top w:val="none" w:sz="0" w:space="0" w:color="auto"/>
        <w:left w:val="none" w:sz="0" w:space="0" w:color="auto"/>
        <w:bottom w:val="none" w:sz="0" w:space="0" w:color="auto"/>
        <w:right w:val="none" w:sz="0" w:space="0" w:color="auto"/>
      </w:divBdr>
    </w:div>
    <w:div w:id="886338255">
      <w:bodyDiv w:val="1"/>
      <w:marLeft w:val="0"/>
      <w:marRight w:val="0"/>
      <w:marTop w:val="0"/>
      <w:marBottom w:val="0"/>
      <w:divBdr>
        <w:top w:val="none" w:sz="0" w:space="0" w:color="auto"/>
        <w:left w:val="none" w:sz="0" w:space="0" w:color="auto"/>
        <w:bottom w:val="none" w:sz="0" w:space="0" w:color="auto"/>
        <w:right w:val="none" w:sz="0" w:space="0" w:color="auto"/>
      </w:divBdr>
    </w:div>
    <w:div w:id="886599583">
      <w:bodyDiv w:val="1"/>
      <w:marLeft w:val="0"/>
      <w:marRight w:val="0"/>
      <w:marTop w:val="0"/>
      <w:marBottom w:val="0"/>
      <w:divBdr>
        <w:top w:val="none" w:sz="0" w:space="0" w:color="auto"/>
        <w:left w:val="none" w:sz="0" w:space="0" w:color="auto"/>
        <w:bottom w:val="none" w:sz="0" w:space="0" w:color="auto"/>
        <w:right w:val="none" w:sz="0" w:space="0" w:color="auto"/>
      </w:divBdr>
    </w:div>
    <w:div w:id="887258367">
      <w:bodyDiv w:val="1"/>
      <w:marLeft w:val="0"/>
      <w:marRight w:val="0"/>
      <w:marTop w:val="0"/>
      <w:marBottom w:val="0"/>
      <w:divBdr>
        <w:top w:val="none" w:sz="0" w:space="0" w:color="auto"/>
        <w:left w:val="none" w:sz="0" w:space="0" w:color="auto"/>
        <w:bottom w:val="none" w:sz="0" w:space="0" w:color="auto"/>
        <w:right w:val="none" w:sz="0" w:space="0" w:color="auto"/>
      </w:divBdr>
    </w:div>
    <w:div w:id="889418434">
      <w:bodyDiv w:val="1"/>
      <w:marLeft w:val="0"/>
      <w:marRight w:val="0"/>
      <w:marTop w:val="0"/>
      <w:marBottom w:val="0"/>
      <w:divBdr>
        <w:top w:val="none" w:sz="0" w:space="0" w:color="auto"/>
        <w:left w:val="none" w:sz="0" w:space="0" w:color="auto"/>
        <w:bottom w:val="none" w:sz="0" w:space="0" w:color="auto"/>
        <w:right w:val="none" w:sz="0" w:space="0" w:color="auto"/>
      </w:divBdr>
    </w:div>
    <w:div w:id="892622142">
      <w:bodyDiv w:val="1"/>
      <w:marLeft w:val="0"/>
      <w:marRight w:val="0"/>
      <w:marTop w:val="0"/>
      <w:marBottom w:val="0"/>
      <w:divBdr>
        <w:top w:val="none" w:sz="0" w:space="0" w:color="auto"/>
        <w:left w:val="none" w:sz="0" w:space="0" w:color="auto"/>
        <w:bottom w:val="none" w:sz="0" w:space="0" w:color="auto"/>
        <w:right w:val="none" w:sz="0" w:space="0" w:color="auto"/>
      </w:divBdr>
    </w:div>
    <w:div w:id="896284401">
      <w:bodyDiv w:val="1"/>
      <w:marLeft w:val="0"/>
      <w:marRight w:val="0"/>
      <w:marTop w:val="0"/>
      <w:marBottom w:val="0"/>
      <w:divBdr>
        <w:top w:val="none" w:sz="0" w:space="0" w:color="auto"/>
        <w:left w:val="none" w:sz="0" w:space="0" w:color="auto"/>
        <w:bottom w:val="none" w:sz="0" w:space="0" w:color="auto"/>
        <w:right w:val="none" w:sz="0" w:space="0" w:color="auto"/>
      </w:divBdr>
    </w:div>
    <w:div w:id="896470975">
      <w:bodyDiv w:val="1"/>
      <w:marLeft w:val="0"/>
      <w:marRight w:val="0"/>
      <w:marTop w:val="0"/>
      <w:marBottom w:val="0"/>
      <w:divBdr>
        <w:top w:val="none" w:sz="0" w:space="0" w:color="auto"/>
        <w:left w:val="none" w:sz="0" w:space="0" w:color="auto"/>
        <w:bottom w:val="none" w:sz="0" w:space="0" w:color="auto"/>
        <w:right w:val="none" w:sz="0" w:space="0" w:color="auto"/>
      </w:divBdr>
    </w:div>
    <w:div w:id="896936089">
      <w:bodyDiv w:val="1"/>
      <w:marLeft w:val="0"/>
      <w:marRight w:val="0"/>
      <w:marTop w:val="0"/>
      <w:marBottom w:val="0"/>
      <w:divBdr>
        <w:top w:val="none" w:sz="0" w:space="0" w:color="auto"/>
        <w:left w:val="none" w:sz="0" w:space="0" w:color="auto"/>
        <w:bottom w:val="none" w:sz="0" w:space="0" w:color="auto"/>
        <w:right w:val="none" w:sz="0" w:space="0" w:color="auto"/>
      </w:divBdr>
    </w:div>
    <w:div w:id="898511876">
      <w:bodyDiv w:val="1"/>
      <w:marLeft w:val="0"/>
      <w:marRight w:val="0"/>
      <w:marTop w:val="0"/>
      <w:marBottom w:val="0"/>
      <w:divBdr>
        <w:top w:val="none" w:sz="0" w:space="0" w:color="auto"/>
        <w:left w:val="none" w:sz="0" w:space="0" w:color="auto"/>
        <w:bottom w:val="none" w:sz="0" w:space="0" w:color="auto"/>
        <w:right w:val="none" w:sz="0" w:space="0" w:color="auto"/>
      </w:divBdr>
    </w:div>
    <w:div w:id="898780633">
      <w:bodyDiv w:val="1"/>
      <w:marLeft w:val="0"/>
      <w:marRight w:val="0"/>
      <w:marTop w:val="0"/>
      <w:marBottom w:val="0"/>
      <w:divBdr>
        <w:top w:val="none" w:sz="0" w:space="0" w:color="auto"/>
        <w:left w:val="none" w:sz="0" w:space="0" w:color="auto"/>
        <w:bottom w:val="none" w:sz="0" w:space="0" w:color="auto"/>
        <w:right w:val="none" w:sz="0" w:space="0" w:color="auto"/>
      </w:divBdr>
    </w:div>
    <w:div w:id="899286859">
      <w:bodyDiv w:val="1"/>
      <w:marLeft w:val="0"/>
      <w:marRight w:val="0"/>
      <w:marTop w:val="0"/>
      <w:marBottom w:val="0"/>
      <w:divBdr>
        <w:top w:val="none" w:sz="0" w:space="0" w:color="auto"/>
        <w:left w:val="none" w:sz="0" w:space="0" w:color="auto"/>
        <w:bottom w:val="none" w:sz="0" w:space="0" w:color="auto"/>
        <w:right w:val="none" w:sz="0" w:space="0" w:color="auto"/>
      </w:divBdr>
    </w:div>
    <w:div w:id="900290585">
      <w:bodyDiv w:val="1"/>
      <w:marLeft w:val="0"/>
      <w:marRight w:val="0"/>
      <w:marTop w:val="0"/>
      <w:marBottom w:val="0"/>
      <w:divBdr>
        <w:top w:val="none" w:sz="0" w:space="0" w:color="auto"/>
        <w:left w:val="none" w:sz="0" w:space="0" w:color="auto"/>
        <w:bottom w:val="none" w:sz="0" w:space="0" w:color="auto"/>
        <w:right w:val="none" w:sz="0" w:space="0" w:color="auto"/>
      </w:divBdr>
    </w:div>
    <w:div w:id="900406483">
      <w:bodyDiv w:val="1"/>
      <w:marLeft w:val="0"/>
      <w:marRight w:val="0"/>
      <w:marTop w:val="0"/>
      <w:marBottom w:val="0"/>
      <w:divBdr>
        <w:top w:val="none" w:sz="0" w:space="0" w:color="auto"/>
        <w:left w:val="none" w:sz="0" w:space="0" w:color="auto"/>
        <w:bottom w:val="none" w:sz="0" w:space="0" w:color="auto"/>
        <w:right w:val="none" w:sz="0" w:space="0" w:color="auto"/>
      </w:divBdr>
    </w:div>
    <w:div w:id="900555677">
      <w:bodyDiv w:val="1"/>
      <w:marLeft w:val="0"/>
      <w:marRight w:val="0"/>
      <w:marTop w:val="0"/>
      <w:marBottom w:val="0"/>
      <w:divBdr>
        <w:top w:val="none" w:sz="0" w:space="0" w:color="auto"/>
        <w:left w:val="none" w:sz="0" w:space="0" w:color="auto"/>
        <w:bottom w:val="none" w:sz="0" w:space="0" w:color="auto"/>
        <w:right w:val="none" w:sz="0" w:space="0" w:color="auto"/>
      </w:divBdr>
    </w:div>
    <w:div w:id="902135681">
      <w:bodyDiv w:val="1"/>
      <w:marLeft w:val="0"/>
      <w:marRight w:val="0"/>
      <w:marTop w:val="0"/>
      <w:marBottom w:val="0"/>
      <w:divBdr>
        <w:top w:val="none" w:sz="0" w:space="0" w:color="auto"/>
        <w:left w:val="none" w:sz="0" w:space="0" w:color="auto"/>
        <w:bottom w:val="none" w:sz="0" w:space="0" w:color="auto"/>
        <w:right w:val="none" w:sz="0" w:space="0" w:color="auto"/>
      </w:divBdr>
    </w:div>
    <w:div w:id="902981925">
      <w:bodyDiv w:val="1"/>
      <w:marLeft w:val="0"/>
      <w:marRight w:val="0"/>
      <w:marTop w:val="0"/>
      <w:marBottom w:val="0"/>
      <w:divBdr>
        <w:top w:val="none" w:sz="0" w:space="0" w:color="auto"/>
        <w:left w:val="none" w:sz="0" w:space="0" w:color="auto"/>
        <w:bottom w:val="none" w:sz="0" w:space="0" w:color="auto"/>
        <w:right w:val="none" w:sz="0" w:space="0" w:color="auto"/>
      </w:divBdr>
    </w:div>
    <w:div w:id="904997100">
      <w:bodyDiv w:val="1"/>
      <w:marLeft w:val="0"/>
      <w:marRight w:val="0"/>
      <w:marTop w:val="0"/>
      <w:marBottom w:val="0"/>
      <w:divBdr>
        <w:top w:val="none" w:sz="0" w:space="0" w:color="auto"/>
        <w:left w:val="none" w:sz="0" w:space="0" w:color="auto"/>
        <w:bottom w:val="none" w:sz="0" w:space="0" w:color="auto"/>
        <w:right w:val="none" w:sz="0" w:space="0" w:color="auto"/>
      </w:divBdr>
    </w:div>
    <w:div w:id="908151821">
      <w:bodyDiv w:val="1"/>
      <w:marLeft w:val="0"/>
      <w:marRight w:val="0"/>
      <w:marTop w:val="0"/>
      <w:marBottom w:val="0"/>
      <w:divBdr>
        <w:top w:val="none" w:sz="0" w:space="0" w:color="auto"/>
        <w:left w:val="none" w:sz="0" w:space="0" w:color="auto"/>
        <w:bottom w:val="none" w:sz="0" w:space="0" w:color="auto"/>
        <w:right w:val="none" w:sz="0" w:space="0" w:color="auto"/>
      </w:divBdr>
    </w:div>
    <w:div w:id="911237756">
      <w:bodyDiv w:val="1"/>
      <w:marLeft w:val="0"/>
      <w:marRight w:val="0"/>
      <w:marTop w:val="0"/>
      <w:marBottom w:val="0"/>
      <w:divBdr>
        <w:top w:val="none" w:sz="0" w:space="0" w:color="auto"/>
        <w:left w:val="none" w:sz="0" w:space="0" w:color="auto"/>
        <w:bottom w:val="none" w:sz="0" w:space="0" w:color="auto"/>
        <w:right w:val="none" w:sz="0" w:space="0" w:color="auto"/>
      </w:divBdr>
    </w:div>
    <w:div w:id="913322530">
      <w:bodyDiv w:val="1"/>
      <w:marLeft w:val="0"/>
      <w:marRight w:val="0"/>
      <w:marTop w:val="0"/>
      <w:marBottom w:val="0"/>
      <w:divBdr>
        <w:top w:val="none" w:sz="0" w:space="0" w:color="auto"/>
        <w:left w:val="none" w:sz="0" w:space="0" w:color="auto"/>
        <w:bottom w:val="none" w:sz="0" w:space="0" w:color="auto"/>
        <w:right w:val="none" w:sz="0" w:space="0" w:color="auto"/>
      </w:divBdr>
    </w:div>
    <w:div w:id="914626689">
      <w:bodyDiv w:val="1"/>
      <w:marLeft w:val="0"/>
      <w:marRight w:val="0"/>
      <w:marTop w:val="0"/>
      <w:marBottom w:val="0"/>
      <w:divBdr>
        <w:top w:val="none" w:sz="0" w:space="0" w:color="auto"/>
        <w:left w:val="none" w:sz="0" w:space="0" w:color="auto"/>
        <w:bottom w:val="none" w:sz="0" w:space="0" w:color="auto"/>
        <w:right w:val="none" w:sz="0" w:space="0" w:color="auto"/>
      </w:divBdr>
    </w:div>
    <w:div w:id="914703019">
      <w:bodyDiv w:val="1"/>
      <w:marLeft w:val="0"/>
      <w:marRight w:val="0"/>
      <w:marTop w:val="0"/>
      <w:marBottom w:val="0"/>
      <w:divBdr>
        <w:top w:val="none" w:sz="0" w:space="0" w:color="auto"/>
        <w:left w:val="none" w:sz="0" w:space="0" w:color="auto"/>
        <w:bottom w:val="none" w:sz="0" w:space="0" w:color="auto"/>
        <w:right w:val="none" w:sz="0" w:space="0" w:color="auto"/>
      </w:divBdr>
    </w:div>
    <w:div w:id="916015343">
      <w:bodyDiv w:val="1"/>
      <w:marLeft w:val="0"/>
      <w:marRight w:val="0"/>
      <w:marTop w:val="0"/>
      <w:marBottom w:val="0"/>
      <w:divBdr>
        <w:top w:val="none" w:sz="0" w:space="0" w:color="auto"/>
        <w:left w:val="none" w:sz="0" w:space="0" w:color="auto"/>
        <w:bottom w:val="none" w:sz="0" w:space="0" w:color="auto"/>
        <w:right w:val="none" w:sz="0" w:space="0" w:color="auto"/>
      </w:divBdr>
    </w:div>
    <w:div w:id="916406385">
      <w:bodyDiv w:val="1"/>
      <w:marLeft w:val="0"/>
      <w:marRight w:val="0"/>
      <w:marTop w:val="0"/>
      <w:marBottom w:val="0"/>
      <w:divBdr>
        <w:top w:val="none" w:sz="0" w:space="0" w:color="auto"/>
        <w:left w:val="none" w:sz="0" w:space="0" w:color="auto"/>
        <w:bottom w:val="none" w:sz="0" w:space="0" w:color="auto"/>
        <w:right w:val="none" w:sz="0" w:space="0" w:color="auto"/>
      </w:divBdr>
    </w:div>
    <w:div w:id="917327454">
      <w:bodyDiv w:val="1"/>
      <w:marLeft w:val="0"/>
      <w:marRight w:val="0"/>
      <w:marTop w:val="0"/>
      <w:marBottom w:val="0"/>
      <w:divBdr>
        <w:top w:val="none" w:sz="0" w:space="0" w:color="auto"/>
        <w:left w:val="none" w:sz="0" w:space="0" w:color="auto"/>
        <w:bottom w:val="none" w:sz="0" w:space="0" w:color="auto"/>
        <w:right w:val="none" w:sz="0" w:space="0" w:color="auto"/>
      </w:divBdr>
    </w:div>
    <w:div w:id="918366342">
      <w:bodyDiv w:val="1"/>
      <w:marLeft w:val="0"/>
      <w:marRight w:val="0"/>
      <w:marTop w:val="0"/>
      <w:marBottom w:val="0"/>
      <w:divBdr>
        <w:top w:val="none" w:sz="0" w:space="0" w:color="auto"/>
        <w:left w:val="none" w:sz="0" w:space="0" w:color="auto"/>
        <w:bottom w:val="none" w:sz="0" w:space="0" w:color="auto"/>
        <w:right w:val="none" w:sz="0" w:space="0" w:color="auto"/>
      </w:divBdr>
    </w:div>
    <w:div w:id="920066745">
      <w:bodyDiv w:val="1"/>
      <w:marLeft w:val="0"/>
      <w:marRight w:val="0"/>
      <w:marTop w:val="0"/>
      <w:marBottom w:val="0"/>
      <w:divBdr>
        <w:top w:val="none" w:sz="0" w:space="0" w:color="auto"/>
        <w:left w:val="none" w:sz="0" w:space="0" w:color="auto"/>
        <w:bottom w:val="none" w:sz="0" w:space="0" w:color="auto"/>
        <w:right w:val="none" w:sz="0" w:space="0" w:color="auto"/>
      </w:divBdr>
    </w:div>
    <w:div w:id="920866399">
      <w:bodyDiv w:val="1"/>
      <w:marLeft w:val="0"/>
      <w:marRight w:val="0"/>
      <w:marTop w:val="0"/>
      <w:marBottom w:val="0"/>
      <w:divBdr>
        <w:top w:val="none" w:sz="0" w:space="0" w:color="auto"/>
        <w:left w:val="none" w:sz="0" w:space="0" w:color="auto"/>
        <w:bottom w:val="none" w:sz="0" w:space="0" w:color="auto"/>
        <w:right w:val="none" w:sz="0" w:space="0" w:color="auto"/>
      </w:divBdr>
    </w:div>
    <w:div w:id="921569901">
      <w:bodyDiv w:val="1"/>
      <w:marLeft w:val="0"/>
      <w:marRight w:val="0"/>
      <w:marTop w:val="0"/>
      <w:marBottom w:val="0"/>
      <w:divBdr>
        <w:top w:val="none" w:sz="0" w:space="0" w:color="auto"/>
        <w:left w:val="none" w:sz="0" w:space="0" w:color="auto"/>
        <w:bottom w:val="none" w:sz="0" w:space="0" w:color="auto"/>
        <w:right w:val="none" w:sz="0" w:space="0" w:color="auto"/>
      </w:divBdr>
    </w:div>
    <w:div w:id="922838647">
      <w:bodyDiv w:val="1"/>
      <w:marLeft w:val="0"/>
      <w:marRight w:val="0"/>
      <w:marTop w:val="0"/>
      <w:marBottom w:val="0"/>
      <w:divBdr>
        <w:top w:val="none" w:sz="0" w:space="0" w:color="auto"/>
        <w:left w:val="none" w:sz="0" w:space="0" w:color="auto"/>
        <w:bottom w:val="none" w:sz="0" w:space="0" w:color="auto"/>
        <w:right w:val="none" w:sz="0" w:space="0" w:color="auto"/>
      </w:divBdr>
    </w:div>
    <w:div w:id="923106071">
      <w:bodyDiv w:val="1"/>
      <w:marLeft w:val="0"/>
      <w:marRight w:val="0"/>
      <w:marTop w:val="0"/>
      <w:marBottom w:val="0"/>
      <w:divBdr>
        <w:top w:val="none" w:sz="0" w:space="0" w:color="auto"/>
        <w:left w:val="none" w:sz="0" w:space="0" w:color="auto"/>
        <w:bottom w:val="none" w:sz="0" w:space="0" w:color="auto"/>
        <w:right w:val="none" w:sz="0" w:space="0" w:color="auto"/>
      </w:divBdr>
    </w:div>
    <w:div w:id="924804306">
      <w:bodyDiv w:val="1"/>
      <w:marLeft w:val="0"/>
      <w:marRight w:val="0"/>
      <w:marTop w:val="0"/>
      <w:marBottom w:val="0"/>
      <w:divBdr>
        <w:top w:val="none" w:sz="0" w:space="0" w:color="auto"/>
        <w:left w:val="none" w:sz="0" w:space="0" w:color="auto"/>
        <w:bottom w:val="none" w:sz="0" w:space="0" w:color="auto"/>
        <w:right w:val="none" w:sz="0" w:space="0" w:color="auto"/>
      </w:divBdr>
    </w:div>
    <w:div w:id="926383690">
      <w:bodyDiv w:val="1"/>
      <w:marLeft w:val="0"/>
      <w:marRight w:val="0"/>
      <w:marTop w:val="0"/>
      <w:marBottom w:val="0"/>
      <w:divBdr>
        <w:top w:val="none" w:sz="0" w:space="0" w:color="auto"/>
        <w:left w:val="none" w:sz="0" w:space="0" w:color="auto"/>
        <w:bottom w:val="none" w:sz="0" w:space="0" w:color="auto"/>
        <w:right w:val="none" w:sz="0" w:space="0" w:color="auto"/>
      </w:divBdr>
    </w:div>
    <w:div w:id="927349553">
      <w:bodyDiv w:val="1"/>
      <w:marLeft w:val="0"/>
      <w:marRight w:val="0"/>
      <w:marTop w:val="0"/>
      <w:marBottom w:val="0"/>
      <w:divBdr>
        <w:top w:val="none" w:sz="0" w:space="0" w:color="auto"/>
        <w:left w:val="none" w:sz="0" w:space="0" w:color="auto"/>
        <w:bottom w:val="none" w:sz="0" w:space="0" w:color="auto"/>
        <w:right w:val="none" w:sz="0" w:space="0" w:color="auto"/>
      </w:divBdr>
    </w:div>
    <w:div w:id="927732954">
      <w:bodyDiv w:val="1"/>
      <w:marLeft w:val="0"/>
      <w:marRight w:val="0"/>
      <w:marTop w:val="0"/>
      <w:marBottom w:val="0"/>
      <w:divBdr>
        <w:top w:val="none" w:sz="0" w:space="0" w:color="auto"/>
        <w:left w:val="none" w:sz="0" w:space="0" w:color="auto"/>
        <w:bottom w:val="none" w:sz="0" w:space="0" w:color="auto"/>
        <w:right w:val="none" w:sz="0" w:space="0" w:color="auto"/>
      </w:divBdr>
    </w:div>
    <w:div w:id="927999601">
      <w:bodyDiv w:val="1"/>
      <w:marLeft w:val="0"/>
      <w:marRight w:val="0"/>
      <w:marTop w:val="0"/>
      <w:marBottom w:val="0"/>
      <w:divBdr>
        <w:top w:val="none" w:sz="0" w:space="0" w:color="auto"/>
        <w:left w:val="none" w:sz="0" w:space="0" w:color="auto"/>
        <w:bottom w:val="none" w:sz="0" w:space="0" w:color="auto"/>
        <w:right w:val="none" w:sz="0" w:space="0" w:color="auto"/>
      </w:divBdr>
    </w:div>
    <w:div w:id="928470278">
      <w:bodyDiv w:val="1"/>
      <w:marLeft w:val="0"/>
      <w:marRight w:val="0"/>
      <w:marTop w:val="0"/>
      <w:marBottom w:val="0"/>
      <w:divBdr>
        <w:top w:val="none" w:sz="0" w:space="0" w:color="auto"/>
        <w:left w:val="none" w:sz="0" w:space="0" w:color="auto"/>
        <w:bottom w:val="none" w:sz="0" w:space="0" w:color="auto"/>
        <w:right w:val="none" w:sz="0" w:space="0" w:color="auto"/>
      </w:divBdr>
    </w:div>
    <w:div w:id="930161045">
      <w:bodyDiv w:val="1"/>
      <w:marLeft w:val="0"/>
      <w:marRight w:val="0"/>
      <w:marTop w:val="0"/>
      <w:marBottom w:val="0"/>
      <w:divBdr>
        <w:top w:val="none" w:sz="0" w:space="0" w:color="auto"/>
        <w:left w:val="none" w:sz="0" w:space="0" w:color="auto"/>
        <w:bottom w:val="none" w:sz="0" w:space="0" w:color="auto"/>
        <w:right w:val="none" w:sz="0" w:space="0" w:color="auto"/>
      </w:divBdr>
    </w:div>
    <w:div w:id="932132887">
      <w:bodyDiv w:val="1"/>
      <w:marLeft w:val="0"/>
      <w:marRight w:val="0"/>
      <w:marTop w:val="0"/>
      <w:marBottom w:val="0"/>
      <w:divBdr>
        <w:top w:val="none" w:sz="0" w:space="0" w:color="auto"/>
        <w:left w:val="none" w:sz="0" w:space="0" w:color="auto"/>
        <w:bottom w:val="none" w:sz="0" w:space="0" w:color="auto"/>
        <w:right w:val="none" w:sz="0" w:space="0" w:color="auto"/>
      </w:divBdr>
    </w:div>
    <w:div w:id="932318639">
      <w:bodyDiv w:val="1"/>
      <w:marLeft w:val="0"/>
      <w:marRight w:val="0"/>
      <w:marTop w:val="0"/>
      <w:marBottom w:val="0"/>
      <w:divBdr>
        <w:top w:val="none" w:sz="0" w:space="0" w:color="auto"/>
        <w:left w:val="none" w:sz="0" w:space="0" w:color="auto"/>
        <w:bottom w:val="none" w:sz="0" w:space="0" w:color="auto"/>
        <w:right w:val="none" w:sz="0" w:space="0" w:color="auto"/>
      </w:divBdr>
    </w:div>
    <w:div w:id="932783095">
      <w:bodyDiv w:val="1"/>
      <w:marLeft w:val="0"/>
      <w:marRight w:val="0"/>
      <w:marTop w:val="0"/>
      <w:marBottom w:val="0"/>
      <w:divBdr>
        <w:top w:val="none" w:sz="0" w:space="0" w:color="auto"/>
        <w:left w:val="none" w:sz="0" w:space="0" w:color="auto"/>
        <w:bottom w:val="none" w:sz="0" w:space="0" w:color="auto"/>
        <w:right w:val="none" w:sz="0" w:space="0" w:color="auto"/>
      </w:divBdr>
    </w:div>
    <w:div w:id="933049818">
      <w:bodyDiv w:val="1"/>
      <w:marLeft w:val="0"/>
      <w:marRight w:val="0"/>
      <w:marTop w:val="0"/>
      <w:marBottom w:val="0"/>
      <w:divBdr>
        <w:top w:val="none" w:sz="0" w:space="0" w:color="auto"/>
        <w:left w:val="none" w:sz="0" w:space="0" w:color="auto"/>
        <w:bottom w:val="none" w:sz="0" w:space="0" w:color="auto"/>
        <w:right w:val="none" w:sz="0" w:space="0" w:color="auto"/>
      </w:divBdr>
    </w:div>
    <w:div w:id="933627976">
      <w:bodyDiv w:val="1"/>
      <w:marLeft w:val="0"/>
      <w:marRight w:val="0"/>
      <w:marTop w:val="0"/>
      <w:marBottom w:val="0"/>
      <w:divBdr>
        <w:top w:val="none" w:sz="0" w:space="0" w:color="auto"/>
        <w:left w:val="none" w:sz="0" w:space="0" w:color="auto"/>
        <w:bottom w:val="none" w:sz="0" w:space="0" w:color="auto"/>
        <w:right w:val="none" w:sz="0" w:space="0" w:color="auto"/>
      </w:divBdr>
    </w:div>
    <w:div w:id="936593517">
      <w:bodyDiv w:val="1"/>
      <w:marLeft w:val="0"/>
      <w:marRight w:val="0"/>
      <w:marTop w:val="0"/>
      <w:marBottom w:val="0"/>
      <w:divBdr>
        <w:top w:val="none" w:sz="0" w:space="0" w:color="auto"/>
        <w:left w:val="none" w:sz="0" w:space="0" w:color="auto"/>
        <w:bottom w:val="none" w:sz="0" w:space="0" w:color="auto"/>
        <w:right w:val="none" w:sz="0" w:space="0" w:color="auto"/>
      </w:divBdr>
    </w:div>
    <w:div w:id="937179259">
      <w:bodyDiv w:val="1"/>
      <w:marLeft w:val="0"/>
      <w:marRight w:val="0"/>
      <w:marTop w:val="0"/>
      <w:marBottom w:val="0"/>
      <w:divBdr>
        <w:top w:val="none" w:sz="0" w:space="0" w:color="auto"/>
        <w:left w:val="none" w:sz="0" w:space="0" w:color="auto"/>
        <w:bottom w:val="none" w:sz="0" w:space="0" w:color="auto"/>
        <w:right w:val="none" w:sz="0" w:space="0" w:color="auto"/>
      </w:divBdr>
    </w:div>
    <w:div w:id="937372614">
      <w:bodyDiv w:val="1"/>
      <w:marLeft w:val="0"/>
      <w:marRight w:val="0"/>
      <w:marTop w:val="0"/>
      <w:marBottom w:val="0"/>
      <w:divBdr>
        <w:top w:val="none" w:sz="0" w:space="0" w:color="auto"/>
        <w:left w:val="none" w:sz="0" w:space="0" w:color="auto"/>
        <w:bottom w:val="none" w:sz="0" w:space="0" w:color="auto"/>
        <w:right w:val="none" w:sz="0" w:space="0" w:color="auto"/>
      </w:divBdr>
    </w:div>
    <w:div w:id="939027884">
      <w:bodyDiv w:val="1"/>
      <w:marLeft w:val="0"/>
      <w:marRight w:val="0"/>
      <w:marTop w:val="0"/>
      <w:marBottom w:val="0"/>
      <w:divBdr>
        <w:top w:val="none" w:sz="0" w:space="0" w:color="auto"/>
        <w:left w:val="none" w:sz="0" w:space="0" w:color="auto"/>
        <w:bottom w:val="none" w:sz="0" w:space="0" w:color="auto"/>
        <w:right w:val="none" w:sz="0" w:space="0" w:color="auto"/>
      </w:divBdr>
    </w:div>
    <w:div w:id="942146438">
      <w:bodyDiv w:val="1"/>
      <w:marLeft w:val="0"/>
      <w:marRight w:val="0"/>
      <w:marTop w:val="0"/>
      <w:marBottom w:val="0"/>
      <w:divBdr>
        <w:top w:val="none" w:sz="0" w:space="0" w:color="auto"/>
        <w:left w:val="none" w:sz="0" w:space="0" w:color="auto"/>
        <w:bottom w:val="none" w:sz="0" w:space="0" w:color="auto"/>
        <w:right w:val="none" w:sz="0" w:space="0" w:color="auto"/>
      </w:divBdr>
    </w:div>
    <w:div w:id="945039427">
      <w:bodyDiv w:val="1"/>
      <w:marLeft w:val="0"/>
      <w:marRight w:val="0"/>
      <w:marTop w:val="0"/>
      <w:marBottom w:val="0"/>
      <w:divBdr>
        <w:top w:val="none" w:sz="0" w:space="0" w:color="auto"/>
        <w:left w:val="none" w:sz="0" w:space="0" w:color="auto"/>
        <w:bottom w:val="none" w:sz="0" w:space="0" w:color="auto"/>
        <w:right w:val="none" w:sz="0" w:space="0" w:color="auto"/>
      </w:divBdr>
    </w:div>
    <w:div w:id="945044971">
      <w:bodyDiv w:val="1"/>
      <w:marLeft w:val="0"/>
      <w:marRight w:val="0"/>
      <w:marTop w:val="0"/>
      <w:marBottom w:val="0"/>
      <w:divBdr>
        <w:top w:val="none" w:sz="0" w:space="0" w:color="auto"/>
        <w:left w:val="none" w:sz="0" w:space="0" w:color="auto"/>
        <w:bottom w:val="none" w:sz="0" w:space="0" w:color="auto"/>
        <w:right w:val="none" w:sz="0" w:space="0" w:color="auto"/>
      </w:divBdr>
    </w:div>
    <w:div w:id="945190410">
      <w:bodyDiv w:val="1"/>
      <w:marLeft w:val="0"/>
      <w:marRight w:val="0"/>
      <w:marTop w:val="0"/>
      <w:marBottom w:val="0"/>
      <w:divBdr>
        <w:top w:val="none" w:sz="0" w:space="0" w:color="auto"/>
        <w:left w:val="none" w:sz="0" w:space="0" w:color="auto"/>
        <w:bottom w:val="none" w:sz="0" w:space="0" w:color="auto"/>
        <w:right w:val="none" w:sz="0" w:space="0" w:color="auto"/>
      </w:divBdr>
    </w:div>
    <w:div w:id="947854026">
      <w:bodyDiv w:val="1"/>
      <w:marLeft w:val="0"/>
      <w:marRight w:val="0"/>
      <w:marTop w:val="0"/>
      <w:marBottom w:val="0"/>
      <w:divBdr>
        <w:top w:val="none" w:sz="0" w:space="0" w:color="auto"/>
        <w:left w:val="none" w:sz="0" w:space="0" w:color="auto"/>
        <w:bottom w:val="none" w:sz="0" w:space="0" w:color="auto"/>
        <w:right w:val="none" w:sz="0" w:space="0" w:color="auto"/>
      </w:divBdr>
    </w:div>
    <w:div w:id="948314567">
      <w:bodyDiv w:val="1"/>
      <w:marLeft w:val="0"/>
      <w:marRight w:val="0"/>
      <w:marTop w:val="0"/>
      <w:marBottom w:val="0"/>
      <w:divBdr>
        <w:top w:val="none" w:sz="0" w:space="0" w:color="auto"/>
        <w:left w:val="none" w:sz="0" w:space="0" w:color="auto"/>
        <w:bottom w:val="none" w:sz="0" w:space="0" w:color="auto"/>
        <w:right w:val="none" w:sz="0" w:space="0" w:color="auto"/>
      </w:divBdr>
    </w:div>
    <w:div w:id="948586351">
      <w:bodyDiv w:val="1"/>
      <w:marLeft w:val="0"/>
      <w:marRight w:val="0"/>
      <w:marTop w:val="0"/>
      <w:marBottom w:val="0"/>
      <w:divBdr>
        <w:top w:val="none" w:sz="0" w:space="0" w:color="auto"/>
        <w:left w:val="none" w:sz="0" w:space="0" w:color="auto"/>
        <w:bottom w:val="none" w:sz="0" w:space="0" w:color="auto"/>
        <w:right w:val="none" w:sz="0" w:space="0" w:color="auto"/>
      </w:divBdr>
    </w:div>
    <w:div w:id="948777670">
      <w:bodyDiv w:val="1"/>
      <w:marLeft w:val="0"/>
      <w:marRight w:val="0"/>
      <w:marTop w:val="0"/>
      <w:marBottom w:val="0"/>
      <w:divBdr>
        <w:top w:val="none" w:sz="0" w:space="0" w:color="auto"/>
        <w:left w:val="none" w:sz="0" w:space="0" w:color="auto"/>
        <w:bottom w:val="none" w:sz="0" w:space="0" w:color="auto"/>
        <w:right w:val="none" w:sz="0" w:space="0" w:color="auto"/>
      </w:divBdr>
    </w:div>
    <w:div w:id="948856655">
      <w:bodyDiv w:val="1"/>
      <w:marLeft w:val="0"/>
      <w:marRight w:val="0"/>
      <w:marTop w:val="0"/>
      <w:marBottom w:val="0"/>
      <w:divBdr>
        <w:top w:val="none" w:sz="0" w:space="0" w:color="auto"/>
        <w:left w:val="none" w:sz="0" w:space="0" w:color="auto"/>
        <w:bottom w:val="none" w:sz="0" w:space="0" w:color="auto"/>
        <w:right w:val="none" w:sz="0" w:space="0" w:color="auto"/>
      </w:divBdr>
    </w:div>
    <w:div w:id="949167718">
      <w:bodyDiv w:val="1"/>
      <w:marLeft w:val="0"/>
      <w:marRight w:val="0"/>
      <w:marTop w:val="0"/>
      <w:marBottom w:val="0"/>
      <w:divBdr>
        <w:top w:val="none" w:sz="0" w:space="0" w:color="auto"/>
        <w:left w:val="none" w:sz="0" w:space="0" w:color="auto"/>
        <w:bottom w:val="none" w:sz="0" w:space="0" w:color="auto"/>
        <w:right w:val="none" w:sz="0" w:space="0" w:color="auto"/>
      </w:divBdr>
    </w:div>
    <w:div w:id="949975242">
      <w:bodyDiv w:val="1"/>
      <w:marLeft w:val="0"/>
      <w:marRight w:val="0"/>
      <w:marTop w:val="0"/>
      <w:marBottom w:val="0"/>
      <w:divBdr>
        <w:top w:val="none" w:sz="0" w:space="0" w:color="auto"/>
        <w:left w:val="none" w:sz="0" w:space="0" w:color="auto"/>
        <w:bottom w:val="none" w:sz="0" w:space="0" w:color="auto"/>
        <w:right w:val="none" w:sz="0" w:space="0" w:color="auto"/>
      </w:divBdr>
    </w:div>
    <w:div w:id="960116788">
      <w:bodyDiv w:val="1"/>
      <w:marLeft w:val="0"/>
      <w:marRight w:val="0"/>
      <w:marTop w:val="0"/>
      <w:marBottom w:val="0"/>
      <w:divBdr>
        <w:top w:val="none" w:sz="0" w:space="0" w:color="auto"/>
        <w:left w:val="none" w:sz="0" w:space="0" w:color="auto"/>
        <w:bottom w:val="none" w:sz="0" w:space="0" w:color="auto"/>
        <w:right w:val="none" w:sz="0" w:space="0" w:color="auto"/>
      </w:divBdr>
    </w:div>
    <w:div w:id="960307183">
      <w:bodyDiv w:val="1"/>
      <w:marLeft w:val="0"/>
      <w:marRight w:val="0"/>
      <w:marTop w:val="0"/>
      <w:marBottom w:val="0"/>
      <w:divBdr>
        <w:top w:val="none" w:sz="0" w:space="0" w:color="auto"/>
        <w:left w:val="none" w:sz="0" w:space="0" w:color="auto"/>
        <w:bottom w:val="none" w:sz="0" w:space="0" w:color="auto"/>
        <w:right w:val="none" w:sz="0" w:space="0" w:color="auto"/>
      </w:divBdr>
    </w:div>
    <w:div w:id="961418490">
      <w:bodyDiv w:val="1"/>
      <w:marLeft w:val="0"/>
      <w:marRight w:val="0"/>
      <w:marTop w:val="0"/>
      <w:marBottom w:val="0"/>
      <w:divBdr>
        <w:top w:val="none" w:sz="0" w:space="0" w:color="auto"/>
        <w:left w:val="none" w:sz="0" w:space="0" w:color="auto"/>
        <w:bottom w:val="none" w:sz="0" w:space="0" w:color="auto"/>
        <w:right w:val="none" w:sz="0" w:space="0" w:color="auto"/>
      </w:divBdr>
    </w:div>
    <w:div w:id="963266152">
      <w:bodyDiv w:val="1"/>
      <w:marLeft w:val="0"/>
      <w:marRight w:val="0"/>
      <w:marTop w:val="0"/>
      <w:marBottom w:val="0"/>
      <w:divBdr>
        <w:top w:val="none" w:sz="0" w:space="0" w:color="auto"/>
        <w:left w:val="none" w:sz="0" w:space="0" w:color="auto"/>
        <w:bottom w:val="none" w:sz="0" w:space="0" w:color="auto"/>
        <w:right w:val="none" w:sz="0" w:space="0" w:color="auto"/>
      </w:divBdr>
    </w:div>
    <w:div w:id="963341094">
      <w:bodyDiv w:val="1"/>
      <w:marLeft w:val="0"/>
      <w:marRight w:val="0"/>
      <w:marTop w:val="0"/>
      <w:marBottom w:val="0"/>
      <w:divBdr>
        <w:top w:val="none" w:sz="0" w:space="0" w:color="auto"/>
        <w:left w:val="none" w:sz="0" w:space="0" w:color="auto"/>
        <w:bottom w:val="none" w:sz="0" w:space="0" w:color="auto"/>
        <w:right w:val="none" w:sz="0" w:space="0" w:color="auto"/>
      </w:divBdr>
    </w:div>
    <w:div w:id="963582776">
      <w:bodyDiv w:val="1"/>
      <w:marLeft w:val="0"/>
      <w:marRight w:val="0"/>
      <w:marTop w:val="0"/>
      <w:marBottom w:val="0"/>
      <w:divBdr>
        <w:top w:val="none" w:sz="0" w:space="0" w:color="auto"/>
        <w:left w:val="none" w:sz="0" w:space="0" w:color="auto"/>
        <w:bottom w:val="none" w:sz="0" w:space="0" w:color="auto"/>
        <w:right w:val="none" w:sz="0" w:space="0" w:color="auto"/>
      </w:divBdr>
    </w:div>
    <w:div w:id="964189523">
      <w:bodyDiv w:val="1"/>
      <w:marLeft w:val="0"/>
      <w:marRight w:val="0"/>
      <w:marTop w:val="0"/>
      <w:marBottom w:val="0"/>
      <w:divBdr>
        <w:top w:val="none" w:sz="0" w:space="0" w:color="auto"/>
        <w:left w:val="none" w:sz="0" w:space="0" w:color="auto"/>
        <w:bottom w:val="none" w:sz="0" w:space="0" w:color="auto"/>
        <w:right w:val="none" w:sz="0" w:space="0" w:color="auto"/>
      </w:divBdr>
    </w:div>
    <w:div w:id="965888163">
      <w:bodyDiv w:val="1"/>
      <w:marLeft w:val="0"/>
      <w:marRight w:val="0"/>
      <w:marTop w:val="0"/>
      <w:marBottom w:val="0"/>
      <w:divBdr>
        <w:top w:val="none" w:sz="0" w:space="0" w:color="auto"/>
        <w:left w:val="none" w:sz="0" w:space="0" w:color="auto"/>
        <w:bottom w:val="none" w:sz="0" w:space="0" w:color="auto"/>
        <w:right w:val="none" w:sz="0" w:space="0" w:color="auto"/>
      </w:divBdr>
    </w:div>
    <w:div w:id="966005742">
      <w:bodyDiv w:val="1"/>
      <w:marLeft w:val="0"/>
      <w:marRight w:val="0"/>
      <w:marTop w:val="0"/>
      <w:marBottom w:val="0"/>
      <w:divBdr>
        <w:top w:val="none" w:sz="0" w:space="0" w:color="auto"/>
        <w:left w:val="none" w:sz="0" w:space="0" w:color="auto"/>
        <w:bottom w:val="none" w:sz="0" w:space="0" w:color="auto"/>
        <w:right w:val="none" w:sz="0" w:space="0" w:color="auto"/>
      </w:divBdr>
    </w:div>
    <w:div w:id="966817254">
      <w:bodyDiv w:val="1"/>
      <w:marLeft w:val="0"/>
      <w:marRight w:val="0"/>
      <w:marTop w:val="0"/>
      <w:marBottom w:val="0"/>
      <w:divBdr>
        <w:top w:val="none" w:sz="0" w:space="0" w:color="auto"/>
        <w:left w:val="none" w:sz="0" w:space="0" w:color="auto"/>
        <w:bottom w:val="none" w:sz="0" w:space="0" w:color="auto"/>
        <w:right w:val="none" w:sz="0" w:space="0" w:color="auto"/>
      </w:divBdr>
    </w:div>
    <w:div w:id="969743375">
      <w:bodyDiv w:val="1"/>
      <w:marLeft w:val="0"/>
      <w:marRight w:val="0"/>
      <w:marTop w:val="0"/>
      <w:marBottom w:val="0"/>
      <w:divBdr>
        <w:top w:val="none" w:sz="0" w:space="0" w:color="auto"/>
        <w:left w:val="none" w:sz="0" w:space="0" w:color="auto"/>
        <w:bottom w:val="none" w:sz="0" w:space="0" w:color="auto"/>
        <w:right w:val="none" w:sz="0" w:space="0" w:color="auto"/>
      </w:divBdr>
    </w:div>
    <w:div w:id="970865030">
      <w:bodyDiv w:val="1"/>
      <w:marLeft w:val="0"/>
      <w:marRight w:val="0"/>
      <w:marTop w:val="0"/>
      <w:marBottom w:val="0"/>
      <w:divBdr>
        <w:top w:val="none" w:sz="0" w:space="0" w:color="auto"/>
        <w:left w:val="none" w:sz="0" w:space="0" w:color="auto"/>
        <w:bottom w:val="none" w:sz="0" w:space="0" w:color="auto"/>
        <w:right w:val="none" w:sz="0" w:space="0" w:color="auto"/>
      </w:divBdr>
    </w:div>
    <w:div w:id="971253613">
      <w:bodyDiv w:val="1"/>
      <w:marLeft w:val="0"/>
      <w:marRight w:val="0"/>
      <w:marTop w:val="0"/>
      <w:marBottom w:val="0"/>
      <w:divBdr>
        <w:top w:val="none" w:sz="0" w:space="0" w:color="auto"/>
        <w:left w:val="none" w:sz="0" w:space="0" w:color="auto"/>
        <w:bottom w:val="none" w:sz="0" w:space="0" w:color="auto"/>
        <w:right w:val="none" w:sz="0" w:space="0" w:color="auto"/>
      </w:divBdr>
    </w:div>
    <w:div w:id="971637053">
      <w:bodyDiv w:val="1"/>
      <w:marLeft w:val="0"/>
      <w:marRight w:val="0"/>
      <w:marTop w:val="0"/>
      <w:marBottom w:val="0"/>
      <w:divBdr>
        <w:top w:val="none" w:sz="0" w:space="0" w:color="auto"/>
        <w:left w:val="none" w:sz="0" w:space="0" w:color="auto"/>
        <w:bottom w:val="none" w:sz="0" w:space="0" w:color="auto"/>
        <w:right w:val="none" w:sz="0" w:space="0" w:color="auto"/>
      </w:divBdr>
    </w:div>
    <w:div w:id="974677802">
      <w:bodyDiv w:val="1"/>
      <w:marLeft w:val="0"/>
      <w:marRight w:val="0"/>
      <w:marTop w:val="0"/>
      <w:marBottom w:val="0"/>
      <w:divBdr>
        <w:top w:val="none" w:sz="0" w:space="0" w:color="auto"/>
        <w:left w:val="none" w:sz="0" w:space="0" w:color="auto"/>
        <w:bottom w:val="none" w:sz="0" w:space="0" w:color="auto"/>
        <w:right w:val="none" w:sz="0" w:space="0" w:color="auto"/>
      </w:divBdr>
    </w:div>
    <w:div w:id="975378034">
      <w:bodyDiv w:val="1"/>
      <w:marLeft w:val="0"/>
      <w:marRight w:val="0"/>
      <w:marTop w:val="0"/>
      <w:marBottom w:val="0"/>
      <w:divBdr>
        <w:top w:val="none" w:sz="0" w:space="0" w:color="auto"/>
        <w:left w:val="none" w:sz="0" w:space="0" w:color="auto"/>
        <w:bottom w:val="none" w:sz="0" w:space="0" w:color="auto"/>
        <w:right w:val="none" w:sz="0" w:space="0" w:color="auto"/>
      </w:divBdr>
    </w:div>
    <w:div w:id="978917730">
      <w:bodyDiv w:val="1"/>
      <w:marLeft w:val="0"/>
      <w:marRight w:val="0"/>
      <w:marTop w:val="0"/>
      <w:marBottom w:val="0"/>
      <w:divBdr>
        <w:top w:val="none" w:sz="0" w:space="0" w:color="auto"/>
        <w:left w:val="none" w:sz="0" w:space="0" w:color="auto"/>
        <w:bottom w:val="none" w:sz="0" w:space="0" w:color="auto"/>
        <w:right w:val="none" w:sz="0" w:space="0" w:color="auto"/>
      </w:divBdr>
    </w:div>
    <w:div w:id="979073282">
      <w:bodyDiv w:val="1"/>
      <w:marLeft w:val="0"/>
      <w:marRight w:val="0"/>
      <w:marTop w:val="0"/>
      <w:marBottom w:val="0"/>
      <w:divBdr>
        <w:top w:val="none" w:sz="0" w:space="0" w:color="auto"/>
        <w:left w:val="none" w:sz="0" w:space="0" w:color="auto"/>
        <w:bottom w:val="none" w:sz="0" w:space="0" w:color="auto"/>
        <w:right w:val="none" w:sz="0" w:space="0" w:color="auto"/>
      </w:divBdr>
    </w:div>
    <w:div w:id="981427118">
      <w:bodyDiv w:val="1"/>
      <w:marLeft w:val="0"/>
      <w:marRight w:val="0"/>
      <w:marTop w:val="0"/>
      <w:marBottom w:val="0"/>
      <w:divBdr>
        <w:top w:val="none" w:sz="0" w:space="0" w:color="auto"/>
        <w:left w:val="none" w:sz="0" w:space="0" w:color="auto"/>
        <w:bottom w:val="none" w:sz="0" w:space="0" w:color="auto"/>
        <w:right w:val="none" w:sz="0" w:space="0" w:color="auto"/>
      </w:divBdr>
    </w:div>
    <w:div w:id="983006298">
      <w:bodyDiv w:val="1"/>
      <w:marLeft w:val="0"/>
      <w:marRight w:val="0"/>
      <w:marTop w:val="0"/>
      <w:marBottom w:val="0"/>
      <w:divBdr>
        <w:top w:val="none" w:sz="0" w:space="0" w:color="auto"/>
        <w:left w:val="none" w:sz="0" w:space="0" w:color="auto"/>
        <w:bottom w:val="none" w:sz="0" w:space="0" w:color="auto"/>
        <w:right w:val="none" w:sz="0" w:space="0" w:color="auto"/>
      </w:divBdr>
    </w:div>
    <w:div w:id="983856683">
      <w:bodyDiv w:val="1"/>
      <w:marLeft w:val="0"/>
      <w:marRight w:val="0"/>
      <w:marTop w:val="0"/>
      <w:marBottom w:val="0"/>
      <w:divBdr>
        <w:top w:val="none" w:sz="0" w:space="0" w:color="auto"/>
        <w:left w:val="none" w:sz="0" w:space="0" w:color="auto"/>
        <w:bottom w:val="none" w:sz="0" w:space="0" w:color="auto"/>
        <w:right w:val="none" w:sz="0" w:space="0" w:color="auto"/>
      </w:divBdr>
    </w:div>
    <w:div w:id="984428767">
      <w:bodyDiv w:val="1"/>
      <w:marLeft w:val="0"/>
      <w:marRight w:val="0"/>
      <w:marTop w:val="0"/>
      <w:marBottom w:val="0"/>
      <w:divBdr>
        <w:top w:val="none" w:sz="0" w:space="0" w:color="auto"/>
        <w:left w:val="none" w:sz="0" w:space="0" w:color="auto"/>
        <w:bottom w:val="none" w:sz="0" w:space="0" w:color="auto"/>
        <w:right w:val="none" w:sz="0" w:space="0" w:color="auto"/>
      </w:divBdr>
    </w:div>
    <w:div w:id="989870050">
      <w:bodyDiv w:val="1"/>
      <w:marLeft w:val="0"/>
      <w:marRight w:val="0"/>
      <w:marTop w:val="0"/>
      <w:marBottom w:val="0"/>
      <w:divBdr>
        <w:top w:val="none" w:sz="0" w:space="0" w:color="auto"/>
        <w:left w:val="none" w:sz="0" w:space="0" w:color="auto"/>
        <w:bottom w:val="none" w:sz="0" w:space="0" w:color="auto"/>
        <w:right w:val="none" w:sz="0" w:space="0" w:color="auto"/>
      </w:divBdr>
    </w:div>
    <w:div w:id="997809028">
      <w:bodyDiv w:val="1"/>
      <w:marLeft w:val="0"/>
      <w:marRight w:val="0"/>
      <w:marTop w:val="0"/>
      <w:marBottom w:val="0"/>
      <w:divBdr>
        <w:top w:val="none" w:sz="0" w:space="0" w:color="auto"/>
        <w:left w:val="none" w:sz="0" w:space="0" w:color="auto"/>
        <w:bottom w:val="none" w:sz="0" w:space="0" w:color="auto"/>
        <w:right w:val="none" w:sz="0" w:space="0" w:color="auto"/>
      </w:divBdr>
    </w:div>
    <w:div w:id="998967870">
      <w:bodyDiv w:val="1"/>
      <w:marLeft w:val="0"/>
      <w:marRight w:val="0"/>
      <w:marTop w:val="0"/>
      <w:marBottom w:val="0"/>
      <w:divBdr>
        <w:top w:val="none" w:sz="0" w:space="0" w:color="auto"/>
        <w:left w:val="none" w:sz="0" w:space="0" w:color="auto"/>
        <w:bottom w:val="none" w:sz="0" w:space="0" w:color="auto"/>
        <w:right w:val="none" w:sz="0" w:space="0" w:color="auto"/>
      </w:divBdr>
    </w:div>
    <w:div w:id="999964253">
      <w:bodyDiv w:val="1"/>
      <w:marLeft w:val="0"/>
      <w:marRight w:val="0"/>
      <w:marTop w:val="0"/>
      <w:marBottom w:val="0"/>
      <w:divBdr>
        <w:top w:val="none" w:sz="0" w:space="0" w:color="auto"/>
        <w:left w:val="none" w:sz="0" w:space="0" w:color="auto"/>
        <w:bottom w:val="none" w:sz="0" w:space="0" w:color="auto"/>
        <w:right w:val="none" w:sz="0" w:space="0" w:color="auto"/>
      </w:divBdr>
    </w:div>
    <w:div w:id="1000427401">
      <w:bodyDiv w:val="1"/>
      <w:marLeft w:val="0"/>
      <w:marRight w:val="0"/>
      <w:marTop w:val="0"/>
      <w:marBottom w:val="0"/>
      <w:divBdr>
        <w:top w:val="none" w:sz="0" w:space="0" w:color="auto"/>
        <w:left w:val="none" w:sz="0" w:space="0" w:color="auto"/>
        <w:bottom w:val="none" w:sz="0" w:space="0" w:color="auto"/>
        <w:right w:val="none" w:sz="0" w:space="0" w:color="auto"/>
      </w:divBdr>
    </w:div>
    <w:div w:id="1000430853">
      <w:bodyDiv w:val="1"/>
      <w:marLeft w:val="0"/>
      <w:marRight w:val="0"/>
      <w:marTop w:val="0"/>
      <w:marBottom w:val="0"/>
      <w:divBdr>
        <w:top w:val="none" w:sz="0" w:space="0" w:color="auto"/>
        <w:left w:val="none" w:sz="0" w:space="0" w:color="auto"/>
        <w:bottom w:val="none" w:sz="0" w:space="0" w:color="auto"/>
        <w:right w:val="none" w:sz="0" w:space="0" w:color="auto"/>
      </w:divBdr>
    </w:div>
    <w:div w:id="1002319608">
      <w:bodyDiv w:val="1"/>
      <w:marLeft w:val="0"/>
      <w:marRight w:val="0"/>
      <w:marTop w:val="0"/>
      <w:marBottom w:val="0"/>
      <w:divBdr>
        <w:top w:val="none" w:sz="0" w:space="0" w:color="auto"/>
        <w:left w:val="none" w:sz="0" w:space="0" w:color="auto"/>
        <w:bottom w:val="none" w:sz="0" w:space="0" w:color="auto"/>
        <w:right w:val="none" w:sz="0" w:space="0" w:color="auto"/>
      </w:divBdr>
    </w:div>
    <w:div w:id="1002388530">
      <w:bodyDiv w:val="1"/>
      <w:marLeft w:val="0"/>
      <w:marRight w:val="0"/>
      <w:marTop w:val="0"/>
      <w:marBottom w:val="0"/>
      <w:divBdr>
        <w:top w:val="none" w:sz="0" w:space="0" w:color="auto"/>
        <w:left w:val="none" w:sz="0" w:space="0" w:color="auto"/>
        <w:bottom w:val="none" w:sz="0" w:space="0" w:color="auto"/>
        <w:right w:val="none" w:sz="0" w:space="0" w:color="auto"/>
      </w:divBdr>
    </w:div>
    <w:div w:id="1004237132">
      <w:bodyDiv w:val="1"/>
      <w:marLeft w:val="0"/>
      <w:marRight w:val="0"/>
      <w:marTop w:val="0"/>
      <w:marBottom w:val="0"/>
      <w:divBdr>
        <w:top w:val="none" w:sz="0" w:space="0" w:color="auto"/>
        <w:left w:val="none" w:sz="0" w:space="0" w:color="auto"/>
        <w:bottom w:val="none" w:sz="0" w:space="0" w:color="auto"/>
        <w:right w:val="none" w:sz="0" w:space="0" w:color="auto"/>
      </w:divBdr>
    </w:div>
    <w:div w:id="1005477836">
      <w:bodyDiv w:val="1"/>
      <w:marLeft w:val="0"/>
      <w:marRight w:val="0"/>
      <w:marTop w:val="0"/>
      <w:marBottom w:val="0"/>
      <w:divBdr>
        <w:top w:val="none" w:sz="0" w:space="0" w:color="auto"/>
        <w:left w:val="none" w:sz="0" w:space="0" w:color="auto"/>
        <w:bottom w:val="none" w:sz="0" w:space="0" w:color="auto"/>
        <w:right w:val="none" w:sz="0" w:space="0" w:color="auto"/>
      </w:divBdr>
    </w:div>
    <w:div w:id="1005547747">
      <w:bodyDiv w:val="1"/>
      <w:marLeft w:val="0"/>
      <w:marRight w:val="0"/>
      <w:marTop w:val="0"/>
      <w:marBottom w:val="0"/>
      <w:divBdr>
        <w:top w:val="none" w:sz="0" w:space="0" w:color="auto"/>
        <w:left w:val="none" w:sz="0" w:space="0" w:color="auto"/>
        <w:bottom w:val="none" w:sz="0" w:space="0" w:color="auto"/>
        <w:right w:val="none" w:sz="0" w:space="0" w:color="auto"/>
      </w:divBdr>
    </w:div>
    <w:div w:id="1006441006">
      <w:bodyDiv w:val="1"/>
      <w:marLeft w:val="0"/>
      <w:marRight w:val="0"/>
      <w:marTop w:val="0"/>
      <w:marBottom w:val="0"/>
      <w:divBdr>
        <w:top w:val="none" w:sz="0" w:space="0" w:color="auto"/>
        <w:left w:val="none" w:sz="0" w:space="0" w:color="auto"/>
        <w:bottom w:val="none" w:sz="0" w:space="0" w:color="auto"/>
        <w:right w:val="none" w:sz="0" w:space="0" w:color="auto"/>
      </w:divBdr>
    </w:div>
    <w:div w:id="1008098735">
      <w:bodyDiv w:val="1"/>
      <w:marLeft w:val="0"/>
      <w:marRight w:val="0"/>
      <w:marTop w:val="0"/>
      <w:marBottom w:val="0"/>
      <w:divBdr>
        <w:top w:val="none" w:sz="0" w:space="0" w:color="auto"/>
        <w:left w:val="none" w:sz="0" w:space="0" w:color="auto"/>
        <w:bottom w:val="none" w:sz="0" w:space="0" w:color="auto"/>
        <w:right w:val="none" w:sz="0" w:space="0" w:color="auto"/>
      </w:divBdr>
    </w:div>
    <w:div w:id="1008752659">
      <w:bodyDiv w:val="1"/>
      <w:marLeft w:val="0"/>
      <w:marRight w:val="0"/>
      <w:marTop w:val="0"/>
      <w:marBottom w:val="0"/>
      <w:divBdr>
        <w:top w:val="none" w:sz="0" w:space="0" w:color="auto"/>
        <w:left w:val="none" w:sz="0" w:space="0" w:color="auto"/>
        <w:bottom w:val="none" w:sz="0" w:space="0" w:color="auto"/>
        <w:right w:val="none" w:sz="0" w:space="0" w:color="auto"/>
      </w:divBdr>
    </w:div>
    <w:div w:id="1009674185">
      <w:bodyDiv w:val="1"/>
      <w:marLeft w:val="0"/>
      <w:marRight w:val="0"/>
      <w:marTop w:val="0"/>
      <w:marBottom w:val="0"/>
      <w:divBdr>
        <w:top w:val="none" w:sz="0" w:space="0" w:color="auto"/>
        <w:left w:val="none" w:sz="0" w:space="0" w:color="auto"/>
        <w:bottom w:val="none" w:sz="0" w:space="0" w:color="auto"/>
        <w:right w:val="none" w:sz="0" w:space="0" w:color="auto"/>
      </w:divBdr>
    </w:div>
    <w:div w:id="1010453198">
      <w:bodyDiv w:val="1"/>
      <w:marLeft w:val="0"/>
      <w:marRight w:val="0"/>
      <w:marTop w:val="0"/>
      <w:marBottom w:val="0"/>
      <w:divBdr>
        <w:top w:val="none" w:sz="0" w:space="0" w:color="auto"/>
        <w:left w:val="none" w:sz="0" w:space="0" w:color="auto"/>
        <w:bottom w:val="none" w:sz="0" w:space="0" w:color="auto"/>
        <w:right w:val="none" w:sz="0" w:space="0" w:color="auto"/>
      </w:divBdr>
    </w:div>
    <w:div w:id="1018854700">
      <w:bodyDiv w:val="1"/>
      <w:marLeft w:val="0"/>
      <w:marRight w:val="0"/>
      <w:marTop w:val="0"/>
      <w:marBottom w:val="0"/>
      <w:divBdr>
        <w:top w:val="none" w:sz="0" w:space="0" w:color="auto"/>
        <w:left w:val="none" w:sz="0" w:space="0" w:color="auto"/>
        <w:bottom w:val="none" w:sz="0" w:space="0" w:color="auto"/>
        <w:right w:val="none" w:sz="0" w:space="0" w:color="auto"/>
      </w:divBdr>
    </w:div>
    <w:div w:id="1021516817">
      <w:bodyDiv w:val="1"/>
      <w:marLeft w:val="0"/>
      <w:marRight w:val="0"/>
      <w:marTop w:val="0"/>
      <w:marBottom w:val="0"/>
      <w:divBdr>
        <w:top w:val="none" w:sz="0" w:space="0" w:color="auto"/>
        <w:left w:val="none" w:sz="0" w:space="0" w:color="auto"/>
        <w:bottom w:val="none" w:sz="0" w:space="0" w:color="auto"/>
        <w:right w:val="none" w:sz="0" w:space="0" w:color="auto"/>
      </w:divBdr>
    </w:div>
    <w:div w:id="1024483442">
      <w:bodyDiv w:val="1"/>
      <w:marLeft w:val="0"/>
      <w:marRight w:val="0"/>
      <w:marTop w:val="0"/>
      <w:marBottom w:val="0"/>
      <w:divBdr>
        <w:top w:val="none" w:sz="0" w:space="0" w:color="auto"/>
        <w:left w:val="none" w:sz="0" w:space="0" w:color="auto"/>
        <w:bottom w:val="none" w:sz="0" w:space="0" w:color="auto"/>
        <w:right w:val="none" w:sz="0" w:space="0" w:color="auto"/>
      </w:divBdr>
    </w:div>
    <w:div w:id="1024984470">
      <w:bodyDiv w:val="1"/>
      <w:marLeft w:val="0"/>
      <w:marRight w:val="0"/>
      <w:marTop w:val="0"/>
      <w:marBottom w:val="0"/>
      <w:divBdr>
        <w:top w:val="none" w:sz="0" w:space="0" w:color="auto"/>
        <w:left w:val="none" w:sz="0" w:space="0" w:color="auto"/>
        <w:bottom w:val="none" w:sz="0" w:space="0" w:color="auto"/>
        <w:right w:val="none" w:sz="0" w:space="0" w:color="auto"/>
      </w:divBdr>
    </w:div>
    <w:div w:id="1025598406">
      <w:bodyDiv w:val="1"/>
      <w:marLeft w:val="0"/>
      <w:marRight w:val="0"/>
      <w:marTop w:val="0"/>
      <w:marBottom w:val="0"/>
      <w:divBdr>
        <w:top w:val="none" w:sz="0" w:space="0" w:color="auto"/>
        <w:left w:val="none" w:sz="0" w:space="0" w:color="auto"/>
        <w:bottom w:val="none" w:sz="0" w:space="0" w:color="auto"/>
        <w:right w:val="none" w:sz="0" w:space="0" w:color="auto"/>
      </w:divBdr>
    </w:div>
    <w:div w:id="1025710149">
      <w:bodyDiv w:val="1"/>
      <w:marLeft w:val="0"/>
      <w:marRight w:val="0"/>
      <w:marTop w:val="0"/>
      <w:marBottom w:val="0"/>
      <w:divBdr>
        <w:top w:val="none" w:sz="0" w:space="0" w:color="auto"/>
        <w:left w:val="none" w:sz="0" w:space="0" w:color="auto"/>
        <w:bottom w:val="none" w:sz="0" w:space="0" w:color="auto"/>
        <w:right w:val="none" w:sz="0" w:space="0" w:color="auto"/>
      </w:divBdr>
    </w:div>
    <w:div w:id="1028608095">
      <w:bodyDiv w:val="1"/>
      <w:marLeft w:val="0"/>
      <w:marRight w:val="0"/>
      <w:marTop w:val="0"/>
      <w:marBottom w:val="0"/>
      <w:divBdr>
        <w:top w:val="none" w:sz="0" w:space="0" w:color="auto"/>
        <w:left w:val="none" w:sz="0" w:space="0" w:color="auto"/>
        <w:bottom w:val="none" w:sz="0" w:space="0" w:color="auto"/>
        <w:right w:val="none" w:sz="0" w:space="0" w:color="auto"/>
      </w:divBdr>
    </w:div>
    <w:div w:id="1030304984">
      <w:bodyDiv w:val="1"/>
      <w:marLeft w:val="0"/>
      <w:marRight w:val="0"/>
      <w:marTop w:val="0"/>
      <w:marBottom w:val="0"/>
      <w:divBdr>
        <w:top w:val="none" w:sz="0" w:space="0" w:color="auto"/>
        <w:left w:val="none" w:sz="0" w:space="0" w:color="auto"/>
        <w:bottom w:val="none" w:sz="0" w:space="0" w:color="auto"/>
        <w:right w:val="none" w:sz="0" w:space="0" w:color="auto"/>
      </w:divBdr>
    </w:div>
    <w:div w:id="1031609279">
      <w:bodyDiv w:val="1"/>
      <w:marLeft w:val="0"/>
      <w:marRight w:val="0"/>
      <w:marTop w:val="0"/>
      <w:marBottom w:val="0"/>
      <w:divBdr>
        <w:top w:val="none" w:sz="0" w:space="0" w:color="auto"/>
        <w:left w:val="none" w:sz="0" w:space="0" w:color="auto"/>
        <w:bottom w:val="none" w:sz="0" w:space="0" w:color="auto"/>
        <w:right w:val="none" w:sz="0" w:space="0" w:color="auto"/>
      </w:divBdr>
    </w:div>
    <w:div w:id="1033190668">
      <w:bodyDiv w:val="1"/>
      <w:marLeft w:val="0"/>
      <w:marRight w:val="0"/>
      <w:marTop w:val="0"/>
      <w:marBottom w:val="0"/>
      <w:divBdr>
        <w:top w:val="none" w:sz="0" w:space="0" w:color="auto"/>
        <w:left w:val="none" w:sz="0" w:space="0" w:color="auto"/>
        <w:bottom w:val="none" w:sz="0" w:space="0" w:color="auto"/>
        <w:right w:val="none" w:sz="0" w:space="0" w:color="auto"/>
      </w:divBdr>
    </w:div>
    <w:div w:id="1034036349">
      <w:bodyDiv w:val="1"/>
      <w:marLeft w:val="0"/>
      <w:marRight w:val="0"/>
      <w:marTop w:val="0"/>
      <w:marBottom w:val="0"/>
      <w:divBdr>
        <w:top w:val="none" w:sz="0" w:space="0" w:color="auto"/>
        <w:left w:val="none" w:sz="0" w:space="0" w:color="auto"/>
        <w:bottom w:val="none" w:sz="0" w:space="0" w:color="auto"/>
        <w:right w:val="none" w:sz="0" w:space="0" w:color="auto"/>
      </w:divBdr>
    </w:div>
    <w:div w:id="1036151790">
      <w:bodyDiv w:val="1"/>
      <w:marLeft w:val="0"/>
      <w:marRight w:val="0"/>
      <w:marTop w:val="0"/>
      <w:marBottom w:val="0"/>
      <w:divBdr>
        <w:top w:val="none" w:sz="0" w:space="0" w:color="auto"/>
        <w:left w:val="none" w:sz="0" w:space="0" w:color="auto"/>
        <w:bottom w:val="none" w:sz="0" w:space="0" w:color="auto"/>
        <w:right w:val="none" w:sz="0" w:space="0" w:color="auto"/>
      </w:divBdr>
    </w:div>
    <w:div w:id="1036544584">
      <w:bodyDiv w:val="1"/>
      <w:marLeft w:val="0"/>
      <w:marRight w:val="0"/>
      <w:marTop w:val="0"/>
      <w:marBottom w:val="0"/>
      <w:divBdr>
        <w:top w:val="none" w:sz="0" w:space="0" w:color="auto"/>
        <w:left w:val="none" w:sz="0" w:space="0" w:color="auto"/>
        <w:bottom w:val="none" w:sz="0" w:space="0" w:color="auto"/>
        <w:right w:val="none" w:sz="0" w:space="0" w:color="auto"/>
      </w:divBdr>
    </w:div>
    <w:div w:id="1037127134">
      <w:bodyDiv w:val="1"/>
      <w:marLeft w:val="0"/>
      <w:marRight w:val="0"/>
      <w:marTop w:val="0"/>
      <w:marBottom w:val="0"/>
      <w:divBdr>
        <w:top w:val="none" w:sz="0" w:space="0" w:color="auto"/>
        <w:left w:val="none" w:sz="0" w:space="0" w:color="auto"/>
        <w:bottom w:val="none" w:sz="0" w:space="0" w:color="auto"/>
        <w:right w:val="none" w:sz="0" w:space="0" w:color="auto"/>
      </w:divBdr>
    </w:div>
    <w:div w:id="1037925487">
      <w:bodyDiv w:val="1"/>
      <w:marLeft w:val="0"/>
      <w:marRight w:val="0"/>
      <w:marTop w:val="0"/>
      <w:marBottom w:val="0"/>
      <w:divBdr>
        <w:top w:val="none" w:sz="0" w:space="0" w:color="auto"/>
        <w:left w:val="none" w:sz="0" w:space="0" w:color="auto"/>
        <w:bottom w:val="none" w:sz="0" w:space="0" w:color="auto"/>
        <w:right w:val="none" w:sz="0" w:space="0" w:color="auto"/>
      </w:divBdr>
    </w:div>
    <w:div w:id="1038625524">
      <w:bodyDiv w:val="1"/>
      <w:marLeft w:val="0"/>
      <w:marRight w:val="0"/>
      <w:marTop w:val="0"/>
      <w:marBottom w:val="0"/>
      <w:divBdr>
        <w:top w:val="none" w:sz="0" w:space="0" w:color="auto"/>
        <w:left w:val="none" w:sz="0" w:space="0" w:color="auto"/>
        <w:bottom w:val="none" w:sz="0" w:space="0" w:color="auto"/>
        <w:right w:val="none" w:sz="0" w:space="0" w:color="auto"/>
      </w:divBdr>
    </w:div>
    <w:div w:id="1041780050">
      <w:bodyDiv w:val="1"/>
      <w:marLeft w:val="0"/>
      <w:marRight w:val="0"/>
      <w:marTop w:val="0"/>
      <w:marBottom w:val="0"/>
      <w:divBdr>
        <w:top w:val="none" w:sz="0" w:space="0" w:color="auto"/>
        <w:left w:val="none" w:sz="0" w:space="0" w:color="auto"/>
        <w:bottom w:val="none" w:sz="0" w:space="0" w:color="auto"/>
        <w:right w:val="none" w:sz="0" w:space="0" w:color="auto"/>
      </w:divBdr>
    </w:div>
    <w:div w:id="1042485275">
      <w:bodyDiv w:val="1"/>
      <w:marLeft w:val="0"/>
      <w:marRight w:val="0"/>
      <w:marTop w:val="0"/>
      <w:marBottom w:val="0"/>
      <w:divBdr>
        <w:top w:val="none" w:sz="0" w:space="0" w:color="auto"/>
        <w:left w:val="none" w:sz="0" w:space="0" w:color="auto"/>
        <w:bottom w:val="none" w:sz="0" w:space="0" w:color="auto"/>
        <w:right w:val="none" w:sz="0" w:space="0" w:color="auto"/>
      </w:divBdr>
    </w:div>
    <w:div w:id="1043360924">
      <w:bodyDiv w:val="1"/>
      <w:marLeft w:val="0"/>
      <w:marRight w:val="0"/>
      <w:marTop w:val="0"/>
      <w:marBottom w:val="0"/>
      <w:divBdr>
        <w:top w:val="none" w:sz="0" w:space="0" w:color="auto"/>
        <w:left w:val="none" w:sz="0" w:space="0" w:color="auto"/>
        <w:bottom w:val="none" w:sz="0" w:space="0" w:color="auto"/>
        <w:right w:val="none" w:sz="0" w:space="0" w:color="auto"/>
      </w:divBdr>
    </w:div>
    <w:div w:id="1044990601">
      <w:bodyDiv w:val="1"/>
      <w:marLeft w:val="0"/>
      <w:marRight w:val="0"/>
      <w:marTop w:val="0"/>
      <w:marBottom w:val="0"/>
      <w:divBdr>
        <w:top w:val="none" w:sz="0" w:space="0" w:color="auto"/>
        <w:left w:val="none" w:sz="0" w:space="0" w:color="auto"/>
        <w:bottom w:val="none" w:sz="0" w:space="0" w:color="auto"/>
        <w:right w:val="none" w:sz="0" w:space="0" w:color="auto"/>
      </w:divBdr>
    </w:div>
    <w:div w:id="1045565946">
      <w:bodyDiv w:val="1"/>
      <w:marLeft w:val="0"/>
      <w:marRight w:val="0"/>
      <w:marTop w:val="0"/>
      <w:marBottom w:val="0"/>
      <w:divBdr>
        <w:top w:val="none" w:sz="0" w:space="0" w:color="auto"/>
        <w:left w:val="none" w:sz="0" w:space="0" w:color="auto"/>
        <w:bottom w:val="none" w:sz="0" w:space="0" w:color="auto"/>
        <w:right w:val="none" w:sz="0" w:space="0" w:color="auto"/>
      </w:divBdr>
    </w:div>
    <w:div w:id="1045832176">
      <w:bodyDiv w:val="1"/>
      <w:marLeft w:val="0"/>
      <w:marRight w:val="0"/>
      <w:marTop w:val="0"/>
      <w:marBottom w:val="0"/>
      <w:divBdr>
        <w:top w:val="none" w:sz="0" w:space="0" w:color="auto"/>
        <w:left w:val="none" w:sz="0" w:space="0" w:color="auto"/>
        <w:bottom w:val="none" w:sz="0" w:space="0" w:color="auto"/>
        <w:right w:val="none" w:sz="0" w:space="0" w:color="auto"/>
      </w:divBdr>
    </w:div>
    <w:div w:id="1047027548">
      <w:bodyDiv w:val="1"/>
      <w:marLeft w:val="0"/>
      <w:marRight w:val="0"/>
      <w:marTop w:val="0"/>
      <w:marBottom w:val="0"/>
      <w:divBdr>
        <w:top w:val="none" w:sz="0" w:space="0" w:color="auto"/>
        <w:left w:val="none" w:sz="0" w:space="0" w:color="auto"/>
        <w:bottom w:val="none" w:sz="0" w:space="0" w:color="auto"/>
        <w:right w:val="none" w:sz="0" w:space="0" w:color="auto"/>
      </w:divBdr>
    </w:div>
    <w:div w:id="1047220496">
      <w:bodyDiv w:val="1"/>
      <w:marLeft w:val="0"/>
      <w:marRight w:val="0"/>
      <w:marTop w:val="0"/>
      <w:marBottom w:val="0"/>
      <w:divBdr>
        <w:top w:val="none" w:sz="0" w:space="0" w:color="auto"/>
        <w:left w:val="none" w:sz="0" w:space="0" w:color="auto"/>
        <w:bottom w:val="none" w:sz="0" w:space="0" w:color="auto"/>
        <w:right w:val="none" w:sz="0" w:space="0" w:color="auto"/>
      </w:divBdr>
    </w:div>
    <w:div w:id="1049106157">
      <w:bodyDiv w:val="1"/>
      <w:marLeft w:val="0"/>
      <w:marRight w:val="0"/>
      <w:marTop w:val="0"/>
      <w:marBottom w:val="0"/>
      <w:divBdr>
        <w:top w:val="none" w:sz="0" w:space="0" w:color="auto"/>
        <w:left w:val="none" w:sz="0" w:space="0" w:color="auto"/>
        <w:bottom w:val="none" w:sz="0" w:space="0" w:color="auto"/>
        <w:right w:val="none" w:sz="0" w:space="0" w:color="auto"/>
      </w:divBdr>
    </w:div>
    <w:div w:id="1050571276">
      <w:bodyDiv w:val="1"/>
      <w:marLeft w:val="0"/>
      <w:marRight w:val="0"/>
      <w:marTop w:val="0"/>
      <w:marBottom w:val="0"/>
      <w:divBdr>
        <w:top w:val="none" w:sz="0" w:space="0" w:color="auto"/>
        <w:left w:val="none" w:sz="0" w:space="0" w:color="auto"/>
        <w:bottom w:val="none" w:sz="0" w:space="0" w:color="auto"/>
        <w:right w:val="none" w:sz="0" w:space="0" w:color="auto"/>
      </w:divBdr>
    </w:div>
    <w:div w:id="1050616043">
      <w:bodyDiv w:val="1"/>
      <w:marLeft w:val="0"/>
      <w:marRight w:val="0"/>
      <w:marTop w:val="0"/>
      <w:marBottom w:val="0"/>
      <w:divBdr>
        <w:top w:val="none" w:sz="0" w:space="0" w:color="auto"/>
        <w:left w:val="none" w:sz="0" w:space="0" w:color="auto"/>
        <w:bottom w:val="none" w:sz="0" w:space="0" w:color="auto"/>
        <w:right w:val="none" w:sz="0" w:space="0" w:color="auto"/>
      </w:divBdr>
    </w:div>
    <w:div w:id="1051227563">
      <w:bodyDiv w:val="1"/>
      <w:marLeft w:val="0"/>
      <w:marRight w:val="0"/>
      <w:marTop w:val="0"/>
      <w:marBottom w:val="0"/>
      <w:divBdr>
        <w:top w:val="none" w:sz="0" w:space="0" w:color="auto"/>
        <w:left w:val="none" w:sz="0" w:space="0" w:color="auto"/>
        <w:bottom w:val="none" w:sz="0" w:space="0" w:color="auto"/>
        <w:right w:val="none" w:sz="0" w:space="0" w:color="auto"/>
      </w:divBdr>
    </w:div>
    <w:div w:id="1051660316">
      <w:bodyDiv w:val="1"/>
      <w:marLeft w:val="0"/>
      <w:marRight w:val="0"/>
      <w:marTop w:val="0"/>
      <w:marBottom w:val="0"/>
      <w:divBdr>
        <w:top w:val="none" w:sz="0" w:space="0" w:color="auto"/>
        <w:left w:val="none" w:sz="0" w:space="0" w:color="auto"/>
        <w:bottom w:val="none" w:sz="0" w:space="0" w:color="auto"/>
        <w:right w:val="none" w:sz="0" w:space="0" w:color="auto"/>
      </w:divBdr>
    </w:div>
    <w:div w:id="1052265080">
      <w:bodyDiv w:val="1"/>
      <w:marLeft w:val="0"/>
      <w:marRight w:val="0"/>
      <w:marTop w:val="0"/>
      <w:marBottom w:val="0"/>
      <w:divBdr>
        <w:top w:val="none" w:sz="0" w:space="0" w:color="auto"/>
        <w:left w:val="none" w:sz="0" w:space="0" w:color="auto"/>
        <w:bottom w:val="none" w:sz="0" w:space="0" w:color="auto"/>
        <w:right w:val="none" w:sz="0" w:space="0" w:color="auto"/>
      </w:divBdr>
    </w:div>
    <w:div w:id="1054427145">
      <w:bodyDiv w:val="1"/>
      <w:marLeft w:val="0"/>
      <w:marRight w:val="0"/>
      <w:marTop w:val="0"/>
      <w:marBottom w:val="0"/>
      <w:divBdr>
        <w:top w:val="none" w:sz="0" w:space="0" w:color="auto"/>
        <w:left w:val="none" w:sz="0" w:space="0" w:color="auto"/>
        <w:bottom w:val="none" w:sz="0" w:space="0" w:color="auto"/>
        <w:right w:val="none" w:sz="0" w:space="0" w:color="auto"/>
      </w:divBdr>
    </w:div>
    <w:div w:id="1054965052">
      <w:bodyDiv w:val="1"/>
      <w:marLeft w:val="0"/>
      <w:marRight w:val="0"/>
      <w:marTop w:val="0"/>
      <w:marBottom w:val="0"/>
      <w:divBdr>
        <w:top w:val="none" w:sz="0" w:space="0" w:color="auto"/>
        <w:left w:val="none" w:sz="0" w:space="0" w:color="auto"/>
        <w:bottom w:val="none" w:sz="0" w:space="0" w:color="auto"/>
        <w:right w:val="none" w:sz="0" w:space="0" w:color="auto"/>
      </w:divBdr>
    </w:div>
    <w:div w:id="1055739335">
      <w:bodyDiv w:val="1"/>
      <w:marLeft w:val="0"/>
      <w:marRight w:val="0"/>
      <w:marTop w:val="0"/>
      <w:marBottom w:val="0"/>
      <w:divBdr>
        <w:top w:val="none" w:sz="0" w:space="0" w:color="auto"/>
        <w:left w:val="none" w:sz="0" w:space="0" w:color="auto"/>
        <w:bottom w:val="none" w:sz="0" w:space="0" w:color="auto"/>
        <w:right w:val="none" w:sz="0" w:space="0" w:color="auto"/>
      </w:divBdr>
    </w:div>
    <w:div w:id="1057358695">
      <w:bodyDiv w:val="1"/>
      <w:marLeft w:val="0"/>
      <w:marRight w:val="0"/>
      <w:marTop w:val="0"/>
      <w:marBottom w:val="0"/>
      <w:divBdr>
        <w:top w:val="none" w:sz="0" w:space="0" w:color="auto"/>
        <w:left w:val="none" w:sz="0" w:space="0" w:color="auto"/>
        <w:bottom w:val="none" w:sz="0" w:space="0" w:color="auto"/>
        <w:right w:val="none" w:sz="0" w:space="0" w:color="auto"/>
      </w:divBdr>
    </w:div>
    <w:div w:id="1061636225">
      <w:bodyDiv w:val="1"/>
      <w:marLeft w:val="0"/>
      <w:marRight w:val="0"/>
      <w:marTop w:val="0"/>
      <w:marBottom w:val="0"/>
      <w:divBdr>
        <w:top w:val="none" w:sz="0" w:space="0" w:color="auto"/>
        <w:left w:val="none" w:sz="0" w:space="0" w:color="auto"/>
        <w:bottom w:val="none" w:sz="0" w:space="0" w:color="auto"/>
        <w:right w:val="none" w:sz="0" w:space="0" w:color="auto"/>
      </w:divBdr>
    </w:div>
    <w:div w:id="1063409984">
      <w:bodyDiv w:val="1"/>
      <w:marLeft w:val="0"/>
      <w:marRight w:val="0"/>
      <w:marTop w:val="0"/>
      <w:marBottom w:val="0"/>
      <w:divBdr>
        <w:top w:val="none" w:sz="0" w:space="0" w:color="auto"/>
        <w:left w:val="none" w:sz="0" w:space="0" w:color="auto"/>
        <w:bottom w:val="none" w:sz="0" w:space="0" w:color="auto"/>
        <w:right w:val="none" w:sz="0" w:space="0" w:color="auto"/>
      </w:divBdr>
    </w:div>
    <w:div w:id="1065108241">
      <w:bodyDiv w:val="1"/>
      <w:marLeft w:val="0"/>
      <w:marRight w:val="0"/>
      <w:marTop w:val="0"/>
      <w:marBottom w:val="0"/>
      <w:divBdr>
        <w:top w:val="none" w:sz="0" w:space="0" w:color="auto"/>
        <w:left w:val="none" w:sz="0" w:space="0" w:color="auto"/>
        <w:bottom w:val="none" w:sz="0" w:space="0" w:color="auto"/>
        <w:right w:val="none" w:sz="0" w:space="0" w:color="auto"/>
      </w:divBdr>
    </w:div>
    <w:div w:id="1065683243">
      <w:bodyDiv w:val="1"/>
      <w:marLeft w:val="0"/>
      <w:marRight w:val="0"/>
      <w:marTop w:val="0"/>
      <w:marBottom w:val="0"/>
      <w:divBdr>
        <w:top w:val="none" w:sz="0" w:space="0" w:color="auto"/>
        <w:left w:val="none" w:sz="0" w:space="0" w:color="auto"/>
        <w:bottom w:val="none" w:sz="0" w:space="0" w:color="auto"/>
        <w:right w:val="none" w:sz="0" w:space="0" w:color="auto"/>
      </w:divBdr>
    </w:div>
    <w:div w:id="1069111644">
      <w:bodyDiv w:val="1"/>
      <w:marLeft w:val="0"/>
      <w:marRight w:val="0"/>
      <w:marTop w:val="0"/>
      <w:marBottom w:val="0"/>
      <w:divBdr>
        <w:top w:val="none" w:sz="0" w:space="0" w:color="auto"/>
        <w:left w:val="none" w:sz="0" w:space="0" w:color="auto"/>
        <w:bottom w:val="none" w:sz="0" w:space="0" w:color="auto"/>
        <w:right w:val="none" w:sz="0" w:space="0" w:color="auto"/>
      </w:divBdr>
    </w:div>
    <w:div w:id="1069838830">
      <w:bodyDiv w:val="1"/>
      <w:marLeft w:val="0"/>
      <w:marRight w:val="0"/>
      <w:marTop w:val="0"/>
      <w:marBottom w:val="0"/>
      <w:divBdr>
        <w:top w:val="none" w:sz="0" w:space="0" w:color="auto"/>
        <w:left w:val="none" w:sz="0" w:space="0" w:color="auto"/>
        <w:bottom w:val="none" w:sz="0" w:space="0" w:color="auto"/>
        <w:right w:val="none" w:sz="0" w:space="0" w:color="auto"/>
      </w:divBdr>
    </w:div>
    <w:div w:id="1070424222">
      <w:bodyDiv w:val="1"/>
      <w:marLeft w:val="0"/>
      <w:marRight w:val="0"/>
      <w:marTop w:val="0"/>
      <w:marBottom w:val="0"/>
      <w:divBdr>
        <w:top w:val="none" w:sz="0" w:space="0" w:color="auto"/>
        <w:left w:val="none" w:sz="0" w:space="0" w:color="auto"/>
        <w:bottom w:val="none" w:sz="0" w:space="0" w:color="auto"/>
        <w:right w:val="none" w:sz="0" w:space="0" w:color="auto"/>
      </w:divBdr>
    </w:div>
    <w:div w:id="1071732980">
      <w:bodyDiv w:val="1"/>
      <w:marLeft w:val="0"/>
      <w:marRight w:val="0"/>
      <w:marTop w:val="0"/>
      <w:marBottom w:val="0"/>
      <w:divBdr>
        <w:top w:val="none" w:sz="0" w:space="0" w:color="auto"/>
        <w:left w:val="none" w:sz="0" w:space="0" w:color="auto"/>
        <w:bottom w:val="none" w:sz="0" w:space="0" w:color="auto"/>
        <w:right w:val="none" w:sz="0" w:space="0" w:color="auto"/>
      </w:divBdr>
    </w:div>
    <w:div w:id="1073117504">
      <w:bodyDiv w:val="1"/>
      <w:marLeft w:val="0"/>
      <w:marRight w:val="0"/>
      <w:marTop w:val="0"/>
      <w:marBottom w:val="0"/>
      <w:divBdr>
        <w:top w:val="none" w:sz="0" w:space="0" w:color="auto"/>
        <w:left w:val="none" w:sz="0" w:space="0" w:color="auto"/>
        <w:bottom w:val="none" w:sz="0" w:space="0" w:color="auto"/>
        <w:right w:val="none" w:sz="0" w:space="0" w:color="auto"/>
      </w:divBdr>
    </w:div>
    <w:div w:id="1075513670">
      <w:bodyDiv w:val="1"/>
      <w:marLeft w:val="0"/>
      <w:marRight w:val="0"/>
      <w:marTop w:val="0"/>
      <w:marBottom w:val="0"/>
      <w:divBdr>
        <w:top w:val="none" w:sz="0" w:space="0" w:color="auto"/>
        <w:left w:val="none" w:sz="0" w:space="0" w:color="auto"/>
        <w:bottom w:val="none" w:sz="0" w:space="0" w:color="auto"/>
        <w:right w:val="none" w:sz="0" w:space="0" w:color="auto"/>
      </w:divBdr>
    </w:div>
    <w:div w:id="1076320378">
      <w:bodyDiv w:val="1"/>
      <w:marLeft w:val="0"/>
      <w:marRight w:val="0"/>
      <w:marTop w:val="0"/>
      <w:marBottom w:val="0"/>
      <w:divBdr>
        <w:top w:val="none" w:sz="0" w:space="0" w:color="auto"/>
        <w:left w:val="none" w:sz="0" w:space="0" w:color="auto"/>
        <w:bottom w:val="none" w:sz="0" w:space="0" w:color="auto"/>
        <w:right w:val="none" w:sz="0" w:space="0" w:color="auto"/>
      </w:divBdr>
    </w:div>
    <w:div w:id="1079254828">
      <w:bodyDiv w:val="1"/>
      <w:marLeft w:val="0"/>
      <w:marRight w:val="0"/>
      <w:marTop w:val="0"/>
      <w:marBottom w:val="0"/>
      <w:divBdr>
        <w:top w:val="none" w:sz="0" w:space="0" w:color="auto"/>
        <w:left w:val="none" w:sz="0" w:space="0" w:color="auto"/>
        <w:bottom w:val="none" w:sz="0" w:space="0" w:color="auto"/>
        <w:right w:val="none" w:sz="0" w:space="0" w:color="auto"/>
      </w:divBdr>
    </w:div>
    <w:div w:id="1079793703">
      <w:bodyDiv w:val="1"/>
      <w:marLeft w:val="0"/>
      <w:marRight w:val="0"/>
      <w:marTop w:val="0"/>
      <w:marBottom w:val="0"/>
      <w:divBdr>
        <w:top w:val="none" w:sz="0" w:space="0" w:color="auto"/>
        <w:left w:val="none" w:sz="0" w:space="0" w:color="auto"/>
        <w:bottom w:val="none" w:sz="0" w:space="0" w:color="auto"/>
        <w:right w:val="none" w:sz="0" w:space="0" w:color="auto"/>
      </w:divBdr>
    </w:div>
    <w:div w:id="1080059583">
      <w:bodyDiv w:val="1"/>
      <w:marLeft w:val="0"/>
      <w:marRight w:val="0"/>
      <w:marTop w:val="0"/>
      <w:marBottom w:val="0"/>
      <w:divBdr>
        <w:top w:val="none" w:sz="0" w:space="0" w:color="auto"/>
        <w:left w:val="none" w:sz="0" w:space="0" w:color="auto"/>
        <w:bottom w:val="none" w:sz="0" w:space="0" w:color="auto"/>
        <w:right w:val="none" w:sz="0" w:space="0" w:color="auto"/>
      </w:divBdr>
    </w:div>
    <w:div w:id="1080104920">
      <w:bodyDiv w:val="1"/>
      <w:marLeft w:val="0"/>
      <w:marRight w:val="0"/>
      <w:marTop w:val="0"/>
      <w:marBottom w:val="0"/>
      <w:divBdr>
        <w:top w:val="none" w:sz="0" w:space="0" w:color="auto"/>
        <w:left w:val="none" w:sz="0" w:space="0" w:color="auto"/>
        <w:bottom w:val="none" w:sz="0" w:space="0" w:color="auto"/>
        <w:right w:val="none" w:sz="0" w:space="0" w:color="auto"/>
      </w:divBdr>
    </w:div>
    <w:div w:id="1080173887">
      <w:bodyDiv w:val="1"/>
      <w:marLeft w:val="0"/>
      <w:marRight w:val="0"/>
      <w:marTop w:val="0"/>
      <w:marBottom w:val="0"/>
      <w:divBdr>
        <w:top w:val="none" w:sz="0" w:space="0" w:color="auto"/>
        <w:left w:val="none" w:sz="0" w:space="0" w:color="auto"/>
        <w:bottom w:val="none" w:sz="0" w:space="0" w:color="auto"/>
        <w:right w:val="none" w:sz="0" w:space="0" w:color="auto"/>
      </w:divBdr>
    </w:div>
    <w:div w:id="1081022878">
      <w:bodyDiv w:val="1"/>
      <w:marLeft w:val="0"/>
      <w:marRight w:val="0"/>
      <w:marTop w:val="0"/>
      <w:marBottom w:val="0"/>
      <w:divBdr>
        <w:top w:val="none" w:sz="0" w:space="0" w:color="auto"/>
        <w:left w:val="none" w:sz="0" w:space="0" w:color="auto"/>
        <w:bottom w:val="none" w:sz="0" w:space="0" w:color="auto"/>
        <w:right w:val="none" w:sz="0" w:space="0" w:color="auto"/>
      </w:divBdr>
    </w:div>
    <w:div w:id="1081289648">
      <w:bodyDiv w:val="1"/>
      <w:marLeft w:val="0"/>
      <w:marRight w:val="0"/>
      <w:marTop w:val="0"/>
      <w:marBottom w:val="0"/>
      <w:divBdr>
        <w:top w:val="none" w:sz="0" w:space="0" w:color="auto"/>
        <w:left w:val="none" w:sz="0" w:space="0" w:color="auto"/>
        <w:bottom w:val="none" w:sz="0" w:space="0" w:color="auto"/>
        <w:right w:val="none" w:sz="0" w:space="0" w:color="auto"/>
      </w:divBdr>
    </w:div>
    <w:div w:id="1081873014">
      <w:bodyDiv w:val="1"/>
      <w:marLeft w:val="0"/>
      <w:marRight w:val="0"/>
      <w:marTop w:val="0"/>
      <w:marBottom w:val="0"/>
      <w:divBdr>
        <w:top w:val="none" w:sz="0" w:space="0" w:color="auto"/>
        <w:left w:val="none" w:sz="0" w:space="0" w:color="auto"/>
        <w:bottom w:val="none" w:sz="0" w:space="0" w:color="auto"/>
        <w:right w:val="none" w:sz="0" w:space="0" w:color="auto"/>
      </w:divBdr>
    </w:div>
    <w:div w:id="1082724123">
      <w:bodyDiv w:val="1"/>
      <w:marLeft w:val="0"/>
      <w:marRight w:val="0"/>
      <w:marTop w:val="0"/>
      <w:marBottom w:val="0"/>
      <w:divBdr>
        <w:top w:val="none" w:sz="0" w:space="0" w:color="auto"/>
        <w:left w:val="none" w:sz="0" w:space="0" w:color="auto"/>
        <w:bottom w:val="none" w:sz="0" w:space="0" w:color="auto"/>
        <w:right w:val="none" w:sz="0" w:space="0" w:color="auto"/>
      </w:divBdr>
    </w:div>
    <w:div w:id="1085296566">
      <w:bodyDiv w:val="1"/>
      <w:marLeft w:val="0"/>
      <w:marRight w:val="0"/>
      <w:marTop w:val="0"/>
      <w:marBottom w:val="0"/>
      <w:divBdr>
        <w:top w:val="none" w:sz="0" w:space="0" w:color="auto"/>
        <w:left w:val="none" w:sz="0" w:space="0" w:color="auto"/>
        <w:bottom w:val="none" w:sz="0" w:space="0" w:color="auto"/>
        <w:right w:val="none" w:sz="0" w:space="0" w:color="auto"/>
      </w:divBdr>
    </w:div>
    <w:div w:id="1086654506">
      <w:bodyDiv w:val="1"/>
      <w:marLeft w:val="0"/>
      <w:marRight w:val="0"/>
      <w:marTop w:val="0"/>
      <w:marBottom w:val="0"/>
      <w:divBdr>
        <w:top w:val="none" w:sz="0" w:space="0" w:color="auto"/>
        <w:left w:val="none" w:sz="0" w:space="0" w:color="auto"/>
        <w:bottom w:val="none" w:sz="0" w:space="0" w:color="auto"/>
        <w:right w:val="none" w:sz="0" w:space="0" w:color="auto"/>
      </w:divBdr>
    </w:div>
    <w:div w:id="1086731053">
      <w:bodyDiv w:val="1"/>
      <w:marLeft w:val="0"/>
      <w:marRight w:val="0"/>
      <w:marTop w:val="0"/>
      <w:marBottom w:val="0"/>
      <w:divBdr>
        <w:top w:val="none" w:sz="0" w:space="0" w:color="auto"/>
        <w:left w:val="none" w:sz="0" w:space="0" w:color="auto"/>
        <w:bottom w:val="none" w:sz="0" w:space="0" w:color="auto"/>
        <w:right w:val="none" w:sz="0" w:space="0" w:color="auto"/>
      </w:divBdr>
    </w:div>
    <w:div w:id="1089038277">
      <w:bodyDiv w:val="1"/>
      <w:marLeft w:val="0"/>
      <w:marRight w:val="0"/>
      <w:marTop w:val="0"/>
      <w:marBottom w:val="0"/>
      <w:divBdr>
        <w:top w:val="none" w:sz="0" w:space="0" w:color="auto"/>
        <w:left w:val="none" w:sz="0" w:space="0" w:color="auto"/>
        <w:bottom w:val="none" w:sz="0" w:space="0" w:color="auto"/>
        <w:right w:val="none" w:sz="0" w:space="0" w:color="auto"/>
      </w:divBdr>
    </w:div>
    <w:div w:id="1091780951">
      <w:bodyDiv w:val="1"/>
      <w:marLeft w:val="0"/>
      <w:marRight w:val="0"/>
      <w:marTop w:val="0"/>
      <w:marBottom w:val="0"/>
      <w:divBdr>
        <w:top w:val="none" w:sz="0" w:space="0" w:color="auto"/>
        <w:left w:val="none" w:sz="0" w:space="0" w:color="auto"/>
        <w:bottom w:val="none" w:sz="0" w:space="0" w:color="auto"/>
        <w:right w:val="none" w:sz="0" w:space="0" w:color="auto"/>
      </w:divBdr>
    </w:div>
    <w:div w:id="1098478066">
      <w:bodyDiv w:val="1"/>
      <w:marLeft w:val="0"/>
      <w:marRight w:val="0"/>
      <w:marTop w:val="0"/>
      <w:marBottom w:val="0"/>
      <w:divBdr>
        <w:top w:val="none" w:sz="0" w:space="0" w:color="auto"/>
        <w:left w:val="none" w:sz="0" w:space="0" w:color="auto"/>
        <w:bottom w:val="none" w:sz="0" w:space="0" w:color="auto"/>
        <w:right w:val="none" w:sz="0" w:space="0" w:color="auto"/>
      </w:divBdr>
    </w:div>
    <w:div w:id="1098478558">
      <w:bodyDiv w:val="1"/>
      <w:marLeft w:val="0"/>
      <w:marRight w:val="0"/>
      <w:marTop w:val="0"/>
      <w:marBottom w:val="0"/>
      <w:divBdr>
        <w:top w:val="none" w:sz="0" w:space="0" w:color="auto"/>
        <w:left w:val="none" w:sz="0" w:space="0" w:color="auto"/>
        <w:bottom w:val="none" w:sz="0" w:space="0" w:color="auto"/>
        <w:right w:val="none" w:sz="0" w:space="0" w:color="auto"/>
      </w:divBdr>
    </w:div>
    <w:div w:id="1099177254">
      <w:bodyDiv w:val="1"/>
      <w:marLeft w:val="0"/>
      <w:marRight w:val="0"/>
      <w:marTop w:val="0"/>
      <w:marBottom w:val="0"/>
      <w:divBdr>
        <w:top w:val="none" w:sz="0" w:space="0" w:color="auto"/>
        <w:left w:val="none" w:sz="0" w:space="0" w:color="auto"/>
        <w:bottom w:val="none" w:sz="0" w:space="0" w:color="auto"/>
        <w:right w:val="none" w:sz="0" w:space="0" w:color="auto"/>
      </w:divBdr>
    </w:div>
    <w:div w:id="1103301056">
      <w:bodyDiv w:val="1"/>
      <w:marLeft w:val="0"/>
      <w:marRight w:val="0"/>
      <w:marTop w:val="0"/>
      <w:marBottom w:val="0"/>
      <w:divBdr>
        <w:top w:val="none" w:sz="0" w:space="0" w:color="auto"/>
        <w:left w:val="none" w:sz="0" w:space="0" w:color="auto"/>
        <w:bottom w:val="none" w:sz="0" w:space="0" w:color="auto"/>
        <w:right w:val="none" w:sz="0" w:space="0" w:color="auto"/>
      </w:divBdr>
    </w:div>
    <w:div w:id="1104963483">
      <w:bodyDiv w:val="1"/>
      <w:marLeft w:val="0"/>
      <w:marRight w:val="0"/>
      <w:marTop w:val="0"/>
      <w:marBottom w:val="0"/>
      <w:divBdr>
        <w:top w:val="none" w:sz="0" w:space="0" w:color="auto"/>
        <w:left w:val="none" w:sz="0" w:space="0" w:color="auto"/>
        <w:bottom w:val="none" w:sz="0" w:space="0" w:color="auto"/>
        <w:right w:val="none" w:sz="0" w:space="0" w:color="auto"/>
      </w:divBdr>
    </w:div>
    <w:div w:id="1109858881">
      <w:bodyDiv w:val="1"/>
      <w:marLeft w:val="0"/>
      <w:marRight w:val="0"/>
      <w:marTop w:val="0"/>
      <w:marBottom w:val="0"/>
      <w:divBdr>
        <w:top w:val="none" w:sz="0" w:space="0" w:color="auto"/>
        <w:left w:val="none" w:sz="0" w:space="0" w:color="auto"/>
        <w:bottom w:val="none" w:sz="0" w:space="0" w:color="auto"/>
        <w:right w:val="none" w:sz="0" w:space="0" w:color="auto"/>
      </w:divBdr>
    </w:div>
    <w:div w:id="1110516134">
      <w:bodyDiv w:val="1"/>
      <w:marLeft w:val="0"/>
      <w:marRight w:val="0"/>
      <w:marTop w:val="0"/>
      <w:marBottom w:val="0"/>
      <w:divBdr>
        <w:top w:val="none" w:sz="0" w:space="0" w:color="auto"/>
        <w:left w:val="none" w:sz="0" w:space="0" w:color="auto"/>
        <w:bottom w:val="none" w:sz="0" w:space="0" w:color="auto"/>
        <w:right w:val="none" w:sz="0" w:space="0" w:color="auto"/>
      </w:divBdr>
    </w:div>
    <w:div w:id="1111124010">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112473628">
      <w:bodyDiv w:val="1"/>
      <w:marLeft w:val="0"/>
      <w:marRight w:val="0"/>
      <w:marTop w:val="0"/>
      <w:marBottom w:val="0"/>
      <w:divBdr>
        <w:top w:val="none" w:sz="0" w:space="0" w:color="auto"/>
        <w:left w:val="none" w:sz="0" w:space="0" w:color="auto"/>
        <w:bottom w:val="none" w:sz="0" w:space="0" w:color="auto"/>
        <w:right w:val="none" w:sz="0" w:space="0" w:color="auto"/>
      </w:divBdr>
    </w:div>
    <w:div w:id="1113088598">
      <w:bodyDiv w:val="1"/>
      <w:marLeft w:val="0"/>
      <w:marRight w:val="0"/>
      <w:marTop w:val="0"/>
      <w:marBottom w:val="0"/>
      <w:divBdr>
        <w:top w:val="none" w:sz="0" w:space="0" w:color="auto"/>
        <w:left w:val="none" w:sz="0" w:space="0" w:color="auto"/>
        <w:bottom w:val="none" w:sz="0" w:space="0" w:color="auto"/>
        <w:right w:val="none" w:sz="0" w:space="0" w:color="auto"/>
      </w:divBdr>
    </w:div>
    <w:div w:id="1116220679">
      <w:bodyDiv w:val="1"/>
      <w:marLeft w:val="0"/>
      <w:marRight w:val="0"/>
      <w:marTop w:val="0"/>
      <w:marBottom w:val="0"/>
      <w:divBdr>
        <w:top w:val="none" w:sz="0" w:space="0" w:color="auto"/>
        <w:left w:val="none" w:sz="0" w:space="0" w:color="auto"/>
        <w:bottom w:val="none" w:sz="0" w:space="0" w:color="auto"/>
        <w:right w:val="none" w:sz="0" w:space="0" w:color="auto"/>
      </w:divBdr>
    </w:div>
    <w:div w:id="1116367407">
      <w:bodyDiv w:val="1"/>
      <w:marLeft w:val="0"/>
      <w:marRight w:val="0"/>
      <w:marTop w:val="0"/>
      <w:marBottom w:val="0"/>
      <w:divBdr>
        <w:top w:val="none" w:sz="0" w:space="0" w:color="auto"/>
        <w:left w:val="none" w:sz="0" w:space="0" w:color="auto"/>
        <w:bottom w:val="none" w:sz="0" w:space="0" w:color="auto"/>
        <w:right w:val="none" w:sz="0" w:space="0" w:color="auto"/>
      </w:divBdr>
    </w:div>
    <w:div w:id="1116368619">
      <w:bodyDiv w:val="1"/>
      <w:marLeft w:val="0"/>
      <w:marRight w:val="0"/>
      <w:marTop w:val="0"/>
      <w:marBottom w:val="0"/>
      <w:divBdr>
        <w:top w:val="none" w:sz="0" w:space="0" w:color="auto"/>
        <w:left w:val="none" w:sz="0" w:space="0" w:color="auto"/>
        <w:bottom w:val="none" w:sz="0" w:space="0" w:color="auto"/>
        <w:right w:val="none" w:sz="0" w:space="0" w:color="auto"/>
      </w:divBdr>
    </w:div>
    <w:div w:id="1117870264">
      <w:bodyDiv w:val="1"/>
      <w:marLeft w:val="0"/>
      <w:marRight w:val="0"/>
      <w:marTop w:val="0"/>
      <w:marBottom w:val="0"/>
      <w:divBdr>
        <w:top w:val="none" w:sz="0" w:space="0" w:color="auto"/>
        <w:left w:val="none" w:sz="0" w:space="0" w:color="auto"/>
        <w:bottom w:val="none" w:sz="0" w:space="0" w:color="auto"/>
        <w:right w:val="none" w:sz="0" w:space="0" w:color="auto"/>
      </w:divBdr>
    </w:div>
    <w:div w:id="1118792247">
      <w:bodyDiv w:val="1"/>
      <w:marLeft w:val="0"/>
      <w:marRight w:val="0"/>
      <w:marTop w:val="0"/>
      <w:marBottom w:val="0"/>
      <w:divBdr>
        <w:top w:val="none" w:sz="0" w:space="0" w:color="auto"/>
        <w:left w:val="none" w:sz="0" w:space="0" w:color="auto"/>
        <w:bottom w:val="none" w:sz="0" w:space="0" w:color="auto"/>
        <w:right w:val="none" w:sz="0" w:space="0" w:color="auto"/>
      </w:divBdr>
    </w:div>
    <w:div w:id="1124546169">
      <w:bodyDiv w:val="1"/>
      <w:marLeft w:val="0"/>
      <w:marRight w:val="0"/>
      <w:marTop w:val="0"/>
      <w:marBottom w:val="0"/>
      <w:divBdr>
        <w:top w:val="none" w:sz="0" w:space="0" w:color="auto"/>
        <w:left w:val="none" w:sz="0" w:space="0" w:color="auto"/>
        <w:bottom w:val="none" w:sz="0" w:space="0" w:color="auto"/>
        <w:right w:val="none" w:sz="0" w:space="0" w:color="auto"/>
      </w:divBdr>
    </w:div>
    <w:div w:id="1126899228">
      <w:bodyDiv w:val="1"/>
      <w:marLeft w:val="0"/>
      <w:marRight w:val="0"/>
      <w:marTop w:val="0"/>
      <w:marBottom w:val="0"/>
      <w:divBdr>
        <w:top w:val="none" w:sz="0" w:space="0" w:color="auto"/>
        <w:left w:val="none" w:sz="0" w:space="0" w:color="auto"/>
        <w:bottom w:val="none" w:sz="0" w:space="0" w:color="auto"/>
        <w:right w:val="none" w:sz="0" w:space="0" w:color="auto"/>
      </w:divBdr>
    </w:div>
    <w:div w:id="1128861298">
      <w:bodyDiv w:val="1"/>
      <w:marLeft w:val="0"/>
      <w:marRight w:val="0"/>
      <w:marTop w:val="0"/>
      <w:marBottom w:val="0"/>
      <w:divBdr>
        <w:top w:val="none" w:sz="0" w:space="0" w:color="auto"/>
        <w:left w:val="none" w:sz="0" w:space="0" w:color="auto"/>
        <w:bottom w:val="none" w:sz="0" w:space="0" w:color="auto"/>
        <w:right w:val="none" w:sz="0" w:space="0" w:color="auto"/>
      </w:divBdr>
    </w:div>
    <w:div w:id="1131288763">
      <w:bodyDiv w:val="1"/>
      <w:marLeft w:val="0"/>
      <w:marRight w:val="0"/>
      <w:marTop w:val="0"/>
      <w:marBottom w:val="0"/>
      <w:divBdr>
        <w:top w:val="none" w:sz="0" w:space="0" w:color="auto"/>
        <w:left w:val="none" w:sz="0" w:space="0" w:color="auto"/>
        <w:bottom w:val="none" w:sz="0" w:space="0" w:color="auto"/>
        <w:right w:val="none" w:sz="0" w:space="0" w:color="auto"/>
      </w:divBdr>
    </w:div>
    <w:div w:id="1132092714">
      <w:bodyDiv w:val="1"/>
      <w:marLeft w:val="0"/>
      <w:marRight w:val="0"/>
      <w:marTop w:val="0"/>
      <w:marBottom w:val="0"/>
      <w:divBdr>
        <w:top w:val="none" w:sz="0" w:space="0" w:color="auto"/>
        <w:left w:val="none" w:sz="0" w:space="0" w:color="auto"/>
        <w:bottom w:val="none" w:sz="0" w:space="0" w:color="auto"/>
        <w:right w:val="none" w:sz="0" w:space="0" w:color="auto"/>
      </w:divBdr>
    </w:div>
    <w:div w:id="1134062299">
      <w:bodyDiv w:val="1"/>
      <w:marLeft w:val="0"/>
      <w:marRight w:val="0"/>
      <w:marTop w:val="0"/>
      <w:marBottom w:val="0"/>
      <w:divBdr>
        <w:top w:val="none" w:sz="0" w:space="0" w:color="auto"/>
        <w:left w:val="none" w:sz="0" w:space="0" w:color="auto"/>
        <w:bottom w:val="none" w:sz="0" w:space="0" w:color="auto"/>
        <w:right w:val="none" w:sz="0" w:space="0" w:color="auto"/>
      </w:divBdr>
    </w:div>
    <w:div w:id="1134719222">
      <w:bodyDiv w:val="1"/>
      <w:marLeft w:val="0"/>
      <w:marRight w:val="0"/>
      <w:marTop w:val="0"/>
      <w:marBottom w:val="0"/>
      <w:divBdr>
        <w:top w:val="none" w:sz="0" w:space="0" w:color="auto"/>
        <w:left w:val="none" w:sz="0" w:space="0" w:color="auto"/>
        <w:bottom w:val="none" w:sz="0" w:space="0" w:color="auto"/>
        <w:right w:val="none" w:sz="0" w:space="0" w:color="auto"/>
      </w:divBdr>
    </w:div>
    <w:div w:id="1134908087">
      <w:bodyDiv w:val="1"/>
      <w:marLeft w:val="0"/>
      <w:marRight w:val="0"/>
      <w:marTop w:val="0"/>
      <w:marBottom w:val="0"/>
      <w:divBdr>
        <w:top w:val="none" w:sz="0" w:space="0" w:color="auto"/>
        <w:left w:val="none" w:sz="0" w:space="0" w:color="auto"/>
        <w:bottom w:val="none" w:sz="0" w:space="0" w:color="auto"/>
        <w:right w:val="none" w:sz="0" w:space="0" w:color="auto"/>
      </w:divBdr>
    </w:div>
    <w:div w:id="1137994875">
      <w:bodyDiv w:val="1"/>
      <w:marLeft w:val="0"/>
      <w:marRight w:val="0"/>
      <w:marTop w:val="0"/>
      <w:marBottom w:val="0"/>
      <w:divBdr>
        <w:top w:val="none" w:sz="0" w:space="0" w:color="auto"/>
        <w:left w:val="none" w:sz="0" w:space="0" w:color="auto"/>
        <w:bottom w:val="none" w:sz="0" w:space="0" w:color="auto"/>
        <w:right w:val="none" w:sz="0" w:space="0" w:color="auto"/>
      </w:divBdr>
    </w:div>
    <w:div w:id="1138063958">
      <w:bodyDiv w:val="1"/>
      <w:marLeft w:val="0"/>
      <w:marRight w:val="0"/>
      <w:marTop w:val="0"/>
      <w:marBottom w:val="0"/>
      <w:divBdr>
        <w:top w:val="none" w:sz="0" w:space="0" w:color="auto"/>
        <w:left w:val="none" w:sz="0" w:space="0" w:color="auto"/>
        <w:bottom w:val="none" w:sz="0" w:space="0" w:color="auto"/>
        <w:right w:val="none" w:sz="0" w:space="0" w:color="auto"/>
      </w:divBdr>
    </w:div>
    <w:div w:id="1140733460">
      <w:bodyDiv w:val="1"/>
      <w:marLeft w:val="0"/>
      <w:marRight w:val="0"/>
      <w:marTop w:val="0"/>
      <w:marBottom w:val="0"/>
      <w:divBdr>
        <w:top w:val="none" w:sz="0" w:space="0" w:color="auto"/>
        <w:left w:val="none" w:sz="0" w:space="0" w:color="auto"/>
        <w:bottom w:val="none" w:sz="0" w:space="0" w:color="auto"/>
        <w:right w:val="none" w:sz="0" w:space="0" w:color="auto"/>
      </w:divBdr>
    </w:div>
    <w:div w:id="1140809855">
      <w:bodyDiv w:val="1"/>
      <w:marLeft w:val="0"/>
      <w:marRight w:val="0"/>
      <w:marTop w:val="0"/>
      <w:marBottom w:val="0"/>
      <w:divBdr>
        <w:top w:val="none" w:sz="0" w:space="0" w:color="auto"/>
        <w:left w:val="none" w:sz="0" w:space="0" w:color="auto"/>
        <w:bottom w:val="none" w:sz="0" w:space="0" w:color="auto"/>
        <w:right w:val="none" w:sz="0" w:space="0" w:color="auto"/>
      </w:divBdr>
    </w:div>
    <w:div w:id="1143500104">
      <w:bodyDiv w:val="1"/>
      <w:marLeft w:val="0"/>
      <w:marRight w:val="0"/>
      <w:marTop w:val="0"/>
      <w:marBottom w:val="0"/>
      <w:divBdr>
        <w:top w:val="none" w:sz="0" w:space="0" w:color="auto"/>
        <w:left w:val="none" w:sz="0" w:space="0" w:color="auto"/>
        <w:bottom w:val="none" w:sz="0" w:space="0" w:color="auto"/>
        <w:right w:val="none" w:sz="0" w:space="0" w:color="auto"/>
      </w:divBdr>
    </w:div>
    <w:div w:id="1144083100">
      <w:bodyDiv w:val="1"/>
      <w:marLeft w:val="0"/>
      <w:marRight w:val="0"/>
      <w:marTop w:val="0"/>
      <w:marBottom w:val="0"/>
      <w:divBdr>
        <w:top w:val="none" w:sz="0" w:space="0" w:color="auto"/>
        <w:left w:val="none" w:sz="0" w:space="0" w:color="auto"/>
        <w:bottom w:val="none" w:sz="0" w:space="0" w:color="auto"/>
        <w:right w:val="none" w:sz="0" w:space="0" w:color="auto"/>
      </w:divBdr>
    </w:div>
    <w:div w:id="1144355537">
      <w:bodyDiv w:val="1"/>
      <w:marLeft w:val="0"/>
      <w:marRight w:val="0"/>
      <w:marTop w:val="0"/>
      <w:marBottom w:val="0"/>
      <w:divBdr>
        <w:top w:val="none" w:sz="0" w:space="0" w:color="auto"/>
        <w:left w:val="none" w:sz="0" w:space="0" w:color="auto"/>
        <w:bottom w:val="none" w:sz="0" w:space="0" w:color="auto"/>
        <w:right w:val="none" w:sz="0" w:space="0" w:color="auto"/>
      </w:divBdr>
    </w:div>
    <w:div w:id="1145127521">
      <w:bodyDiv w:val="1"/>
      <w:marLeft w:val="0"/>
      <w:marRight w:val="0"/>
      <w:marTop w:val="0"/>
      <w:marBottom w:val="0"/>
      <w:divBdr>
        <w:top w:val="none" w:sz="0" w:space="0" w:color="auto"/>
        <w:left w:val="none" w:sz="0" w:space="0" w:color="auto"/>
        <w:bottom w:val="none" w:sz="0" w:space="0" w:color="auto"/>
        <w:right w:val="none" w:sz="0" w:space="0" w:color="auto"/>
      </w:divBdr>
    </w:div>
    <w:div w:id="1145318663">
      <w:bodyDiv w:val="1"/>
      <w:marLeft w:val="0"/>
      <w:marRight w:val="0"/>
      <w:marTop w:val="0"/>
      <w:marBottom w:val="0"/>
      <w:divBdr>
        <w:top w:val="none" w:sz="0" w:space="0" w:color="auto"/>
        <w:left w:val="none" w:sz="0" w:space="0" w:color="auto"/>
        <w:bottom w:val="none" w:sz="0" w:space="0" w:color="auto"/>
        <w:right w:val="none" w:sz="0" w:space="0" w:color="auto"/>
      </w:divBdr>
    </w:div>
    <w:div w:id="1145851524">
      <w:bodyDiv w:val="1"/>
      <w:marLeft w:val="0"/>
      <w:marRight w:val="0"/>
      <w:marTop w:val="0"/>
      <w:marBottom w:val="0"/>
      <w:divBdr>
        <w:top w:val="none" w:sz="0" w:space="0" w:color="auto"/>
        <w:left w:val="none" w:sz="0" w:space="0" w:color="auto"/>
        <w:bottom w:val="none" w:sz="0" w:space="0" w:color="auto"/>
        <w:right w:val="none" w:sz="0" w:space="0" w:color="auto"/>
      </w:divBdr>
    </w:div>
    <w:div w:id="1146316088">
      <w:bodyDiv w:val="1"/>
      <w:marLeft w:val="0"/>
      <w:marRight w:val="0"/>
      <w:marTop w:val="0"/>
      <w:marBottom w:val="0"/>
      <w:divBdr>
        <w:top w:val="none" w:sz="0" w:space="0" w:color="auto"/>
        <w:left w:val="none" w:sz="0" w:space="0" w:color="auto"/>
        <w:bottom w:val="none" w:sz="0" w:space="0" w:color="auto"/>
        <w:right w:val="none" w:sz="0" w:space="0" w:color="auto"/>
      </w:divBdr>
    </w:div>
    <w:div w:id="1151096183">
      <w:bodyDiv w:val="1"/>
      <w:marLeft w:val="0"/>
      <w:marRight w:val="0"/>
      <w:marTop w:val="0"/>
      <w:marBottom w:val="0"/>
      <w:divBdr>
        <w:top w:val="none" w:sz="0" w:space="0" w:color="auto"/>
        <w:left w:val="none" w:sz="0" w:space="0" w:color="auto"/>
        <w:bottom w:val="none" w:sz="0" w:space="0" w:color="auto"/>
        <w:right w:val="none" w:sz="0" w:space="0" w:color="auto"/>
      </w:divBdr>
    </w:div>
    <w:div w:id="1151101009">
      <w:bodyDiv w:val="1"/>
      <w:marLeft w:val="0"/>
      <w:marRight w:val="0"/>
      <w:marTop w:val="0"/>
      <w:marBottom w:val="0"/>
      <w:divBdr>
        <w:top w:val="none" w:sz="0" w:space="0" w:color="auto"/>
        <w:left w:val="none" w:sz="0" w:space="0" w:color="auto"/>
        <w:bottom w:val="none" w:sz="0" w:space="0" w:color="auto"/>
        <w:right w:val="none" w:sz="0" w:space="0" w:color="auto"/>
      </w:divBdr>
    </w:div>
    <w:div w:id="1156218381">
      <w:bodyDiv w:val="1"/>
      <w:marLeft w:val="0"/>
      <w:marRight w:val="0"/>
      <w:marTop w:val="0"/>
      <w:marBottom w:val="0"/>
      <w:divBdr>
        <w:top w:val="none" w:sz="0" w:space="0" w:color="auto"/>
        <w:left w:val="none" w:sz="0" w:space="0" w:color="auto"/>
        <w:bottom w:val="none" w:sz="0" w:space="0" w:color="auto"/>
        <w:right w:val="none" w:sz="0" w:space="0" w:color="auto"/>
      </w:divBdr>
    </w:div>
    <w:div w:id="1158615175">
      <w:bodyDiv w:val="1"/>
      <w:marLeft w:val="0"/>
      <w:marRight w:val="0"/>
      <w:marTop w:val="0"/>
      <w:marBottom w:val="0"/>
      <w:divBdr>
        <w:top w:val="none" w:sz="0" w:space="0" w:color="auto"/>
        <w:left w:val="none" w:sz="0" w:space="0" w:color="auto"/>
        <w:bottom w:val="none" w:sz="0" w:space="0" w:color="auto"/>
        <w:right w:val="none" w:sz="0" w:space="0" w:color="auto"/>
      </w:divBdr>
    </w:div>
    <w:div w:id="1159419435">
      <w:bodyDiv w:val="1"/>
      <w:marLeft w:val="0"/>
      <w:marRight w:val="0"/>
      <w:marTop w:val="0"/>
      <w:marBottom w:val="0"/>
      <w:divBdr>
        <w:top w:val="none" w:sz="0" w:space="0" w:color="auto"/>
        <w:left w:val="none" w:sz="0" w:space="0" w:color="auto"/>
        <w:bottom w:val="none" w:sz="0" w:space="0" w:color="auto"/>
        <w:right w:val="none" w:sz="0" w:space="0" w:color="auto"/>
      </w:divBdr>
    </w:div>
    <w:div w:id="1160272446">
      <w:bodyDiv w:val="1"/>
      <w:marLeft w:val="0"/>
      <w:marRight w:val="0"/>
      <w:marTop w:val="0"/>
      <w:marBottom w:val="0"/>
      <w:divBdr>
        <w:top w:val="none" w:sz="0" w:space="0" w:color="auto"/>
        <w:left w:val="none" w:sz="0" w:space="0" w:color="auto"/>
        <w:bottom w:val="none" w:sz="0" w:space="0" w:color="auto"/>
        <w:right w:val="none" w:sz="0" w:space="0" w:color="auto"/>
      </w:divBdr>
    </w:div>
    <w:div w:id="1161238737">
      <w:bodyDiv w:val="1"/>
      <w:marLeft w:val="0"/>
      <w:marRight w:val="0"/>
      <w:marTop w:val="0"/>
      <w:marBottom w:val="0"/>
      <w:divBdr>
        <w:top w:val="none" w:sz="0" w:space="0" w:color="auto"/>
        <w:left w:val="none" w:sz="0" w:space="0" w:color="auto"/>
        <w:bottom w:val="none" w:sz="0" w:space="0" w:color="auto"/>
        <w:right w:val="none" w:sz="0" w:space="0" w:color="auto"/>
      </w:divBdr>
    </w:div>
    <w:div w:id="1161389280">
      <w:bodyDiv w:val="1"/>
      <w:marLeft w:val="0"/>
      <w:marRight w:val="0"/>
      <w:marTop w:val="0"/>
      <w:marBottom w:val="0"/>
      <w:divBdr>
        <w:top w:val="none" w:sz="0" w:space="0" w:color="auto"/>
        <w:left w:val="none" w:sz="0" w:space="0" w:color="auto"/>
        <w:bottom w:val="none" w:sz="0" w:space="0" w:color="auto"/>
        <w:right w:val="none" w:sz="0" w:space="0" w:color="auto"/>
      </w:divBdr>
    </w:div>
    <w:div w:id="1161771614">
      <w:bodyDiv w:val="1"/>
      <w:marLeft w:val="0"/>
      <w:marRight w:val="0"/>
      <w:marTop w:val="0"/>
      <w:marBottom w:val="0"/>
      <w:divBdr>
        <w:top w:val="none" w:sz="0" w:space="0" w:color="auto"/>
        <w:left w:val="none" w:sz="0" w:space="0" w:color="auto"/>
        <w:bottom w:val="none" w:sz="0" w:space="0" w:color="auto"/>
        <w:right w:val="none" w:sz="0" w:space="0" w:color="auto"/>
      </w:divBdr>
    </w:div>
    <w:div w:id="1163476200">
      <w:bodyDiv w:val="1"/>
      <w:marLeft w:val="0"/>
      <w:marRight w:val="0"/>
      <w:marTop w:val="0"/>
      <w:marBottom w:val="0"/>
      <w:divBdr>
        <w:top w:val="none" w:sz="0" w:space="0" w:color="auto"/>
        <w:left w:val="none" w:sz="0" w:space="0" w:color="auto"/>
        <w:bottom w:val="none" w:sz="0" w:space="0" w:color="auto"/>
        <w:right w:val="none" w:sz="0" w:space="0" w:color="auto"/>
      </w:divBdr>
    </w:div>
    <w:div w:id="1164710682">
      <w:bodyDiv w:val="1"/>
      <w:marLeft w:val="0"/>
      <w:marRight w:val="0"/>
      <w:marTop w:val="0"/>
      <w:marBottom w:val="0"/>
      <w:divBdr>
        <w:top w:val="none" w:sz="0" w:space="0" w:color="auto"/>
        <w:left w:val="none" w:sz="0" w:space="0" w:color="auto"/>
        <w:bottom w:val="none" w:sz="0" w:space="0" w:color="auto"/>
        <w:right w:val="none" w:sz="0" w:space="0" w:color="auto"/>
      </w:divBdr>
    </w:div>
    <w:div w:id="1167746472">
      <w:bodyDiv w:val="1"/>
      <w:marLeft w:val="0"/>
      <w:marRight w:val="0"/>
      <w:marTop w:val="0"/>
      <w:marBottom w:val="0"/>
      <w:divBdr>
        <w:top w:val="none" w:sz="0" w:space="0" w:color="auto"/>
        <w:left w:val="none" w:sz="0" w:space="0" w:color="auto"/>
        <w:bottom w:val="none" w:sz="0" w:space="0" w:color="auto"/>
        <w:right w:val="none" w:sz="0" w:space="0" w:color="auto"/>
      </w:divBdr>
    </w:div>
    <w:div w:id="1168247198">
      <w:bodyDiv w:val="1"/>
      <w:marLeft w:val="0"/>
      <w:marRight w:val="0"/>
      <w:marTop w:val="0"/>
      <w:marBottom w:val="0"/>
      <w:divBdr>
        <w:top w:val="none" w:sz="0" w:space="0" w:color="auto"/>
        <w:left w:val="none" w:sz="0" w:space="0" w:color="auto"/>
        <w:bottom w:val="none" w:sz="0" w:space="0" w:color="auto"/>
        <w:right w:val="none" w:sz="0" w:space="0" w:color="auto"/>
      </w:divBdr>
    </w:div>
    <w:div w:id="1171528123">
      <w:bodyDiv w:val="1"/>
      <w:marLeft w:val="0"/>
      <w:marRight w:val="0"/>
      <w:marTop w:val="0"/>
      <w:marBottom w:val="0"/>
      <w:divBdr>
        <w:top w:val="none" w:sz="0" w:space="0" w:color="auto"/>
        <w:left w:val="none" w:sz="0" w:space="0" w:color="auto"/>
        <w:bottom w:val="none" w:sz="0" w:space="0" w:color="auto"/>
        <w:right w:val="none" w:sz="0" w:space="0" w:color="auto"/>
      </w:divBdr>
    </w:div>
    <w:div w:id="1172838715">
      <w:bodyDiv w:val="1"/>
      <w:marLeft w:val="0"/>
      <w:marRight w:val="0"/>
      <w:marTop w:val="0"/>
      <w:marBottom w:val="0"/>
      <w:divBdr>
        <w:top w:val="none" w:sz="0" w:space="0" w:color="auto"/>
        <w:left w:val="none" w:sz="0" w:space="0" w:color="auto"/>
        <w:bottom w:val="none" w:sz="0" w:space="0" w:color="auto"/>
        <w:right w:val="none" w:sz="0" w:space="0" w:color="auto"/>
      </w:divBdr>
    </w:div>
    <w:div w:id="1173489385">
      <w:bodyDiv w:val="1"/>
      <w:marLeft w:val="0"/>
      <w:marRight w:val="0"/>
      <w:marTop w:val="0"/>
      <w:marBottom w:val="0"/>
      <w:divBdr>
        <w:top w:val="none" w:sz="0" w:space="0" w:color="auto"/>
        <w:left w:val="none" w:sz="0" w:space="0" w:color="auto"/>
        <w:bottom w:val="none" w:sz="0" w:space="0" w:color="auto"/>
        <w:right w:val="none" w:sz="0" w:space="0" w:color="auto"/>
      </w:divBdr>
    </w:div>
    <w:div w:id="1173565641">
      <w:bodyDiv w:val="1"/>
      <w:marLeft w:val="0"/>
      <w:marRight w:val="0"/>
      <w:marTop w:val="0"/>
      <w:marBottom w:val="0"/>
      <w:divBdr>
        <w:top w:val="none" w:sz="0" w:space="0" w:color="auto"/>
        <w:left w:val="none" w:sz="0" w:space="0" w:color="auto"/>
        <w:bottom w:val="none" w:sz="0" w:space="0" w:color="auto"/>
        <w:right w:val="none" w:sz="0" w:space="0" w:color="auto"/>
      </w:divBdr>
    </w:div>
    <w:div w:id="1175413720">
      <w:bodyDiv w:val="1"/>
      <w:marLeft w:val="0"/>
      <w:marRight w:val="0"/>
      <w:marTop w:val="0"/>
      <w:marBottom w:val="0"/>
      <w:divBdr>
        <w:top w:val="none" w:sz="0" w:space="0" w:color="auto"/>
        <w:left w:val="none" w:sz="0" w:space="0" w:color="auto"/>
        <w:bottom w:val="none" w:sz="0" w:space="0" w:color="auto"/>
        <w:right w:val="none" w:sz="0" w:space="0" w:color="auto"/>
      </w:divBdr>
    </w:div>
    <w:div w:id="1176071432">
      <w:bodyDiv w:val="1"/>
      <w:marLeft w:val="0"/>
      <w:marRight w:val="0"/>
      <w:marTop w:val="0"/>
      <w:marBottom w:val="0"/>
      <w:divBdr>
        <w:top w:val="none" w:sz="0" w:space="0" w:color="auto"/>
        <w:left w:val="none" w:sz="0" w:space="0" w:color="auto"/>
        <w:bottom w:val="none" w:sz="0" w:space="0" w:color="auto"/>
        <w:right w:val="none" w:sz="0" w:space="0" w:color="auto"/>
      </w:divBdr>
    </w:div>
    <w:div w:id="1176267818">
      <w:bodyDiv w:val="1"/>
      <w:marLeft w:val="0"/>
      <w:marRight w:val="0"/>
      <w:marTop w:val="0"/>
      <w:marBottom w:val="0"/>
      <w:divBdr>
        <w:top w:val="none" w:sz="0" w:space="0" w:color="auto"/>
        <w:left w:val="none" w:sz="0" w:space="0" w:color="auto"/>
        <w:bottom w:val="none" w:sz="0" w:space="0" w:color="auto"/>
        <w:right w:val="none" w:sz="0" w:space="0" w:color="auto"/>
      </w:divBdr>
    </w:div>
    <w:div w:id="1176381452">
      <w:bodyDiv w:val="1"/>
      <w:marLeft w:val="0"/>
      <w:marRight w:val="0"/>
      <w:marTop w:val="0"/>
      <w:marBottom w:val="0"/>
      <w:divBdr>
        <w:top w:val="none" w:sz="0" w:space="0" w:color="auto"/>
        <w:left w:val="none" w:sz="0" w:space="0" w:color="auto"/>
        <w:bottom w:val="none" w:sz="0" w:space="0" w:color="auto"/>
        <w:right w:val="none" w:sz="0" w:space="0" w:color="auto"/>
      </w:divBdr>
    </w:div>
    <w:div w:id="1177647378">
      <w:bodyDiv w:val="1"/>
      <w:marLeft w:val="0"/>
      <w:marRight w:val="0"/>
      <w:marTop w:val="0"/>
      <w:marBottom w:val="0"/>
      <w:divBdr>
        <w:top w:val="none" w:sz="0" w:space="0" w:color="auto"/>
        <w:left w:val="none" w:sz="0" w:space="0" w:color="auto"/>
        <w:bottom w:val="none" w:sz="0" w:space="0" w:color="auto"/>
        <w:right w:val="none" w:sz="0" w:space="0" w:color="auto"/>
      </w:divBdr>
    </w:div>
    <w:div w:id="1178077731">
      <w:bodyDiv w:val="1"/>
      <w:marLeft w:val="0"/>
      <w:marRight w:val="0"/>
      <w:marTop w:val="0"/>
      <w:marBottom w:val="0"/>
      <w:divBdr>
        <w:top w:val="none" w:sz="0" w:space="0" w:color="auto"/>
        <w:left w:val="none" w:sz="0" w:space="0" w:color="auto"/>
        <w:bottom w:val="none" w:sz="0" w:space="0" w:color="auto"/>
        <w:right w:val="none" w:sz="0" w:space="0" w:color="auto"/>
      </w:divBdr>
    </w:div>
    <w:div w:id="1179194876">
      <w:bodyDiv w:val="1"/>
      <w:marLeft w:val="0"/>
      <w:marRight w:val="0"/>
      <w:marTop w:val="0"/>
      <w:marBottom w:val="0"/>
      <w:divBdr>
        <w:top w:val="none" w:sz="0" w:space="0" w:color="auto"/>
        <w:left w:val="none" w:sz="0" w:space="0" w:color="auto"/>
        <w:bottom w:val="none" w:sz="0" w:space="0" w:color="auto"/>
        <w:right w:val="none" w:sz="0" w:space="0" w:color="auto"/>
      </w:divBdr>
    </w:div>
    <w:div w:id="1179468744">
      <w:bodyDiv w:val="1"/>
      <w:marLeft w:val="0"/>
      <w:marRight w:val="0"/>
      <w:marTop w:val="0"/>
      <w:marBottom w:val="0"/>
      <w:divBdr>
        <w:top w:val="none" w:sz="0" w:space="0" w:color="auto"/>
        <w:left w:val="none" w:sz="0" w:space="0" w:color="auto"/>
        <w:bottom w:val="none" w:sz="0" w:space="0" w:color="auto"/>
        <w:right w:val="none" w:sz="0" w:space="0" w:color="auto"/>
      </w:divBdr>
    </w:div>
    <w:div w:id="1180969351">
      <w:bodyDiv w:val="1"/>
      <w:marLeft w:val="0"/>
      <w:marRight w:val="0"/>
      <w:marTop w:val="0"/>
      <w:marBottom w:val="0"/>
      <w:divBdr>
        <w:top w:val="none" w:sz="0" w:space="0" w:color="auto"/>
        <w:left w:val="none" w:sz="0" w:space="0" w:color="auto"/>
        <w:bottom w:val="none" w:sz="0" w:space="0" w:color="auto"/>
        <w:right w:val="none" w:sz="0" w:space="0" w:color="auto"/>
      </w:divBdr>
    </w:div>
    <w:div w:id="1181241889">
      <w:bodyDiv w:val="1"/>
      <w:marLeft w:val="0"/>
      <w:marRight w:val="0"/>
      <w:marTop w:val="0"/>
      <w:marBottom w:val="0"/>
      <w:divBdr>
        <w:top w:val="none" w:sz="0" w:space="0" w:color="auto"/>
        <w:left w:val="none" w:sz="0" w:space="0" w:color="auto"/>
        <w:bottom w:val="none" w:sz="0" w:space="0" w:color="auto"/>
        <w:right w:val="none" w:sz="0" w:space="0" w:color="auto"/>
      </w:divBdr>
    </w:div>
    <w:div w:id="1181703476">
      <w:bodyDiv w:val="1"/>
      <w:marLeft w:val="0"/>
      <w:marRight w:val="0"/>
      <w:marTop w:val="0"/>
      <w:marBottom w:val="0"/>
      <w:divBdr>
        <w:top w:val="none" w:sz="0" w:space="0" w:color="auto"/>
        <w:left w:val="none" w:sz="0" w:space="0" w:color="auto"/>
        <w:bottom w:val="none" w:sz="0" w:space="0" w:color="auto"/>
        <w:right w:val="none" w:sz="0" w:space="0" w:color="auto"/>
      </w:divBdr>
    </w:div>
    <w:div w:id="1182277756">
      <w:bodyDiv w:val="1"/>
      <w:marLeft w:val="0"/>
      <w:marRight w:val="0"/>
      <w:marTop w:val="0"/>
      <w:marBottom w:val="0"/>
      <w:divBdr>
        <w:top w:val="none" w:sz="0" w:space="0" w:color="auto"/>
        <w:left w:val="none" w:sz="0" w:space="0" w:color="auto"/>
        <w:bottom w:val="none" w:sz="0" w:space="0" w:color="auto"/>
        <w:right w:val="none" w:sz="0" w:space="0" w:color="auto"/>
      </w:divBdr>
    </w:div>
    <w:div w:id="1182818296">
      <w:bodyDiv w:val="1"/>
      <w:marLeft w:val="0"/>
      <w:marRight w:val="0"/>
      <w:marTop w:val="0"/>
      <w:marBottom w:val="0"/>
      <w:divBdr>
        <w:top w:val="none" w:sz="0" w:space="0" w:color="auto"/>
        <w:left w:val="none" w:sz="0" w:space="0" w:color="auto"/>
        <w:bottom w:val="none" w:sz="0" w:space="0" w:color="auto"/>
        <w:right w:val="none" w:sz="0" w:space="0" w:color="auto"/>
      </w:divBdr>
    </w:div>
    <w:div w:id="1184435174">
      <w:bodyDiv w:val="1"/>
      <w:marLeft w:val="0"/>
      <w:marRight w:val="0"/>
      <w:marTop w:val="0"/>
      <w:marBottom w:val="0"/>
      <w:divBdr>
        <w:top w:val="none" w:sz="0" w:space="0" w:color="auto"/>
        <w:left w:val="none" w:sz="0" w:space="0" w:color="auto"/>
        <w:bottom w:val="none" w:sz="0" w:space="0" w:color="auto"/>
        <w:right w:val="none" w:sz="0" w:space="0" w:color="auto"/>
      </w:divBdr>
    </w:div>
    <w:div w:id="1185166861">
      <w:bodyDiv w:val="1"/>
      <w:marLeft w:val="0"/>
      <w:marRight w:val="0"/>
      <w:marTop w:val="0"/>
      <w:marBottom w:val="0"/>
      <w:divBdr>
        <w:top w:val="none" w:sz="0" w:space="0" w:color="auto"/>
        <w:left w:val="none" w:sz="0" w:space="0" w:color="auto"/>
        <w:bottom w:val="none" w:sz="0" w:space="0" w:color="auto"/>
        <w:right w:val="none" w:sz="0" w:space="0" w:color="auto"/>
      </w:divBdr>
    </w:div>
    <w:div w:id="1186140920">
      <w:bodyDiv w:val="1"/>
      <w:marLeft w:val="0"/>
      <w:marRight w:val="0"/>
      <w:marTop w:val="0"/>
      <w:marBottom w:val="0"/>
      <w:divBdr>
        <w:top w:val="none" w:sz="0" w:space="0" w:color="auto"/>
        <w:left w:val="none" w:sz="0" w:space="0" w:color="auto"/>
        <w:bottom w:val="none" w:sz="0" w:space="0" w:color="auto"/>
        <w:right w:val="none" w:sz="0" w:space="0" w:color="auto"/>
      </w:divBdr>
    </w:div>
    <w:div w:id="1186284085">
      <w:bodyDiv w:val="1"/>
      <w:marLeft w:val="0"/>
      <w:marRight w:val="0"/>
      <w:marTop w:val="0"/>
      <w:marBottom w:val="0"/>
      <w:divBdr>
        <w:top w:val="none" w:sz="0" w:space="0" w:color="auto"/>
        <w:left w:val="none" w:sz="0" w:space="0" w:color="auto"/>
        <w:bottom w:val="none" w:sz="0" w:space="0" w:color="auto"/>
        <w:right w:val="none" w:sz="0" w:space="0" w:color="auto"/>
      </w:divBdr>
    </w:div>
    <w:div w:id="1187332088">
      <w:bodyDiv w:val="1"/>
      <w:marLeft w:val="0"/>
      <w:marRight w:val="0"/>
      <w:marTop w:val="0"/>
      <w:marBottom w:val="0"/>
      <w:divBdr>
        <w:top w:val="none" w:sz="0" w:space="0" w:color="auto"/>
        <w:left w:val="none" w:sz="0" w:space="0" w:color="auto"/>
        <w:bottom w:val="none" w:sz="0" w:space="0" w:color="auto"/>
        <w:right w:val="none" w:sz="0" w:space="0" w:color="auto"/>
      </w:divBdr>
    </w:div>
    <w:div w:id="1187525700">
      <w:bodyDiv w:val="1"/>
      <w:marLeft w:val="0"/>
      <w:marRight w:val="0"/>
      <w:marTop w:val="0"/>
      <w:marBottom w:val="0"/>
      <w:divBdr>
        <w:top w:val="none" w:sz="0" w:space="0" w:color="auto"/>
        <w:left w:val="none" w:sz="0" w:space="0" w:color="auto"/>
        <w:bottom w:val="none" w:sz="0" w:space="0" w:color="auto"/>
        <w:right w:val="none" w:sz="0" w:space="0" w:color="auto"/>
      </w:divBdr>
    </w:div>
    <w:div w:id="1188759145">
      <w:bodyDiv w:val="1"/>
      <w:marLeft w:val="0"/>
      <w:marRight w:val="0"/>
      <w:marTop w:val="0"/>
      <w:marBottom w:val="0"/>
      <w:divBdr>
        <w:top w:val="none" w:sz="0" w:space="0" w:color="auto"/>
        <w:left w:val="none" w:sz="0" w:space="0" w:color="auto"/>
        <w:bottom w:val="none" w:sz="0" w:space="0" w:color="auto"/>
        <w:right w:val="none" w:sz="0" w:space="0" w:color="auto"/>
      </w:divBdr>
    </w:div>
    <w:div w:id="1190414304">
      <w:bodyDiv w:val="1"/>
      <w:marLeft w:val="0"/>
      <w:marRight w:val="0"/>
      <w:marTop w:val="0"/>
      <w:marBottom w:val="0"/>
      <w:divBdr>
        <w:top w:val="none" w:sz="0" w:space="0" w:color="auto"/>
        <w:left w:val="none" w:sz="0" w:space="0" w:color="auto"/>
        <w:bottom w:val="none" w:sz="0" w:space="0" w:color="auto"/>
        <w:right w:val="none" w:sz="0" w:space="0" w:color="auto"/>
      </w:divBdr>
    </w:div>
    <w:div w:id="1190492295">
      <w:bodyDiv w:val="1"/>
      <w:marLeft w:val="0"/>
      <w:marRight w:val="0"/>
      <w:marTop w:val="0"/>
      <w:marBottom w:val="0"/>
      <w:divBdr>
        <w:top w:val="none" w:sz="0" w:space="0" w:color="auto"/>
        <w:left w:val="none" w:sz="0" w:space="0" w:color="auto"/>
        <w:bottom w:val="none" w:sz="0" w:space="0" w:color="auto"/>
        <w:right w:val="none" w:sz="0" w:space="0" w:color="auto"/>
      </w:divBdr>
    </w:div>
    <w:div w:id="1191336589">
      <w:bodyDiv w:val="1"/>
      <w:marLeft w:val="0"/>
      <w:marRight w:val="0"/>
      <w:marTop w:val="0"/>
      <w:marBottom w:val="0"/>
      <w:divBdr>
        <w:top w:val="none" w:sz="0" w:space="0" w:color="auto"/>
        <w:left w:val="none" w:sz="0" w:space="0" w:color="auto"/>
        <w:bottom w:val="none" w:sz="0" w:space="0" w:color="auto"/>
        <w:right w:val="none" w:sz="0" w:space="0" w:color="auto"/>
      </w:divBdr>
    </w:div>
    <w:div w:id="1194264858">
      <w:bodyDiv w:val="1"/>
      <w:marLeft w:val="0"/>
      <w:marRight w:val="0"/>
      <w:marTop w:val="0"/>
      <w:marBottom w:val="0"/>
      <w:divBdr>
        <w:top w:val="none" w:sz="0" w:space="0" w:color="auto"/>
        <w:left w:val="none" w:sz="0" w:space="0" w:color="auto"/>
        <w:bottom w:val="none" w:sz="0" w:space="0" w:color="auto"/>
        <w:right w:val="none" w:sz="0" w:space="0" w:color="auto"/>
      </w:divBdr>
    </w:div>
    <w:div w:id="1194879231">
      <w:bodyDiv w:val="1"/>
      <w:marLeft w:val="0"/>
      <w:marRight w:val="0"/>
      <w:marTop w:val="0"/>
      <w:marBottom w:val="0"/>
      <w:divBdr>
        <w:top w:val="none" w:sz="0" w:space="0" w:color="auto"/>
        <w:left w:val="none" w:sz="0" w:space="0" w:color="auto"/>
        <w:bottom w:val="none" w:sz="0" w:space="0" w:color="auto"/>
        <w:right w:val="none" w:sz="0" w:space="0" w:color="auto"/>
      </w:divBdr>
    </w:div>
    <w:div w:id="1198271411">
      <w:bodyDiv w:val="1"/>
      <w:marLeft w:val="0"/>
      <w:marRight w:val="0"/>
      <w:marTop w:val="0"/>
      <w:marBottom w:val="0"/>
      <w:divBdr>
        <w:top w:val="none" w:sz="0" w:space="0" w:color="auto"/>
        <w:left w:val="none" w:sz="0" w:space="0" w:color="auto"/>
        <w:bottom w:val="none" w:sz="0" w:space="0" w:color="auto"/>
        <w:right w:val="none" w:sz="0" w:space="0" w:color="auto"/>
      </w:divBdr>
    </w:div>
    <w:div w:id="1200624891">
      <w:bodyDiv w:val="1"/>
      <w:marLeft w:val="0"/>
      <w:marRight w:val="0"/>
      <w:marTop w:val="0"/>
      <w:marBottom w:val="0"/>
      <w:divBdr>
        <w:top w:val="none" w:sz="0" w:space="0" w:color="auto"/>
        <w:left w:val="none" w:sz="0" w:space="0" w:color="auto"/>
        <w:bottom w:val="none" w:sz="0" w:space="0" w:color="auto"/>
        <w:right w:val="none" w:sz="0" w:space="0" w:color="auto"/>
      </w:divBdr>
    </w:div>
    <w:div w:id="1202980244">
      <w:bodyDiv w:val="1"/>
      <w:marLeft w:val="0"/>
      <w:marRight w:val="0"/>
      <w:marTop w:val="0"/>
      <w:marBottom w:val="0"/>
      <w:divBdr>
        <w:top w:val="none" w:sz="0" w:space="0" w:color="auto"/>
        <w:left w:val="none" w:sz="0" w:space="0" w:color="auto"/>
        <w:bottom w:val="none" w:sz="0" w:space="0" w:color="auto"/>
        <w:right w:val="none" w:sz="0" w:space="0" w:color="auto"/>
      </w:divBdr>
    </w:div>
    <w:div w:id="1205290163">
      <w:bodyDiv w:val="1"/>
      <w:marLeft w:val="0"/>
      <w:marRight w:val="0"/>
      <w:marTop w:val="0"/>
      <w:marBottom w:val="0"/>
      <w:divBdr>
        <w:top w:val="none" w:sz="0" w:space="0" w:color="auto"/>
        <w:left w:val="none" w:sz="0" w:space="0" w:color="auto"/>
        <w:bottom w:val="none" w:sz="0" w:space="0" w:color="auto"/>
        <w:right w:val="none" w:sz="0" w:space="0" w:color="auto"/>
      </w:divBdr>
    </w:div>
    <w:div w:id="1205366267">
      <w:bodyDiv w:val="1"/>
      <w:marLeft w:val="0"/>
      <w:marRight w:val="0"/>
      <w:marTop w:val="0"/>
      <w:marBottom w:val="0"/>
      <w:divBdr>
        <w:top w:val="none" w:sz="0" w:space="0" w:color="auto"/>
        <w:left w:val="none" w:sz="0" w:space="0" w:color="auto"/>
        <w:bottom w:val="none" w:sz="0" w:space="0" w:color="auto"/>
        <w:right w:val="none" w:sz="0" w:space="0" w:color="auto"/>
      </w:divBdr>
    </w:div>
    <w:div w:id="1205412216">
      <w:bodyDiv w:val="1"/>
      <w:marLeft w:val="0"/>
      <w:marRight w:val="0"/>
      <w:marTop w:val="0"/>
      <w:marBottom w:val="0"/>
      <w:divBdr>
        <w:top w:val="none" w:sz="0" w:space="0" w:color="auto"/>
        <w:left w:val="none" w:sz="0" w:space="0" w:color="auto"/>
        <w:bottom w:val="none" w:sz="0" w:space="0" w:color="auto"/>
        <w:right w:val="none" w:sz="0" w:space="0" w:color="auto"/>
      </w:divBdr>
    </w:div>
    <w:div w:id="1206481796">
      <w:bodyDiv w:val="1"/>
      <w:marLeft w:val="0"/>
      <w:marRight w:val="0"/>
      <w:marTop w:val="0"/>
      <w:marBottom w:val="0"/>
      <w:divBdr>
        <w:top w:val="none" w:sz="0" w:space="0" w:color="auto"/>
        <w:left w:val="none" w:sz="0" w:space="0" w:color="auto"/>
        <w:bottom w:val="none" w:sz="0" w:space="0" w:color="auto"/>
        <w:right w:val="none" w:sz="0" w:space="0" w:color="auto"/>
      </w:divBdr>
    </w:div>
    <w:div w:id="1207108348">
      <w:bodyDiv w:val="1"/>
      <w:marLeft w:val="0"/>
      <w:marRight w:val="0"/>
      <w:marTop w:val="0"/>
      <w:marBottom w:val="0"/>
      <w:divBdr>
        <w:top w:val="none" w:sz="0" w:space="0" w:color="auto"/>
        <w:left w:val="none" w:sz="0" w:space="0" w:color="auto"/>
        <w:bottom w:val="none" w:sz="0" w:space="0" w:color="auto"/>
        <w:right w:val="none" w:sz="0" w:space="0" w:color="auto"/>
      </w:divBdr>
    </w:div>
    <w:div w:id="1207643671">
      <w:bodyDiv w:val="1"/>
      <w:marLeft w:val="0"/>
      <w:marRight w:val="0"/>
      <w:marTop w:val="0"/>
      <w:marBottom w:val="0"/>
      <w:divBdr>
        <w:top w:val="none" w:sz="0" w:space="0" w:color="auto"/>
        <w:left w:val="none" w:sz="0" w:space="0" w:color="auto"/>
        <w:bottom w:val="none" w:sz="0" w:space="0" w:color="auto"/>
        <w:right w:val="none" w:sz="0" w:space="0" w:color="auto"/>
      </w:divBdr>
    </w:div>
    <w:div w:id="1209877956">
      <w:bodyDiv w:val="1"/>
      <w:marLeft w:val="0"/>
      <w:marRight w:val="0"/>
      <w:marTop w:val="0"/>
      <w:marBottom w:val="0"/>
      <w:divBdr>
        <w:top w:val="none" w:sz="0" w:space="0" w:color="auto"/>
        <w:left w:val="none" w:sz="0" w:space="0" w:color="auto"/>
        <w:bottom w:val="none" w:sz="0" w:space="0" w:color="auto"/>
        <w:right w:val="none" w:sz="0" w:space="0" w:color="auto"/>
      </w:divBdr>
    </w:div>
    <w:div w:id="1210142248">
      <w:bodyDiv w:val="1"/>
      <w:marLeft w:val="0"/>
      <w:marRight w:val="0"/>
      <w:marTop w:val="0"/>
      <w:marBottom w:val="0"/>
      <w:divBdr>
        <w:top w:val="none" w:sz="0" w:space="0" w:color="auto"/>
        <w:left w:val="none" w:sz="0" w:space="0" w:color="auto"/>
        <w:bottom w:val="none" w:sz="0" w:space="0" w:color="auto"/>
        <w:right w:val="none" w:sz="0" w:space="0" w:color="auto"/>
      </w:divBdr>
    </w:div>
    <w:div w:id="1211957522">
      <w:bodyDiv w:val="1"/>
      <w:marLeft w:val="0"/>
      <w:marRight w:val="0"/>
      <w:marTop w:val="0"/>
      <w:marBottom w:val="0"/>
      <w:divBdr>
        <w:top w:val="none" w:sz="0" w:space="0" w:color="auto"/>
        <w:left w:val="none" w:sz="0" w:space="0" w:color="auto"/>
        <w:bottom w:val="none" w:sz="0" w:space="0" w:color="auto"/>
        <w:right w:val="none" w:sz="0" w:space="0" w:color="auto"/>
      </w:divBdr>
    </w:div>
    <w:div w:id="1213615990">
      <w:bodyDiv w:val="1"/>
      <w:marLeft w:val="0"/>
      <w:marRight w:val="0"/>
      <w:marTop w:val="0"/>
      <w:marBottom w:val="0"/>
      <w:divBdr>
        <w:top w:val="none" w:sz="0" w:space="0" w:color="auto"/>
        <w:left w:val="none" w:sz="0" w:space="0" w:color="auto"/>
        <w:bottom w:val="none" w:sz="0" w:space="0" w:color="auto"/>
        <w:right w:val="none" w:sz="0" w:space="0" w:color="auto"/>
      </w:divBdr>
    </w:div>
    <w:div w:id="1217857542">
      <w:bodyDiv w:val="1"/>
      <w:marLeft w:val="0"/>
      <w:marRight w:val="0"/>
      <w:marTop w:val="0"/>
      <w:marBottom w:val="0"/>
      <w:divBdr>
        <w:top w:val="none" w:sz="0" w:space="0" w:color="auto"/>
        <w:left w:val="none" w:sz="0" w:space="0" w:color="auto"/>
        <w:bottom w:val="none" w:sz="0" w:space="0" w:color="auto"/>
        <w:right w:val="none" w:sz="0" w:space="0" w:color="auto"/>
      </w:divBdr>
    </w:div>
    <w:div w:id="1223368533">
      <w:bodyDiv w:val="1"/>
      <w:marLeft w:val="0"/>
      <w:marRight w:val="0"/>
      <w:marTop w:val="0"/>
      <w:marBottom w:val="0"/>
      <w:divBdr>
        <w:top w:val="none" w:sz="0" w:space="0" w:color="auto"/>
        <w:left w:val="none" w:sz="0" w:space="0" w:color="auto"/>
        <w:bottom w:val="none" w:sz="0" w:space="0" w:color="auto"/>
        <w:right w:val="none" w:sz="0" w:space="0" w:color="auto"/>
      </w:divBdr>
    </w:div>
    <w:div w:id="1224558066">
      <w:bodyDiv w:val="1"/>
      <w:marLeft w:val="0"/>
      <w:marRight w:val="0"/>
      <w:marTop w:val="0"/>
      <w:marBottom w:val="0"/>
      <w:divBdr>
        <w:top w:val="none" w:sz="0" w:space="0" w:color="auto"/>
        <w:left w:val="none" w:sz="0" w:space="0" w:color="auto"/>
        <w:bottom w:val="none" w:sz="0" w:space="0" w:color="auto"/>
        <w:right w:val="none" w:sz="0" w:space="0" w:color="auto"/>
      </w:divBdr>
    </w:div>
    <w:div w:id="1225793155">
      <w:bodyDiv w:val="1"/>
      <w:marLeft w:val="0"/>
      <w:marRight w:val="0"/>
      <w:marTop w:val="0"/>
      <w:marBottom w:val="0"/>
      <w:divBdr>
        <w:top w:val="none" w:sz="0" w:space="0" w:color="auto"/>
        <w:left w:val="none" w:sz="0" w:space="0" w:color="auto"/>
        <w:bottom w:val="none" w:sz="0" w:space="0" w:color="auto"/>
        <w:right w:val="none" w:sz="0" w:space="0" w:color="auto"/>
      </w:divBdr>
    </w:div>
    <w:div w:id="1229806065">
      <w:bodyDiv w:val="1"/>
      <w:marLeft w:val="0"/>
      <w:marRight w:val="0"/>
      <w:marTop w:val="0"/>
      <w:marBottom w:val="0"/>
      <w:divBdr>
        <w:top w:val="none" w:sz="0" w:space="0" w:color="auto"/>
        <w:left w:val="none" w:sz="0" w:space="0" w:color="auto"/>
        <w:bottom w:val="none" w:sz="0" w:space="0" w:color="auto"/>
        <w:right w:val="none" w:sz="0" w:space="0" w:color="auto"/>
      </w:divBdr>
    </w:div>
    <w:div w:id="1230386002">
      <w:bodyDiv w:val="1"/>
      <w:marLeft w:val="0"/>
      <w:marRight w:val="0"/>
      <w:marTop w:val="0"/>
      <w:marBottom w:val="0"/>
      <w:divBdr>
        <w:top w:val="none" w:sz="0" w:space="0" w:color="auto"/>
        <w:left w:val="none" w:sz="0" w:space="0" w:color="auto"/>
        <w:bottom w:val="none" w:sz="0" w:space="0" w:color="auto"/>
        <w:right w:val="none" w:sz="0" w:space="0" w:color="auto"/>
      </w:divBdr>
    </w:div>
    <w:div w:id="1232809217">
      <w:bodyDiv w:val="1"/>
      <w:marLeft w:val="0"/>
      <w:marRight w:val="0"/>
      <w:marTop w:val="0"/>
      <w:marBottom w:val="0"/>
      <w:divBdr>
        <w:top w:val="none" w:sz="0" w:space="0" w:color="auto"/>
        <w:left w:val="none" w:sz="0" w:space="0" w:color="auto"/>
        <w:bottom w:val="none" w:sz="0" w:space="0" w:color="auto"/>
        <w:right w:val="none" w:sz="0" w:space="0" w:color="auto"/>
      </w:divBdr>
    </w:div>
    <w:div w:id="1235506534">
      <w:bodyDiv w:val="1"/>
      <w:marLeft w:val="0"/>
      <w:marRight w:val="0"/>
      <w:marTop w:val="0"/>
      <w:marBottom w:val="0"/>
      <w:divBdr>
        <w:top w:val="none" w:sz="0" w:space="0" w:color="auto"/>
        <w:left w:val="none" w:sz="0" w:space="0" w:color="auto"/>
        <w:bottom w:val="none" w:sz="0" w:space="0" w:color="auto"/>
        <w:right w:val="none" w:sz="0" w:space="0" w:color="auto"/>
      </w:divBdr>
    </w:div>
    <w:div w:id="1236816895">
      <w:bodyDiv w:val="1"/>
      <w:marLeft w:val="0"/>
      <w:marRight w:val="0"/>
      <w:marTop w:val="0"/>
      <w:marBottom w:val="0"/>
      <w:divBdr>
        <w:top w:val="none" w:sz="0" w:space="0" w:color="auto"/>
        <w:left w:val="none" w:sz="0" w:space="0" w:color="auto"/>
        <w:bottom w:val="none" w:sz="0" w:space="0" w:color="auto"/>
        <w:right w:val="none" w:sz="0" w:space="0" w:color="auto"/>
      </w:divBdr>
    </w:div>
    <w:div w:id="1237939782">
      <w:bodyDiv w:val="1"/>
      <w:marLeft w:val="0"/>
      <w:marRight w:val="0"/>
      <w:marTop w:val="0"/>
      <w:marBottom w:val="0"/>
      <w:divBdr>
        <w:top w:val="none" w:sz="0" w:space="0" w:color="auto"/>
        <w:left w:val="none" w:sz="0" w:space="0" w:color="auto"/>
        <w:bottom w:val="none" w:sz="0" w:space="0" w:color="auto"/>
        <w:right w:val="none" w:sz="0" w:space="0" w:color="auto"/>
      </w:divBdr>
    </w:div>
    <w:div w:id="1238249309">
      <w:bodyDiv w:val="1"/>
      <w:marLeft w:val="0"/>
      <w:marRight w:val="0"/>
      <w:marTop w:val="0"/>
      <w:marBottom w:val="0"/>
      <w:divBdr>
        <w:top w:val="none" w:sz="0" w:space="0" w:color="auto"/>
        <w:left w:val="none" w:sz="0" w:space="0" w:color="auto"/>
        <w:bottom w:val="none" w:sz="0" w:space="0" w:color="auto"/>
        <w:right w:val="none" w:sz="0" w:space="0" w:color="auto"/>
      </w:divBdr>
    </w:div>
    <w:div w:id="1238395769">
      <w:bodyDiv w:val="1"/>
      <w:marLeft w:val="0"/>
      <w:marRight w:val="0"/>
      <w:marTop w:val="0"/>
      <w:marBottom w:val="0"/>
      <w:divBdr>
        <w:top w:val="none" w:sz="0" w:space="0" w:color="auto"/>
        <w:left w:val="none" w:sz="0" w:space="0" w:color="auto"/>
        <w:bottom w:val="none" w:sz="0" w:space="0" w:color="auto"/>
        <w:right w:val="none" w:sz="0" w:space="0" w:color="auto"/>
      </w:divBdr>
    </w:div>
    <w:div w:id="1238781919">
      <w:bodyDiv w:val="1"/>
      <w:marLeft w:val="0"/>
      <w:marRight w:val="0"/>
      <w:marTop w:val="0"/>
      <w:marBottom w:val="0"/>
      <w:divBdr>
        <w:top w:val="none" w:sz="0" w:space="0" w:color="auto"/>
        <w:left w:val="none" w:sz="0" w:space="0" w:color="auto"/>
        <w:bottom w:val="none" w:sz="0" w:space="0" w:color="auto"/>
        <w:right w:val="none" w:sz="0" w:space="0" w:color="auto"/>
      </w:divBdr>
    </w:div>
    <w:div w:id="1240867953">
      <w:bodyDiv w:val="1"/>
      <w:marLeft w:val="0"/>
      <w:marRight w:val="0"/>
      <w:marTop w:val="0"/>
      <w:marBottom w:val="0"/>
      <w:divBdr>
        <w:top w:val="none" w:sz="0" w:space="0" w:color="auto"/>
        <w:left w:val="none" w:sz="0" w:space="0" w:color="auto"/>
        <w:bottom w:val="none" w:sz="0" w:space="0" w:color="auto"/>
        <w:right w:val="none" w:sz="0" w:space="0" w:color="auto"/>
      </w:divBdr>
    </w:div>
    <w:div w:id="1241212105">
      <w:bodyDiv w:val="1"/>
      <w:marLeft w:val="0"/>
      <w:marRight w:val="0"/>
      <w:marTop w:val="0"/>
      <w:marBottom w:val="0"/>
      <w:divBdr>
        <w:top w:val="none" w:sz="0" w:space="0" w:color="auto"/>
        <w:left w:val="none" w:sz="0" w:space="0" w:color="auto"/>
        <w:bottom w:val="none" w:sz="0" w:space="0" w:color="auto"/>
        <w:right w:val="none" w:sz="0" w:space="0" w:color="auto"/>
      </w:divBdr>
    </w:div>
    <w:div w:id="1241332328">
      <w:bodyDiv w:val="1"/>
      <w:marLeft w:val="0"/>
      <w:marRight w:val="0"/>
      <w:marTop w:val="0"/>
      <w:marBottom w:val="0"/>
      <w:divBdr>
        <w:top w:val="none" w:sz="0" w:space="0" w:color="auto"/>
        <w:left w:val="none" w:sz="0" w:space="0" w:color="auto"/>
        <w:bottom w:val="none" w:sz="0" w:space="0" w:color="auto"/>
        <w:right w:val="none" w:sz="0" w:space="0" w:color="auto"/>
      </w:divBdr>
    </w:div>
    <w:div w:id="1241525054">
      <w:bodyDiv w:val="1"/>
      <w:marLeft w:val="0"/>
      <w:marRight w:val="0"/>
      <w:marTop w:val="0"/>
      <w:marBottom w:val="0"/>
      <w:divBdr>
        <w:top w:val="none" w:sz="0" w:space="0" w:color="auto"/>
        <w:left w:val="none" w:sz="0" w:space="0" w:color="auto"/>
        <w:bottom w:val="none" w:sz="0" w:space="0" w:color="auto"/>
        <w:right w:val="none" w:sz="0" w:space="0" w:color="auto"/>
      </w:divBdr>
    </w:div>
    <w:div w:id="1241988012">
      <w:bodyDiv w:val="1"/>
      <w:marLeft w:val="0"/>
      <w:marRight w:val="0"/>
      <w:marTop w:val="0"/>
      <w:marBottom w:val="0"/>
      <w:divBdr>
        <w:top w:val="none" w:sz="0" w:space="0" w:color="auto"/>
        <w:left w:val="none" w:sz="0" w:space="0" w:color="auto"/>
        <w:bottom w:val="none" w:sz="0" w:space="0" w:color="auto"/>
        <w:right w:val="none" w:sz="0" w:space="0" w:color="auto"/>
      </w:divBdr>
    </w:div>
    <w:div w:id="1243100209">
      <w:bodyDiv w:val="1"/>
      <w:marLeft w:val="0"/>
      <w:marRight w:val="0"/>
      <w:marTop w:val="0"/>
      <w:marBottom w:val="0"/>
      <w:divBdr>
        <w:top w:val="none" w:sz="0" w:space="0" w:color="auto"/>
        <w:left w:val="none" w:sz="0" w:space="0" w:color="auto"/>
        <w:bottom w:val="none" w:sz="0" w:space="0" w:color="auto"/>
        <w:right w:val="none" w:sz="0" w:space="0" w:color="auto"/>
      </w:divBdr>
    </w:div>
    <w:div w:id="1243300949">
      <w:bodyDiv w:val="1"/>
      <w:marLeft w:val="0"/>
      <w:marRight w:val="0"/>
      <w:marTop w:val="0"/>
      <w:marBottom w:val="0"/>
      <w:divBdr>
        <w:top w:val="none" w:sz="0" w:space="0" w:color="auto"/>
        <w:left w:val="none" w:sz="0" w:space="0" w:color="auto"/>
        <w:bottom w:val="none" w:sz="0" w:space="0" w:color="auto"/>
        <w:right w:val="none" w:sz="0" w:space="0" w:color="auto"/>
      </w:divBdr>
    </w:div>
    <w:div w:id="1246063651">
      <w:bodyDiv w:val="1"/>
      <w:marLeft w:val="0"/>
      <w:marRight w:val="0"/>
      <w:marTop w:val="0"/>
      <w:marBottom w:val="0"/>
      <w:divBdr>
        <w:top w:val="none" w:sz="0" w:space="0" w:color="auto"/>
        <w:left w:val="none" w:sz="0" w:space="0" w:color="auto"/>
        <w:bottom w:val="none" w:sz="0" w:space="0" w:color="auto"/>
        <w:right w:val="none" w:sz="0" w:space="0" w:color="auto"/>
      </w:divBdr>
    </w:div>
    <w:div w:id="1247299879">
      <w:bodyDiv w:val="1"/>
      <w:marLeft w:val="0"/>
      <w:marRight w:val="0"/>
      <w:marTop w:val="0"/>
      <w:marBottom w:val="0"/>
      <w:divBdr>
        <w:top w:val="none" w:sz="0" w:space="0" w:color="auto"/>
        <w:left w:val="none" w:sz="0" w:space="0" w:color="auto"/>
        <w:bottom w:val="none" w:sz="0" w:space="0" w:color="auto"/>
        <w:right w:val="none" w:sz="0" w:space="0" w:color="auto"/>
      </w:divBdr>
    </w:div>
    <w:div w:id="1247544078">
      <w:bodyDiv w:val="1"/>
      <w:marLeft w:val="0"/>
      <w:marRight w:val="0"/>
      <w:marTop w:val="0"/>
      <w:marBottom w:val="0"/>
      <w:divBdr>
        <w:top w:val="none" w:sz="0" w:space="0" w:color="auto"/>
        <w:left w:val="none" w:sz="0" w:space="0" w:color="auto"/>
        <w:bottom w:val="none" w:sz="0" w:space="0" w:color="auto"/>
        <w:right w:val="none" w:sz="0" w:space="0" w:color="auto"/>
      </w:divBdr>
    </w:div>
    <w:div w:id="1248268627">
      <w:bodyDiv w:val="1"/>
      <w:marLeft w:val="0"/>
      <w:marRight w:val="0"/>
      <w:marTop w:val="0"/>
      <w:marBottom w:val="0"/>
      <w:divBdr>
        <w:top w:val="none" w:sz="0" w:space="0" w:color="auto"/>
        <w:left w:val="none" w:sz="0" w:space="0" w:color="auto"/>
        <w:bottom w:val="none" w:sz="0" w:space="0" w:color="auto"/>
        <w:right w:val="none" w:sz="0" w:space="0" w:color="auto"/>
      </w:divBdr>
    </w:div>
    <w:div w:id="1248348089">
      <w:bodyDiv w:val="1"/>
      <w:marLeft w:val="0"/>
      <w:marRight w:val="0"/>
      <w:marTop w:val="0"/>
      <w:marBottom w:val="0"/>
      <w:divBdr>
        <w:top w:val="none" w:sz="0" w:space="0" w:color="auto"/>
        <w:left w:val="none" w:sz="0" w:space="0" w:color="auto"/>
        <w:bottom w:val="none" w:sz="0" w:space="0" w:color="auto"/>
        <w:right w:val="none" w:sz="0" w:space="0" w:color="auto"/>
      </w:divBdr>
    </w:div>
    <w:div w:id="1250698589">
      <w:bodyDiv w:val="1"/>
      <w:marLeft w:val="0"/>
      <w:marRight w:val="0"/>
      <w:marTop w:val="0"/>
      <w:marBottom w:val="0"/>
      <w:divBdr>
        <w:top w:val="none" w:sz="0" w:space="0" w:color="auto"/>
        <w:left w:val="none" w:sz="0" w:space="0" w:color="auto"/>
        <w:bottom w:val="none" w:sz="0" w:space="0" w:color="auto"/>
        <w:right w:val="none" w:sz="0" w:space="0" w:color="auto"/>
      </w:divBdr>
    </w:div>
    <w:div w:id="1250849294">
      <w:bodyDiv w:val="1"/>
      <w:marLeft w:val="0"/>
      <w:marRight w:val="0"/>
      <w:marTop w:val="0"/>
      <w:marBottom w:val="0"/>
      <w:divBdr>
        <w:top w:val="none" w:sz="0" w:space="0" w:color="auto"/>
        <w:left w:val="none" w:sz="0" w:space="0" w:color="auto"/>
        <w:bottom w:val="none" w:sz="0" w:space="0" w:color="auto"/>
        <w:right w:val="none" w:sz="0" w:space="0" w:color="auto"/>
      </w:divBdr>
    </w:div>
    <w:div w:id="1256012725">
      <w:bodyDiv w:val="1"/>
      <w:marLeft w:val="0"/>
      <w:marRight w:val="0"/>
      <w:marTop w:val="0"/>
      <w:marBottom w:val="0"/>
      <w:divBdr>
        <w:top w:val="none" w:sz="0" w:space="0" w:color="auto"/>
        <w:left w:val="none" w:sz="0" w:space="0" w:color="auto"/>
        <w:bottom w:val="none" w:sz="0" w:space="0" w:color="auto"/>
        <w:right w:val="none" w:sz="0" w:space="0" w:color="auto"/>
      </w:divBdr>
    </w:div>
    <w:div w:id="1256859696">
      <w:bodyDiv w:val="1"/>
      <w:marLeft w:val="0"/>
      <w:marRight w:val="0"/>
      <w:marTop w:val="0"/>
      <w:marBottom w:val="0"/>
      <w:divBdr>
        <w:top w:val="none" w:sz="0" w:space="0" w:color="auto"/>
        <w:left w:val="none" w:sz="0" w:space="0" w:color="auto"/>
        <w:bottom w:val="none" w:sz="0" w:space="0" w:color="auto"/>
        <w:right w:val="none" w:sz="0" w:space="0" w:color="auto"/>
      </w:divBdr>
    </w:div>
    <w:div w:id="1257595449">
      <w:bodyDiv w:val="1"/>
      <w:marLeft w:val="0"/>
      <w:marRight w:val="0"/>
      <w:marTop w:val="0"/>
      <w:marBottom w:val="0"/>
      <w:divBdr>
        <w:top w:val="none" w:sz="0" w:space="0" w:color="auto"/>
        <w:left w:val="none" w:sz="0" w:space="0" w:color="auto"/>
        <w:bottom w:val="none" w:sz="0" w:space="0" w:color="auto"/>
        <w:right w:val="none" w:sz="0" w:space="0" w:color="auto"/>
      </w:divBdr>
    </w:div>
    <w:div w:id="1259872750">
      <w:bodyDiv w:val="1"/>
      <w:marLeft w:val="0"/>
      <w:marRight w:val="0"/>
      <w:marTop w:val="0"/>
      <w:marBottom w:val="0"/>
      <w:divBdr>
        <w:top w:val="none" w:sz="0" w:space="0" w:color="auto"/>
        <w:left w:val="none" w:sz="0" w:space="0" w:color="auto"/>
        <w:bottom w:val="none" w:sz="0" w:space="0" w:color="auto"/>
        <w:right w:val="none" w:sz="0" w:space="0" w:color="auto"/>
      </w:divBdr>
    </w:div>
    <w:div w:id="1260217133">
      <w:bodyDiv w:val="1"/>
      <w:marLeft w:val="0"/>
      <w:marRight w:val="0"/>
      <w:marTop w:val="0"/>
      <w:marBottom w:val="0"/>
      <w:divBdr>
        <w:top w:val="none" w:sz="0" w:space="0" w:color="auto"/>
        <w:left w:val="none" w:sz="0" w:space="0" w:color="auto"/>
        <w:bottom w:val="none" w:sz="0" w:space="0" w:color="auto"/>
        <w:right w:val="none" w:sz="0" w:space="0" w:color="auto"/>
      </w:divBdr>
    </w:div>
    <w:div w:id="1263876712">
      <w:bodyDiv w:val="1"/>
      <w:marLeft w:val="0"/>
      <w:marRight w:val="0"/>
      <w:marTop w:val="0"/>
      <w:marBottom w:val="0"/>
      <w:divBdr>
        <w:top w:val="none" w:sz="0" w:space="0" w:color="auto"/>
        <w:left w:val="none" w:sz="0" w:space="0" w:color="auto"/>
        <w:bottom w:val="none" w:sz="0" w:space="0" w:color="auto"/>
        <w:right w:val="none" w:sz="0" w:space="0" w:color="auto"/>
      </w:divBdr>
    </w:div>
    <w:div w:id="1264800157">
      <w:bodyDiv w:val="1"/>
      <w:marLeft w:val="0"/>
      <w:marRight w:val="0"/>
      <w:marTop w:val="0"/>
      <w:marBottom w:val="0"/>
      <w:divBdr>
        <w:top w:val="none" w:sz="0" w:space="0" w:color="auto"/>
        <w:left w:val="none" w:sz="0" w:space="0" w:color="auto"/>
        <w:bottom w:val="none" w:sz="0" w:space="0" w:color="auto"/>
        <w:right w:val="none" w:sz="0" w:space="0" w:color="auto"/>
      </w:divBdr>
    </w:div>
    <w:div w:id="1267733472">
      <w:bodyDiv w:val="1"/>
      <w:marLeft w:val="0"/>
      <w:marRight w:val="0"/>
      <w:marTop w:val="0"/>
      <w:marBottom w:val="0"/>
      <w:divBdr>
        <w:top w:val="none" w:sz="0" w:space="0" w:color="auto"/>
        <w:left w:val="none" w:sz="0" w:space="0" w:color="auto"/>
        <w:bottom w:val="none" w:sz="0" w:space="0" w:color="auto"/>
        <w:right w:val="none" w:sz="0" w:space="0" w:color="auto"/>
      </w:divBdr>
    </w:div>
    <w:div w:id="1268192682">
      <w:bodyDiv w:val="1"/>
      <w:marLeft w:val="0"/>
      <w:marRight w:val="0"/>
      <w:marTop w:val="0"/>
      <w:marBottom w:val="0"/>
      <w:divBdr>
        <w:top w:val="none" w:sz="0" w:space="0" w:color="auto"/>
        <w:left w:val="none" w:sz="0" w:space="0" w:color="auto"/>
        <w:bottom w:val="none" w:sz="0" w:space="0" w:color="auto"/>
        <w:right w:val="none" w:sz="0" w:space="0" w:color="auto"/>
      </w:divBdr>
    </w:div>
    <w:div w:id="1268348806">
      <w:bodyDiv w:val="1"/>
      <w:marLeft w:val="0"/>
      <w:marRight w:val="0"/>
      <w:marTop w:val="0"/>
      <w:marBottom w:val="0"/>
      <w:divBdr>
        <w:top w:val="none" w:sz="0" w:space="0" w:color="auto"/>
        <w:left w:val="none" w:sz="0" w:space="0" w:color="auto"/>
        <w:bottom w:val="none" w:sz="0" w:space="0" w:color="auto"/>
        <w:right w:val="none" w:sz="0" w:space="0" w:color="auto"/>
      </w:divBdr>
    </w:div>
    <w:div w:id="1268856599">
      <w:bodyDiv w:val="1"/>
      <w:marLeft w:val="0"/>
      <w:marRight w:val="0"/>
      <w:marTop w:val="0"/>
      <w:marBottom w:val="0"/>
      <w:divBdr>
        <w:top w:val="none" w:sz="0" w:space="0" w:color="auto"/>
        <w:left w:val="none" w:sz="0" w:space="0" w:color="auto"/>
        <w:bottom w:val="none" w:sz="0" w:space="0" w:color="auto"/>
        <w:right w:val="none" w:sz="0" w:space="0" w:color="auto"/>
      </w:divBdr>
    </w:div>
    <w:div w:id="1268929136">
      <w:bodyDiv w:val="1"/>
      <w:marLeft w:val="0"/>
      <w:marRight w:val="0"/>
      <w:marTop w:val="0"/>
      <w:marBottom w:val="0"/>
      <w:divBdr>
        <w:top w:val="none" w:sz="0" w:space="0" w:color="auto"/>
        <w:left w:val="none" w:sz="0" w:space="0" w:color="auto"/>
        <w:bottom w:val="none" w:sz="0" w:space="0" w:color="auto"/>
        <w:right w:val="none" w:sz="0" w:space="0" w:color="auto"/>
      </w:divBdr>
    </w:div>
    <w:div w:id="1271937999">
      <w:bodyDiv w:val="1"/>
      <w:marLeft w:val="0"/>
      <w:marRight w:val="0"/>
      <w:marTop w:val="0"/>
      <w:marBottom w:val="0"/>
      <w:divBdr>
        <w:top w:val="none" w:sz="0" w:space="0" w:color="auto"/>
        <w:left w:val="none" w:sz="0" w:space="0" w:color="auto"/>
        <w:bottom w:val="none" w:sz="0" w:space="0" w:color="auto"/>
        <w:right w:val="none" w:sz="0" w:space="0" w:color="auto"/>
      </w:divBdr>
    </w:div>
    <w:div w:id="1272085976">
      <w:bodyDiv w:val="1"/>
      <w:marLeft w:val="0"/>
      <w:marRight w:val="0"/>
      <w:marTop w:val="0"/>
      <w:marBottom w:val="0"/>
      <w:divBdr>
        <w:top w:val="none" w:sz="0" w:space="0" w:color="auto"/>
        <w:left w:val="none" w:sz="0" w:space="0" w:color="auto"/>
        <w:bottom w:val="none" w:sz="0" w:space="0" w:color="auto"/>
        <w:right w:val="none" w:sz="0" w:space="0" w:color="auto"/>
      </w:divBdr>
    </w:div>
    <w:div w:id="1272472186">
      <w:bodyDiv w:val="1"/>
      <w:marLeft w:val="0"/>
      <w:marRight w:val="0"/>
      <w:marTop w:val="0"/>
      <w:marBottom w:val="0"/>
      <w:divBdr>
        <w:top w:val="none" w:sz="0" w:space="0" w:color="auto"/>
        <w:left w:val="none" w:sz="0" w:space="0" w:color="auto"/>
        <w:bottom w:val="none" w:sz="0" w:space="0" w:color="auto"/>
        <w:right w:val="none" w:sz="0" w:space="0" w:color="auto"/>
      </w:divBdr>
    </w:div>
    <w:div w:id="1272935844">
      <w:bodyDiv w:val="1"/>
      <w:marLeft w:val="0"/>
      <w:marRight w:val="0"/>
      <w:marTop w:val="0"/>
      <w:marBottom w:val="0"/>
      <w:divBdr>
        <w:top w:val="none" w:sz="0" w:space="0" w:color="auto"/>
        <w:left w:val="none" w:sz="0" w:space="0" w:color="auto"/>
        <w:bottom w:val="none" w:sz="0" w:space="0" w:color="auto"/>
        <w:right w:val="none" w:sz="0" w:space="0" w:color="auto"/>
      </w:divBdr>
    </w:div>
    <w:div w:id="1273122550">
      <w:bodyDiv w:val="1"/>
      <w:marLeft w:val="0"/>
      <w:marRight w:val="0"/>
      <w:marTop w:val="0"/>
      <w:marBottom w:val="0"/>
      <w:divBdr>
        <w:top w:val="none" w:sz="0" w:space="0" w:color="auto"/>
        <w:left w:val="none" w:sz="0" w:space="0" w:color="auto"/>
        <w:bottom w:val="none" w:sz="0" w:space="0" w:color="auto"/>
        <w:right w:val="none" w:sz="0" w:space="0" w:color="auto"/>
      </w:divBdr>
    </w:div>
    <w:div w:id="1273980664">
      <w:bodyDiv w:val="1"/>
      <w:marLeft w:val="0"/>
      <w:marRight w:val="0"/>
      <w:marTop w:val="0"/>
      <w:marBottom w:val="0"/>
      <w:divBdr>
        <w:top w:val="none" w:sz="0" w:space="0" w:color="auto"/>
        <w:left w:val="none" w:sz="0" w:space="0" w:color="auto"/>
        <w:bottom w:val="none" w:sz="0" w:space="0" w:color="auto"/>
        <w:right w:val="none" w:sz="0" w:space="0" w:color="auto"/>
      </w:divBdr>
    </w:div>
    <w:div w:id="1274753387">
      <w:bodyDiv w:val="1"/>
      <w:marLeft w:val="0"/>
      <w:marRight w:val="0"/>
      <w:marTop w:val="0"/>
      <w:marBottom w:val="0"/>
      <w:divBdr>
        <w:top w:val="none" w:sz="0" w:space="0" w:color="auto"/>
        <w:left w:val="none" w:sz="0" w:space="0" w:color="auto"/>
        <w:bottom w:val="none" w:sz="0" w:space="0" w:color="auto"/>
        <w:right w:val="none" w:sz="0" w:space="0" w:color="auto"/>
      </w:divBdr>
    </w:div>
    <w:div w:id="1274939018">
      <w:bodyDiv w:val="1"/>
      <w:marLeft w:val="0"/>
      <w:marRight w:val="0"/>
      <w:marTop w:val="0"/>
      <w:marBottom w:val="0"/>
      <w:divBdr>
        <w:top w:val="none" w:sz="0" w:space="0" w:color="auto"/>
        <w:left w:val="none" w:sz="0" w:space="0" w:color="auto"/>
        <w:bottom w:val="none" w:sz="0" w:space="0" w:color="auto"/>
        <w:right w:val="none" w:sz="0" w:space="0" w:color="auto"/>
      </w:divBdr>
    </w:div>
    <w:div w:id="1275016007">
      <w:bodyDiv w:val="1"/>
      <w:marLeft w:val="0"/>
      <w:marRight w:val="0"/>
      <w:marTop w:val="0"/>
      <w:marBottom w:val="0"/>
      <w:divBdr>
        <w:top w:val="none" w:sz="0" w:space="0" w:color="auto"/>
        <w:left w:val="none" w:sz="0" w:space="0" w:color="auto"/>
        <w:bottom w:val="none" w:sz="0" w:space="0" w:color="auto"/>
        <w:right w:val="none" w:sz="0" w:space="0" w:color="auto"/>
      </w:divBdr>
    </w:div>
    <w:div w:id="1275016733">
      <w:bodyDiv w:val="1"/>
      <w:marLeft w:val="0"/>
      <w:marRight w:val="0"/>
      <w:marTop w:val="0"/>
      <w:marBottom w:val="0"/>
      <w:divBdr>
        <w:top w:val="none" w:sz="0" w:space="0" w:color="auto"/>
        <w:left w:val="none" w:sz="0" w:space="0" w:color="auto"/>
        <w:bottom w:val="none" w:sz="0" w:space="0" w:color="auto"/>
        <w:right w:val="none" w:sz="0" w:space="0" w:color="auto"/>
      </w:divBdr>
    </w:div>
    <w:div w:id="1275678041">
      <w:bodyDiv w:val="1"/>
      <w:marLeft w:val="0"/>
      <w:marRight w:val="0"/>
      <w:marTop w:val="0"/>
      <w:marBottom w:val="0"/>
      <w:divBdr>
        <w:top w:val="none" w:sz="0" w:space="0" w:color="auto"/>
        <w:left w:val="none" w:sz="0" w:space="0" w:color="auto"/>
        <w:bottom w:val="none" w:sz="0" w:space="0" w:color="auto"/>
        <w:right w:val="none" w:sz="0" w:space="0" w:color="auto"/>
      </w:divBdr>
    </w:div>
    <w:div w:id="1277327566">
      <w:bodyDiv w:val="1"/>
      <w:marLeft w:val="0"/>
      <w:marRight w:val="0"/>
      <w:marTop w:val="0"/>
      <w:marBottom w:val="0"/>
      <w:divBdr>
        <w:top w:val="none" w:sz="0" w:space="0" w:color="auto"/>
        <w:left w:val="none" w:sz="0" w:space="0" w:color="auto"/>
        <w:bottom w:val="none" w:sz="0" w:space="0" w:color="auto"/>
        <w:right w:val="none" w:sz="0" w:space="0" w:color="auto"/>
      </w:divBdr>
    </w:div>
    <w:div w:id="1278870406">
      <w:bodyDiv w:val="1"/>
      <w:marLeft w:val="0"/>
      <w:marRight w:val="0"/>
      <w:marTop w:val="0"/>
      <w:marBottom w:val="0"/>
      <w:divBdr>
        <w:top w:val="none" w:sz="0" w:space="0" w:color="auto"/>
        <w:left w:val="none" w:sz="0" w:space="0" w:color="auto"/>
        <w:bottom w:val="none" w:sz="0" w:space="0" w:color="auto"/>
        <w:right w:val="none" w:sz="0" w:space="0" w:color="auto"/>
      </w:divBdr>
    </w:div>
    <w:div w:id="1280994291">
      <w:bodyDiv w:val="1"/>
      <w:marLeft w:val="0"/>
      <w:marRight w:val="0"/>
      <w:marTop w:val="0"/>
      <w:marBottom w:val="0"/>
      <w:divBdr>
        <w:top w:val="none" w:sz="0" w:space="0" w:color="auto"/>
        <w:left w:val="none" w:sz="0" w:space="0" w:color="auto"/>
        <w:bottom w:val="none" w:sz="0" w:space="0" w:color="auto"/>
        <w:right w:val="none" w:sz="0" w:space="0" w:color="auto"/>
      </w:divBdr>
    </w:div>
    <w:div w:id="1281303129">
      <w:bodyDiv w:val="1"/>
      <w:marLeft w:val="0"/>
      <w:marRight w:val="0"/>
      <w:marTop w:val="0"/>
      <w:marBottom w:val="0"/>
      <w:divBdr>
        <w:top w:val="none" w:sz="0" w:space="0" w:color="auto"/>
        <w:left w:val="none" w:sz="0" w:space="0" w:color="auto"/>
        <w:bottom w:val="none" w:sz="0" w:space="0" w:color="auto"/>
        <w:right w:val="none" w:sz="0" w:space="0" w:color="auto"/>
      </w:divBdr>
    </w:div>
    <w:div w:id="1281566066">
      <w:bodyDiv w:val="1"/>
      <w:marLeft w:val="0"/>
      <w:marRight w:val="0"/>
      <w:marTop w:val="0"/>
      <w:marBottom w:val="0"/>
      <w:divBdr>
        <w:top w:val="none" w:sz="0" w:space="0" w:color="auto"/>
        <w:left w:val="none" w:sz="0" w:space="0" w:color="auto"/>
        <w:bottom w:val="none" w:sz="0" w:space="0" w:color="auto"/>
        <w:right w:val="none" w:sz="0" w:space="0" w:color="auto"/>
      </w:divBdr>
    </w:div>
    <w:div w:id="1282032108">
      <w:bodyDiv w:val="1"/>
      <w:marLeft w:val="0"/>
      <w:marRight w:val="0"/>
      <w:marTop w:val="0"/>
      <w:marBottom w:val="0"/>
      <w:divBdr>
        <w:top w:val="none" w:sz="0" w:space="0" w:color="auto"/>
        <w:left w:val="none" w:sz="0" w:space="0" w:color="auto"/>
        <w:bottom w:val="none" w:sz="0" w:space="0" w:color="auto"/>
        <w:right w:val="none" w:sz="0" w:space="0" w:color="auto"/>
      </w:divBdr>
    </w:div>
    <w:div w:id="1283462202">
      <w:bodyDiv w:val="1"/>
      <w:marLeft w:val="0"/>
      <w:marRight w:val="0"/>
      <w:marTop w:val="0"/>
      <w:marBottom w:val="0"/>
      <w:divBdr>
        <w:top w:val="none" w:sz="0" w:space="0" w:color="auto"/>
        <w:left w:val="none" w:sz="0" w:space="0" w:color="auto"/>
        <w:bottom w:val="none" w:sz="0" w:space="0" w:color="auto"/>
        <w:right w:val="none" w:sz="0" w:space="0" w:color="auto"/>
      </w:divBdr>
    </w:div>
    <w:div w:id="1284921410">
      <w:bodyDiv w:val="1"/>
      <w:marLeft w:val="0"/>
      <w:marRight w:val="0"/>
      <w:marTop w:val="0"/>
      <w:marBottom w:val="0"/>
      <w:divBdr>
        <w:top w:val="none" w:sz="0" w:space="0" w:color="auto"/>
        <w:left w:val="none" w:sz="0" w:space="0" w:color="auto"/>
        <w:bottom w:val="none" w:sz="0" w:space="0" w:color="auto"/>
        <w:right w:val="none" w:sz="0" w:space="0" w:color="auto"/>
      </w:divBdr>
    </w:div>
    <w:div w:id="1286961641">
      <w:bodyDiv w:val="1"/>
      <w:marLeft w:val="0"/>
      <w:marRight w:val="0"/>
      <w:marTop w:val="0"/>
      <w:marBottom w:val="0"/>
      <w:divBdr>
        <w:top w:val="none" w:sz="0" w:space="0" w:color="auto"/>
        <w:left w:val="none" w:sz="0" w:space="0" w:color="auto"/>
        <w:bottom w:val="none" w:sz="0" w:space="0" w:color="auto"/>
        <w:right w:val="none" w:sz="0" w:space="0" w:color="auto"/>
      </w:divBdr>
    </w:div>
    <w:div w:id="1287348729">
      <w:bodyDiv w:val="1"/>
      <w:marLeft w:val="0"/>
      <w:marRight w:val="0"/>
      <w:marTop w:val="0"/>
      <w:marBottom w:val="0"/>
      <w:divBdr>
        <w:top w:val="none" w:sz="0" w:space="0" w:color="auto"/>
        <w:left w:val="none" w:sz="0" w:space="0" w:color="auto"/>
        <w:bottom w:val="none" w:sz="0" w:space="0" w:color="auto"/>
        <w:right w:val="none" w:sz="0" w:space="0" w:color="auto"/>
      </w:divBdr>
    </w:div>
    <w:div w:id="1289775950">
      <w:bodyDiv w:val="1"/>
      <w:marLeft w:val="0"/>
      <w:marRight w:val="0"/>
      <w:marTop w:val="0"/>
      <w:marBottom w:val="0"/>
      <w:divBdr>
        <w:top w:val="none" w:sz="0" w:space="0" w:color="auto"/>
        <w:left w:val="none" w:sz="0" w:space="0" w:color="auto"/>
        <w:bottom w:val="none" w:sz="0" w:space="0" w:color="auto"/>
        <w:right w:val="none" w:sz="0" w:space="0" w:color="auto"/>
      </w:divBdr>
    </w:div>
    <w:div w:id="1290237960">
      <w:bodyDiv w:val="1"/>
      <w:marLeft w:val="0"/>
      <w:marRight w:val="0"/>
      <w:marTop w:val="0"/>
      <w:marBottom w:val="0"/>
      <w:divBdr>
        <w:top w:val="none" w:sz="0" w:space="0" w:color="auto"/>
        <w:left w:val="none" w:sz="0" w:space="0" w:color="auto"/>
        <w:bottom w:val="none" w:sz="0" w:space="0" w:color="auto"/>
        <w:right w:val="none" w:sz="0" w:space="0" w:color="auto"/>
      </w:divBdr>
    </w:div>
    <w:div w:id="1290553058">
      <w:bodyDiv w:val="1"/>
      <w:marLeft w:val="0"/>
      <w:marRight w:val="0"/>
      <w:marTop w:val="0"/>
      <w:marBottom w:val="0"/>
      <w:divBdr>
        <w:top w:val="none" w:sz="0" w:space="0" w:color="auto"/>
        <w:left w:val="none" w:sz="0" w:space="0" w:color="auto"/>
        <w:bottom w:val="none" w:sz="0" w:space="0" w:color="auto"/>
        <w:right w:val="none" w:sz="0" w:space="0" w:color="auto"/>
      </w:divBdr>
    </w:div>
    <w:div w:id="1291471385">
      <w:bodyDiv w:val="1"/>
      <w:marLeft w:val="0"/>
      <w:marRight w:val="0"/>
      <w:marTop w:val="0"/>
      <w:marBottom w:val="0"/>
      <w:divBdr>
        <w:top w:val="none" w:sz="0" w:space="0" w:color="auto"/>
        <w:left w:val="none" w:sz="0" w:space="0" w:color="auto"/>
        <w:bottom w:val="none" w:sz="0" w:space="0" w:color="auto"/>
        <w:right w:val="none" w:sz="0" w:space="0" w:color="auto"/>
      </w:divBdr>
    </w:div>
    <w:div w:id="1292713553">
      <w:bodyDiv w:val="1"/>
      <w:marLeft w:val="0"/>
      <w:marRight w:val="0"/>
      <w:marTop w:val="0"/>
      <w:marBottom w:val="0"/>
      <w:divBdr>
        <w:top w:val="none" w:sz="0" w:space="0" w:color="auto"/>
        <w:left w:val="none" w:sz="0" w:space="0" w:color="auto"/>
        <w:bottom w:val="none" w:sz="0" w:space="0" w:color="auto"/>
        <w:right w:val="none" w:sz="0" w:space="0" w:color="auto"/>
      </w:divBdr>
    </w:div>
    <w:div w:id="1293174598">
      <w:bodyDiv w:val="1"/>
      <w:marLeft w:val="0"/>
      <w:marRight w:val="0"/>
      <w:marTop w:val="0"/>
      <w:marBottom w:val="0"/>
      <w:divBdr>
        <w:top w:val="none" w:sz="0" w:space="0" w:color="auto"/>
        <w:left w:val="none" w:sz="0" w:space="0" w:color="auto"/>
        <w:bottom w:val="none" w:sz="0" w:space="0" w:color="auto"/>
        <w:right w:val="none" w:sz="0" w:space="0" w:color="auto"/>
      </w:divBdr>
    </w:div>
    <w:div w:id="1293484246">
      <w:bodyDiv w:val="1"/>
      <w:marLeft w:val="0"/>
      <w:marRight w:val="0"/>
      <w:marTop w:val="0"/>
      <w:marBottom w:val="0"/>
      <w:divBdr>
        <w:top w:val="none" w:sz="0" w:space="0" w:color="auto"/>
        <w:left w:val="none" w:sz="0" w:space="0" w:color="auto"/>
        <w:bottom w:val="none" w:sz="0" w:space="0" w:color="auto"/>
        <w:right w:val="none" w:sz="0" w:space="0" w:color="auto"/>
      </w:divBdr>
    </w:div>
    <w:div w:id="1295788793">
      <w:bodyDiv w:val="1"/>
      <w:marLeft w:val="0"/>
      <w:marRight w:val="0"/>
      <w:marTop w:val="0"/>
      <w:marBottom w:val="0"/>
      <w:divBdr>
        <w:top w:val="none" w:sz="0" w:space="0" w:color="auto"/>
        <w:left w:val="none" w:sz="0" w:space="0" w:color="auto"/>
        <w:bottom w:val="none" w:sz="0" w:space="0" w:color="auto"/>
        <w:right w:val="none" w:sz="0" w:space="0" w:color="auto"/>
      </w:divBdr>
    </w:div>
    <w:div w:id="1295984487">
      <w:bodyDiv w:val="1"/>
      <w:marLeft w:val="0"/>
      <w:marRight w:val="0"/>
      <w:marTop w:val="0"/>
      <w:marBottom w:val="0"/>
      <w:divBdr>
        <w:top w:val="none" w:sz="0" w:space="0" w:color="auto"/>
        <w:left w:val="none" w:sz="0" w:space="0" w:color="auto"/>
        <w:bottom w:val="none" w:sz="0" w:space="0" w:color="auto"/>
        <w:right w:val="none" w:sz="0" w:space="0" w:color="auto"/>
      </w:divBdr>
    </w:div>
    <w:div w:id="1296909196">
      <w:bodyDiv w:val="1"/>
      <w:marLeft w:val="0"/>
      <w:marRight w:val="0"/>
      <w:marTop w:val="0"/>
      <w:marBottom w:val="0"/>
      <w:divBdr>
        <w:top w:val="none" w:sz="0" w:space="0" w:color="auto"/>
        <w:left w:val="none" w:sz="0" w:space="0" w:color="auto"/>
        <w:bottom w:val="none" w:sz="0" w:space="0" w:color="auto"/>
        <w:right w:val="none" w:sz="0" w:space="0" w:color="auto"/>
      </w:divBdr>
    </w:div>
    <w:div w:id="1297446532">
      <w:bodyDiv w:val="1"/>
      <w:marLeft w:val="0"/>
      <w:marRight w:val="0"/>
      <w:marTop w:val="0"/>
      <w:marBottom w:val="0"/>
      <w:divBdr>
        <w:top w:val="none" w:sz="0" w:space="0" w:color="auto"/>
        <w:left w:val="none" w:sz="0" w:space="0" w:color="auto"/>
        <w:bottom w:val="none" w:sz="0" w:space="0" w:color="auto"/>
        <w:right w:val="none" w:sz="0" w:space="0" w:color="auto"/>
      </w:divBdr>
    </w:div>
    <w:div w:id="1298075133">
      <w:bodyDiv w:val="1"/>
      <w:marLeft w:val="0"/>
      <w:marRight w:val="0"/>
      <w:marTop w:val="0"/>
      <w:marBottom w:val="0"/>
      <w:divBdr>
        <w:top w:val="none" w:sz="0" w:space="0" w:color="auto"/>
        <w:left w:val="none" w:sz="0" w:space="0" w:color="auto"/>
        <w:bottom w:val="none" w:sz="0" w:space="0" w:color="auto"/>
        <w:right w:val="none" w:sz="0" w:space="0" w:color="auto"/>
      </w:divBdr>
    </w:div>
    <w:div w:id="1298413545">
      <w:bodyDiv w:val="1"/>
      <w:marLeft w:val="0"/>
      <w:marRight w:val="0"/>
      <w:marTop w:val="0"/>
      <w:marBottom w:val="0"/>
      <w:divBdr>
        <w:top w:val="none" w:sz="0" w:space="0" w:color="auto"/>
        <w:left w:val="none" w:sz="0" w:space="0" w:color="auto"/>
        <w:bottom w:val="none" w:sz="0" w:space="0" w:color="auto"/>
        <w:right w:val="none" w:sz="0" w:space="0" w:color="auto"/>
      </w:divBdr>
    </w:div>
    <w:div w:id="1298683161">
      <w:bodyDiv w:val="1"/>
      <w:marLeft w:val="0"/>
      <w:marRight w:val="0"/>
      <w:marTop w:val="0"/>
      <w:marBottom w:val="0"/>
      <w:divBdr>
        <w:top w:val="none" w:sz="0" w:space="0" w:color="auto"/>
        <w:left w:val="none" w:sz="0" w:space="0" w:color="auto"/>
        <w:bottom w:val="none" w:sz="0" w:space="0" w:color="auto"/>
        <w:right w:val="none" w:sz="0" w:space="0" w:color="auto"/>
      </w:divBdr>
    </w:div>
    <w:div w:id="1302150188">
      <w:bodyDiv w:val="1"/>
      <w:marLeft w:val="0"/>
      <w:marRight w:val="0"/>
      <w:marTop w:val="0"/>
      <w:marBottom w:val="0"/>
      <w:divBdr>
        <w:top w:val="none" w:sz="0" w:space="0" w:color="auto"/>
        <w:left w:val="none" w:sz="0" w:space="0" w:color="auto"/>
        <w:bottom w:val="none" w:sz="0" w:space="0" w:color="auto"/>
        <w:right w:val="none" w:sz="0" w:space="0" w:color="auto"/>
      </w:divBdr>
    </w:div>
    <w:div w:id="1302806610">
      <w:bodyDiv w:val="1"/>
      <w:marLeft w:val="0"/>
      <w:marRight w:val="0"/>
      <w:marTop w:val="0"/>
      <w:marBottom w:val="0"/>
      <w:divBdr>
        <w:top w:val="none" w:sz="0" w:space="0" w:color="auto"/>
        <w:left w:val="none" w:sz="0" w:space="0" w:color="auto"/>
        <w:bottom w:val="none" w:sz="0" w:space="0" w:color="auto"/>
        <w:right w:val="none" w:sz="0" w:space="0" w:color="auto"/>
      </w:divBdr>
    </w:div>
    <w:div w:id="1304235734">
      <w:bodyDiv w:val="1"/>
      <w:marLeft w:val="0"/>
      <w:marRight w:val="0"/>
      <w:marTop w:val="0"/>
      <w:marBottom w:val="0"/>
      <w:divBdr>
        <w:top w:val="none" w:sz="0" w:space="0" w:color="auto"/>
        <w:left w:val="none" w:sz="0" w:space="0" w:color="auto"/>
        <w:bottom w:val="none" w:sz="0" w:space="0" w:color="auto"/>
        <w:right w:val="none" w:sz="0" w:space="0" w:color="auto"/>
      </w:divBdr>
    </w:div>
    <w:div w:id="1304894737">
      <w:bodyDiv w:val="1"/>
      <w:marLeft w:val="0"/>
      <w:marRight w:val="0"/>
      <w:marTop w:val="0"/>
      <w:marBottom w:val="0"/>
      <w:divBdr>
        <w:top w:val="none" w:sz="0" w:space="0" w:color="auto"/>
        <w:left w:val="none" w:sz="0" w:space="0" w:color="auto"/>
        <w:bottom w:val="none" w:sz="0" w:space="0" w:color="auto"/>
        <w:right w:val="none" w:sz="0" w:space="0" w:color="auto"/>
      </w:divBdr>
    </w:div>
    <w:div w:id="1307390110">
      <w:bodyDiv w:val="1"/>
      <w:marLeft w:val="0"/>
      <w:marRight w:val="0"/>
      <w:marTop w:val="0"/>
      <w:marBottom w:val="0"/>
      <w:divBdr>
        <w:top w:val="none" w:sz="0" w:space="0" w:color="auto"/>
        <w:left w:val="none" w:sz="0" w:space="0" w:color="auto"/>
        <w:bottom w:val="none" w:sz="0" w:space="0" w:color="auto"/>
        <w:right w:val="none" w:sz="0" w:space="0" w:color="auto"/>
      </w:divBdr>
    </w:div>
    <w:div w:id="1308171029">
      <w:bodyDiv w:val="1"/>
      <w:marLeft w:val="0"/>
      <w:marRight w:val="0"/>
      <w:marTop w:val="0"/>
      <w:marBottom w:val="0"/>
      <w:divBdr>
        <w:top w:val="none" w:sz="0" w:space="0" w:color="auto"/>
        <w:left w:val="none" w:sz="0" w:space="0" w:color="auto"/>
        <w:bottom w:val="none" w:sz="0" w:space="0" w:color="auto"/>
        <w:right w:val="none" w:sz="0" w:space="0" w:color="auto"/>
      </w:divBdr>
    </w:div>
    <w:div w:id="1308823005">
      <w:bodyDiv w:val="1"/>
      <w:marLeft w:val="0"/>
      <w:marRight w:val="0"/>
      <w:marTop w:val="0"/>
      <w:marBottom w:val="0"/>
      <w:divBdr>
        <w:top w:val="none" w:sz="0" w:space="0" w:color="auto"/>
        <w:left w:val="none" w:sz="0" w:space="0" w:color="auto"/>
        <w:bottom w:val="none" w:sz="0" w:space="0" w:color="auto"/>
        <w:right w:val="none" w:sz="0" w:space="0" w:color="auto"/>
      </w:divBdr>
    </w:div>
    <w:div w:id="1310095960">
      <w:bodyDiv w:val="1"/>
      <w:marLeft w:val="0"/>
      <w:marRight w:val="0"/>
      <w:marTop w:val="0"/>
      <w:marBottom w:val="0"/>
      <w:divBdr>
        <w:top w:val="none" w:sz="0" w:space="0" w:color="auto"/>
        <w:left w:val="none" w:sz="0" w:space="0" w:color="auto"/>
        <w:bottom w:val="none" w:sz="0" w:space="0" w:color="auto"/>
        <w:right w:val="none" w:sz="0" w:space="0" w:color="auto"/>
      </w:divBdr>
    </w:div>
    <w:div w:id="1310865163">
      <w:bodyDiv w:val="1"/>
      <w:marLeft w:val="0"/>
      <w:marRight w:val="0"/>
      <w:marTop w:val="0"/>
      <w:marBottom w:val="0"/>
      <w:divBdr>
        <w:top w:val="none" w:sz="0" w:space="0" w:color="auto"/>
        <w:left w:val="none" w:sz="0" w:space="0" w:color="auto"/>
        <w:bottom w:val="none" w:sz="0" w:space="0" w:color="auto"/>
        <w:right w:val="none" w:sz="0" w:space="0" w:color="auto"/>
      </w:divBdr>
    </w:div>
    <w:div w:id="1312518937">
      <w:bodyDiv w:val="1"/>
      <w:marLeft w:val="0"/>
      <w:marRight w:val="0"/>
      <w:marTop w:val="0"/>
      <w:marBottom w:val="0"/>
      <w:divBdr>
        <w:top w:val="none" w:sz="0" w:space="0" w:color="auto"/>
        <w:left w:val="none" w:sz="0" w:space="0" w:color="auto"/>
        <w:bottom w:val="none" w:sz="0" w:space="0" w:color="auto"/>
        <w:right w:val="none" w:sz="0" w:space="0" w:color="auto"/>
      </w:divBdr>
    </w:div>
    <w:div w:id="1316494483">
      <w:bodyDiv w:val="1"/>
      <w:marLeft w:val="0"/>
      <w:marRight w:val="0"/>
      <w:marTop w:val="0"/>
      <w:marBottom w:val="0"/>
      <w:divBdr>
        <w:top w:val="none" w:sz="0" w:space="0" w:color="auto"/>
        <w:left w:val="none" w:sz="0" w:space="0" w:color="auto"/>
        <w:bottom w:val="none" w:sz="0" w:space="0" w:color="auto"/>
        <w:right w:val="none" w:sz="0" w:space="0" w:color="auto"/>
      </w:divBdr>
    </w:div>
    <w:div w:id="1318341251">
      <w:bodyDiv w:val="1"/>
      <w:marLeft w:val="0"/>
      <w:marRight w:val="0"/>
      <w:marTop w:val="0"/>
      <w:marBottom w:val="0"/>
      <w:divBdr>
        <w:top w:val="none" w:sz="0" w:space="0" w:color="auto"/>
        <w:left w:val="none" w:sz="0" w:space="0" w:color="auto"/>
        <w:bottom w:val="none" w:sz="0" w:space="0" w:color="auto"/>
        <w:right w:val="none" w:sz="0" w:space="0" w:color="auto"/>
      </w:divBdr>
    </w:div>
    <w:div w:id="1318799453">
      <w:bodyDiv w:val="1"/>
      <w:marLeft w:val="0"/>
      <w:marRight w:val="0"/>
      <w:marTop w:val="0"/>
      <w:marBottom w:val="0"/>
      <w:divBdr>
        <w:top w:val="none" w:sz="0" w:space="0" w:color="auto"/>
        <w:left w:val="none" w:sz="0" w:space="0" w:color="auto"/>
        <w:bottom w:val="none" w:sz="0" w:space="0" w:color="auto"/>
        <w:right w:val="none" w:sz="0" w:space="0" w:color="auto"/>
      </w:divBdr>
    </w:div>
    <w:div w:id="1322153953">
      <w:bodyDiv w:val="1"/>
      <w:marLeft w:val="0"/>
      <w:marRight w:val="0"/>
      <w:marTop w:val="0"/>
      <w:marBottom w:val="0"/>
      <w:divBdr>
        <w:top w:val="none" w:sz="0" w:space="0" w:color="auto"/>
        <w:left w:val="none" w:sz="0" w:space="0" w:color="auto"/>
        <w:bottom w:val="none" w:sz="0" w:space="0" w:color="auto"/>
        <w:right w:val="none" w:sz="0" w:space="0" w:color="auto"/>
      </w:divBdr>
    </w:div>
    <w:div w:id="1322584913">
      <w:bodyDiv w:val="1"/>
      <w:marLeft w:val="0"/>
      <w:marRight w:val="0"/>
      <w:marTop w:val="0"/>
      <w:marBottom w:val="0"/>
      <w:divBdr>
        <w:top w:val="none" w:sz="0" w:space="0" w:color="auto"/>
        <w:left w:val="none" w:sz="0" w:space="0" w:color="auto"/>
        <w:bottom w:val="none" w:sz="0" w:space="0" w:color="auto"/>
        <w:right w:val="none" w:sz="0" w:space="0" w:color="auto"/>
      </w:divBdr>
    </w:div>
    <w:div w:id="1323509497">
      <w:bodyDiv w:val="1"/>
      <w:marLeft w:val="0"/>
      <w:marRight w:val="0"/>
      <w:marTop w:val="0"/>
      <w:marBottom w:val="0"/>
      <w:divBdr>
        <w:top w:val="none" w:sz="0" w:space="0" w:color="auto"/>
        <w:left w:val="none" w:sz="0" w:space="0" w:color="auto"/>
        <w:bottom w:val="none" w:sz="0" w:space="0" w:color="auto"/>
        <w:right w:val="none" w:sz="0" w:space="0" w:color="auto"/>
      </w:divBdr>
    </w:div>
    <w:div w:id="1323699952">
      <w:bodyDiv w:val="1"/>
      <w:marLeft w:val="0"/>
      <w:marRight w:val="0"/>
      <w:marTop w:val="0"/>
      <w:marBottom w:val="0"/>
      <w:divBdr>
        <w:top w:val="none" w:sz="0" w:space="0" w:color="auto"/>
        <w:left w:val="none" w:sz="0" w:space="0" w:color="auto"/>
        <w:bottom w:val="none" w:sz="0" w:space="0" w:color="auto"/>
        <w:right w:val="none" w:sz="0" w:space="0" w:color="auto"/>
      </w:divBdr>
    </w:div>
    <w:div w:id="1327367509">
      <w:bodyDiv w:val="1"/>
      <w:marLeft w:val="0"/>
      <w:marRight w:val="0"/>
      <w:marTop w:val="0"/>
      <w:marBottom w:val="0"/>
      <w:divBdr>
        <w:top w:val="none" w:sz="0" w:space="0" w:color="auto"/>
        <w:left w:val="none" w:sz="0" w:space="0" w:color="auto"/>
        <w:bottom w:val="none" w:sz="0" w:space="0" w:color="auto"/>
        <w:right w:val="none" w:sz="0" w:space="0" w:color="auto"/>
      </w:divBdr>
    </w:div>
    <w:div w:id="1328560704">
      <w:bodyDiv w:val="1"/>
      <w:marLeft w:val="0"/>
      <w:marRight w:val="0"/>
      <w:marTop w:val="0"/>
      <w:marBottom w:val="0"/>
      <w:divBdr>
        <w:top w:val="none" w:sz="0" w:space="0" w:color="auto"/>
        <w:left w:val="none" w:sz="0" w:space="0" w:color="auto"/>
        <w:bottom w:val="none" w:sz="0" w:space="0" w:color="auto"/>
        <w:right w:val="none" w:sz="0" w:space="0" w:color="auto"/>
      </w:divBdr>
    </w:div>
    <w:div w:id="1330139191">
      <w:bodyDiv w:val="1"/>
      <w:marLeft w:val="0"/>
      <w:marRight w:val="0"/>
      <w:marTop w:val="0"/>
      <w:marBottom w:val="0"/>
      <w:divBdr>
        <w:top w:val="none" w:sz="0" w:space="0" w:color="auto"/>
        <w:left w:val="none" w:sz="0" w:space="0" w:color="auto"/>
        <w:bottom w:val="none" w:sz="0" w:space="0" w:color="auto"/>
        <w:right w:val="none" w:sz="0" w:space="0" w:color="auto"/>
      </w:divBdr>
    </w:div>
    <w:div w:id="1330330796">
      <w:bodyDiv w:val="1"/>
      <w:marLeft w:val="0"/>
      <w:marRight w:val="0"/>
      <w:marTop w:val="0"/>
      <w:marBottom w:val="0"/>
      <w:divBdr>
        <w:top w:val="none" w:sz="0" w:space="0" w:color="auto"/>
        <w:left w:val="none" w:sz="0" w:space="0" w:color="auto"/>
        <w:bottom w:val="none" w:sz="0" w:space="0" w:color="auto"/>
        <w:right w:val="none" w:sz="0" w:space="0" w:color="auto"/>
      </w:divBdr>
    </w:div>
    <w:div w:id="1331102202">
      <w:bodyDiv w:val="1"/>
      <w:marLeft w:val="0"/>
      <w:marRight w:val="0"/>
      <w:marTop w:val="0"/>
      <w:marBottom w:val="0"/>
      <w:divBdr>
        <w:top w:val="none" w:sz="0" w:space="0" w:color="auto"/>
        <w:left w:val="none" w:sz="0" w:space="0" w:color="auto"/>
        <w:bottom w:val="none" w:sz="0" w:space="0" w:color="auto"/>
        <w:right w:val="none" w:sz="0" w:space="0" w:color="auto"/>
      </w:divBdr>
    </w:div>
    <w:div w:id="1331830068">
      <w:bodyDiv w:val="1"/>
      <w:marLeft w:val="0"/>
      <w:marRight w:val="0"/>
      <w:marTop w:val="0"/>
      <w:marBottom w:val="0"/>
      <w:divBdr>
        <w:top w:val="none" w:sz="0" w:space="0" w:color="auto"/>
        <w:left w:val="none" w:sz="0" w:space="0" w:color="auto"/>
        <w:bottom w:val="none" w:sz="0" w:space="0" w:color="auto"/>
        <w:right w:val="none" w:sz="0" w:space="0" w:color="auto"/>
      </w:divBdr>
    </w:div>
    <w:div w:id="1332218082">
      <w:bodyDiv w:val="1"/>
      <w:marLeft w:val="0"/>
      <w:marRight w:val="0"/>
      <w:marTop w:val="0"/>
      <w:marBottom w:val="0"/>
      <w:divBdr>
        <w:top w:val="none" w:sz="0" w:space="0" w:color="auto"/>
        <w:left w:val="none" w:sz="0" w:space="0" w:color="auto"/>
        <w:bottom w:val="none" w:sz="0" w:space="0" w:color="auto"/>
        <w:right w:val="none" w:sz="0" w:space="0" w:color="auto"/>
      </w:divBdr>
    </w:div>
    <w:div w:id="1333338537">
      <w:bodyDiv w:val="1"/>
      <w:marLeft w:val="0"/>
      <w:marRight w:val="0"/>
      <w:marTop w:val="0"/>
      <w:marBottom w:val="0"/>
      <w:divBdr>
        <w:top w:val="none" w:sz="0" w:space="0" w:color="auto"/>
        <w:left w:val="none" w:sz="0" w:space="0" w:color="auto"/>
        <w:bottom w:val="none" w:sz="0" w:space="0" w:color="auto"/>
        <w:right w:val="none" w:sz="0" w:space="0" w:color="auto"/>
      </w:divBdr>
    </w:div>
    <w:div w:id="1337807652">
      <w:bodyDiv w:val="1"/>
      <w:marLeft w:val="0"/>
      <w:marRight w:val="0"/>
      <w:marTop w:val="0"/>
      <w:marBottom w:val="0"/>
      <w:divBdr>
        <w:top w:val="none" w:sz="0" w:space="0" w:color="auto"/>
        <w:left w:val="none" w:sz="0" w:space="0" w:color="auto"/>
        <w:bottom w:val="none" w:sz="0" w:space="0" w:color="auto"/>
        <w:right w:val="none" w:sz="0" w:space="0" w:color="auto"/>
      </w:divBdr>
    </w:div>
    <w:div w:id="1338581174">
      <w:bodyDiv w:val="1"/>
      <w:marLeft w:val="0"/>
      <w:marRight w:val="0"/>
      <w:marTop w:val="0"/>
      <w:marBottom w:val="0"/>
      <w:divBdr>
        <w:top w:val="none" w:sz="0" w:space="0" w:color="auto"/>
        <w:left w:val="none" w:sz="0" w:space="0" w:color="auto"/>
        <w:bottom w:val="none" w:sz="0" w:space="0" w:color="auto"/>
        <w:right w:val="none" w:sz="0" w:space="0" w:color="auto"/>
      </w:divBdr>
    </w:div>
    <w:div w:id="1339624933">
      <w:bodyDiv w:val="1"/>
      <w:marLeft w:val="0"/>
      <w:marRight w:val="0"/>
      <w:marTop w:val="0"/>
      <w:marBottom w:val="0"/>
      <w:divBdr>
        <w:top w:val="none" w:sz="0" w:space="0" w:color="auto"/>
        <w:left w:val="none" w:sz="0" w:space="0" w:color="auto"/>
        <w:bottom w:val="none" w:sz="0" w:space="0" w:color="auto"/>
        <w:right w:val="none" w:sz="0" w:space="0" w:color="auto"/>
      </w:divBdr>
    </w:div>
    <w:div w:id="1342702686">
      <w:bodyDiv w:val="1"/>
      <w:marLeft w:val="0"/>
      <w:marRight w:val="0"/>
      <w:marTop w:val="0"/>
      <w:marBottom w:val="0"/>
      <w:divBdr>
        <w:top w:val="none" w:sz="0" w:space="0" w:color="auto"/>
        <w:left w:val="none" w:sz="0" w:space="0" w:color="auto"/>
        <w:bottom w:val="none" w:sz="0" w:space="0" w:color="auto"/>
        <w:right w:val="none" w:sz="0" w:space="0" w:color="auto"/>
      </w:divBdr>
    </w:div>
    <w:div w:id="1344286429">
      <w:bodyDiv w:val="1"/>
      <w:marLeft w:val="0"/>
      <w:marRight w:val="0"/>
      <w:marTop w:val="0"/>
      <w:marBottom w:val="0"/>
      <w:divBdr>
        <w:top w:val="none" w:sz="0" w:space="0" w:color="auto"/>
        <w:left w:val="none" w:sz="0" w:space="0" w:color="auto"/>
        <w:bottom w:val="none" w:sz="0" w:space="0" w:color="auto"/>
        <w:right w:val="none" w:sz="0" w:space="0" w:color="auto"/>
      </w:divBdr>
    </w:div>
    <w:div w:id="1347517056">
      <w:bodyDiv w:val="1"/>
      <w:marLeft w:val="0"/>
      <w:marRight w:val="0"/>
      <w:marTop w:val="0"/>
      <w:marBottom w:val="0"/>
      <w:divBdr>
        <w:top w:val="none" w:sz="0" w:space="0" w:color="auto"/>
        <w:left w:val="none" w:sz="0" w:space="0" w:color="auto"/>
        <w:bottom w:val="none" w:sz="0" w:space="0" w:color="auto"/>
        <w:right w:val="none" w:sz="0" w:space="0" w:color="auto"/>
      </w:divBdr>
    </w:div>
    <w:div w:id="1347630120">
      <w:bodyDiv w:val="1"/>
      <w:marLeft w:val="0"/>
      <w:marRight w:val="0"/>
      <w:marTop w:val="0"/>
      <w:marBottom w:val="0"/>
      <w:divBdr>
        <w:top w:val="none" w:sz="0" w:space="0" w:color="auto"/>
        <w:left w:val="none" w:sz="0" w:space="0" w:color="auto"/>
        <w:bottom w:val="none" w:sz="0" w:space="0" w:color="auto"/>
        <w:right w:val="none" w:sz="0" w:space="0" w:color="auto"/>
      </w:divBdr>
    </w:div>
    <w:div w:id="1348749333">
      <w:bodyDiv w:val="1"/>
      <w:marLeft w:val="0"/>
      <w:marRight w:val="0"/>
      <w:marTop w:val="0"/>
      <w:marBottom w:val="0"/>
      <w:divBdr>
        <w:top w:val="none" w:sz="0" w:space="0" w:color="auto"/>
        <w:left w:val="none" w:sz="0" w:space="0" w:color="auto"/>
        <w:bottom w:val="none" w:sz="0" w:space="0" w:color="auto"/>
        <w:right w:val="none" w:sz="0" w:space="0" w:color="auto"/>
      </w:divBdr>
    </w:div>
    <w:div w:id="1349867232">
      <w:bodyDiv w:val="1"/>
      <w:marLeft w:val="0"/>
      <w:marRight w:val="0"/>
      <w:marTop w:val="0"/>
      <w:marBottom w:val="0"/>
      <w:divBdr>
        <w:top w:val="none" w:sz="0" w:space="0" w:color="auto"/>
        <w:left w:val="none" w:sz="0" w:space="0" w:color="auto"/>
        <w:bottom w:val="none" w:sz="0" w:space="0" w:color="auto"/>
        <w:right w:val="none" w:sz="0" w:space="0" w:color="auto"/>
      </w:divBdr>
    </w:div>
    <w:div w:id="1350066148">
      <w:bodyDiv w:val="1"/>
      <w:marLeft w:val="0"/>
      <w:marRight w:val="0"/>
      <w:marTop w:val="0"/>
      <w:marBottom w:val="0"/>
      <w:divBdr>
        <w:top w:val="none" w:sz="0" w:space="0" w:color="auto"/>
        <w:left w:val="none" w:sz="0" w:space="0" w:color="auto"/>
        <w:bottom w:val="none" w:sz="0" w:space="0" w:color="auto"/>
        <w:right w:val="none" w:sz="0" w:space="0" w:color="auto"/>
      </w:divBdr>
    </w:div>
    <w:div w:id="1353336960">
      <w:bodyDiv w:val="1"/>
      <w:marLeft w:val="0"/>
      <w:marRight w:val="0"/>
      <w:marTop w:val="0"/>
      <w:marBottom w:val="0"/>
      <w:divBdr>
        <w:top w:val="none" w:sz="0" w:space="0" w:color="auto"/>
        <w:left w:val="none" w:sz="0" w:space="0" w:color="auto"/>
        <w:bottom w:val="none" w:sz="0" w:space="0" w:color="auto"/>
        <w:right w:val="none" w:sz="0" w:space="0" w:color="auto"/>
      </w:divBdr>
    </w:div>
    <w:div w:id="1353534490">
      <w:bodyDiv w:val="1"/>
      <w:marLeft w:val="0"/>
      <w:marRight w:val="0"/>
      <w:marTop w:val="0"/>
      <w:marBottom w:val="0"/>
      <w:divBdr>
        <w:top w:val="none" w:sz="0" w:space="0" w:color="auto"/>
        <w:left w:val="none" w:sz="0" w:space="0" w:color="auto"/>
        <w:bottom w:val="none" w:sz="0" w:space="0" w:color="auto"/>
        <w:right w:val="none" w:sz="0" w:space="0" w:color="auto"/>
      </w:divBdr>
    </w:div>
    <w:div w:id="1353844121">
      <w:bodyDiv w:val="1"/>
      <w:marLeft w:val="0"/>
      <w:marRight w:val="0"/>
      <w:marTop w:val="0"/>
      <w:marBottom w:val="0"/>
      <w:divBdr>
        <w:top w:val="none" w:sz="0" w:space="0" w:color="auto"/>
        <w:left w:val="none" w:sz="0" w:space="0" w:color="auto"/>
        <w:bottom w:val="none" w:sz="0" w:space="0" w:color="auto"/>
        <w:right w:val="none" w:sz="0" w:space="0" w:color="auto"/>
      </w:divBdr>
    </w:div>
    <w:div w:id="1355304691">
      <w:bodyDiv w:val="1"/>
      <w:marLeft w:val="0"/>
      <w:marRight w:val="0"/>
      <w:marTop w:val="0"/>
      <w:marBottom w:val="0"/>
      <w:divBdr>
        <w:top w:val="none" w:sz="0" w:space="0" w:color="auto"/>
        <w:left w:val="none" w:sz="0" w:space="0" w:color="auto"/>
        <w:bottom w:val="none" w:sz="0" w:space="0" w:color="auto"/>
        <w:right w:val="none" w:sz="0" w:space="0" w:color="auto"/>
      </w:divBdr>
    </w:div>
    <w:div w:id="1355961787">
      <w:bodyDiv w:val="1"/>
      <w:marLeft w:val="0"/>
      <w:marRight w:val="0"/>
      <w:marTop w:val="0"/>
      <w:marBottom w:val="0"/>
      <w:divBdr>
        <w:top w:val="none" w:sz="0" w:space="0" w:color="auto"/>
        <w:left w:val="none" w:sz="0" w:space="0" w:color="auto"/>
        <w:bottom w:val="none" w:sz="0" w:space="0" w:color="auto"/>
        <w:right w:val="none" w:sz="0" w:space="0" w:color="auto"/>
      </w:divBdr>
    </w:div>
    <w:div w:id="1357927699">
      <w:bodyDiv w:val="1"/>
      <w:marLeft w:val="0"/>
      <w:marRight w:val="0"/>
      <w:marTop w:val="0"/>
      <w:marBottom w:val="0"/>
      <w:divBdr>
        <w:top w:val="none" w:sz="0" w:space="0" w:color="auto"/>
        <w:left w:val="none" w:sz="0" w:space="0" w:color="auto"/>
        <w:bottom w:val="none" w:sz="0" w:space="0" w:color="auto"/>
        <w:right w:val="none" w:sz="0" w:space="0" w:color="auto"/>
      </w:divBdr>
    </w:div>
    <w:div w:id="1358773344">
      <w:bodyDiv w:val="1"/>
      <w:marLeft w:val="0"/>
      <w:marRight w:val="0"/>
      <w:marTop w:val="0"/>
      <w:marBottom w:val="0"/>
      <w:divBdr>
        <w:top w:val="none" w:sz="0" w:space="0" w:color="auto"/>
        <w:left w:val="none" w:sz="0" w:space="0" w:color="auto"/>
        <w:bottom w:val="none" w:sz="0" w:space="0" w:color="auto"/>
        <w:right w:val="none" w:sz="0" w:space="0" w:color="auto"/>
      </w:divBdr>
    </w:div>
    <w:div w:id="1358921639">
      <w:bodyDiv w:val="1"/>
      <w:marLeft w:val="0"/>
      <w:marRight w:val="0"/>
      <w:marTop w:val="0"/>
      <w:marBottom w:val="0"/>
      <w:divBdr>
        <w:top w:val="none" w:sz="0" w:space="0" w:color="auto"/>
        <w:left w:val="none" w:sz="0" w:space="0" w:color="auto"/>
        <w:bottom w:val="none" w:sz="0" w:space="0" w:color="auto"/>
        <w:right w:val="none" w:sz="0" w:space="0" w:color="auto"/>
      </w:divBdr>
    </w:div>
    <w:div w:id="1360159505">
      <w:bodyDiv w:val="1"/>
      <w:marLeft w:val="0"/>
      <w:marRight w:val="0"/>
      <w:marTop w:val="0"/>
      <w:marBottom w:val="0"/>
      <w:divBdr>
        <w:top w:val="none" w:sz="0" w:space="0" w:color="auto"/>
        <w:left w:val="none" w:sz="0" w:space="0" w:color="auto"/>
        <w:bottom w:val="none" w:sz="0" w:space="0" w:color="auto"/>
        <w:right w:val="none" w:sz="0" w:space="0" w:color="auto"/>
      </w:divBdr>
    </w:div>
    <w:div w:id="1360424529">
      <w:bodyDiv w:val="1"/>
      <w:marLeft w:val="0"/>
      <w:marRight w:val="0"/>
      <w:marTop w:val="0"/>
      <w:marBottom w:val="0"/>
      <w:divBdr>
        <w:top w:val="none" w:sz="0" w:space="0" w:color="auto"/>
        <w:left w:val="none" w:sz="0" w:space="0" w:color="auto"/>
        <w:bottom w:val="none" w:sz="0" w:space="0" w:color="auto"/>
        <w:right w:val="none" w:sz="0" w:space="0" w:color="auto"/>
      </w:divBdr>
    </w:div>
    <w:div w:id="1361467375">
      <w:bodyDiv w:val="1"/>
      <w:marLeft w:val="0"/>
      <w:marRight w:val="0"/>
      <w:marTop w:val="0"/>
      <w:marBottom w:val="0"/>
      <w:divBdr>
        <w:top w:val="none" w:sz="0" w:space="0" w:color="auto"/>
        <w:left w:val="none" w:sz="0" w:space="0" w:color="auto"/>
        <w:bottom w:val="none" w:sz="0" w:space="0" w:color="auto"/>
        <w:right w:val="none" w:sz="0" w:space="0" w:color="auto"/>
      </w:divBdr>
    </w:div>
    <w:div w:id="1362171111">
      <w:bodyDiv w:val="1"/>
      <w:marLeft w:val="0"/>
      <w:marRight w:val="0"/>
      <w:marTop w:val="0"/>
      <w:marBottom w:val="0"/>
      <w:divBdr>
        <w:top w:val="none" w:sz="0" w:space="0" w:color="auto"/>
        <w:left w:val="none" w:sz="0" w:space="0" w:color="auto"/>
        <w:bottom w:val="none" w:sz="0" w:space="0" w:color="auto"/>
        <w:right w:val="none" w:sz="0" w:space="0" w:color="auto"/>
      </w:divBdr>
    </w:div>
    <w:div w:id="1363633494">
      <w:bodyDiv w:val="1"/>
      <w:marLeft w:val="0"/>
      <w:marRight w:val="0"/>
      <w:marTop w:val="0"/>
      <w:marBottom w:val="0"/>
      <w:divBdr>
        <w:top w:val="none" w:sz="0" w:space="0" w:color="auto"/>
        <w:left w:val="none" w:sz="0" w:space="0" w:color="auto"/>
        <w:bottom w:val="none" w:sz="0" w:space="0" w:color="auto"/>
        <w:right w:val="none" w:sz="0" w:space="0" w:color="auto"/>
      </w:divBdr>
    </w:div>
    <w:div w:id="1364280338">
      <w:bodyDiv w:val="1"/>
      <w:marLeft w:val="0"/>
      <w:marRight w:val="0"/>
      <w:marTop w:val="0"/>
      <w:marBottom w:val="0"/>
      <w:divBdr>
        <w:top w:val="none" w:sz="0" w:space="0" w:color="auto"/>
        <w:left w:val="none" w:sz="0" w:space="0" w:color="auto"/>
        <w:bottom w:val="none" w:sz="0" w:space="0" w:color="auto"/>
        <w:right w:val="none" w:sz="0" w:space="0" w:color="auto"/>
      </w:divBdr>
    </w:div>
    <w:div w:id="1364787886">
      <w:bodyDiv w:val="1"/>
      <w:marLeft w:val="0"/>
      <w:marRight w:val="0"/>
      <w:marTop w:val="0"/>
      <w:marBottom w:val="0"/>
      <w:divBdr>
        <w:top w:val="none" w:sz="0" w:space="0" w:color="auto"/>
        <w:left w:val="none" w:sz="0" w:space="0" w:color="auto"/>
        <w:bottom w:val="none" w:sz="0" w:space="0" w:color="auto"/>
        <w:right w:val="none" w:sz="0" w:space="0" w:color="auto"/>
      </w:divBdr>
    </w:div>
    <w:div w:id="1365793575">
      <w:bodyDiv w:val="1"/>
      <w:marLeft w:val="0"/>
      <w:marRight w:val="0"/>
      <w:marTop w:val="0"/>
      <w:marBottom w:val="0"/>
      <w:divBdr>
        <w:top w:val="none" w:sz="0" w:space="0" w:color="auto"/>
        <w:left w:val="none" w:sz="0" w:space="0" w:color="auto"/>
        <w:bottom w:val="none" w:sz="0" w:space="0" w:color="auto"/>
        <w:right w:val="none" w:sz="0" w:space="0" w:color="auto"/>
      </w:divBdr>
    </w:div>
    <w:div w:id="1366367708">
      <w:bodyDiv w:val="1"/>
      <w:marLeft w:val="0"/>
      <w:marRight w:val="0"/>
      <w:marTop w:val="0"/>
      <w:marBottom w:val="0"/>
      <w:divBdr>
        <w:top w:val="none" w:sz="0" w:space="0" w:color="auto"/>
        <w:left w:val="none" w:sz="0" w:space="0" w:color="auto"/>
        <w:bottom w:val="none" w:sz="0" w:space="0" w:color="auto"/>
        <w:right w:val="none" w:sz="0" w:space="0" w:color="auto"/>
      </w:divBdr>
    </w:div>
    <w:div w:id="1366834610">
      <w:bodyDiv w:val="1"/>
      <w:marLeft w:val="0"/>
      <w:marRight w:val="0"/>
      <w:marTop w:val="0"/>
      <w:marBottom w:val="0"/>
      <w:divBdr>
        <w:top w:val="none" w:sz="0" w:space="0" w:color="auto"/>
        <w:left w:val="none" w:sz="0" w:space="0" w:color="auto"/>
        <w:bottom w:val="none" w:sz="0" w:space="0" w:color="auto"/>
        <w:right w:val="none" w:sz="0" w:space="0" w:color="auto"/>
      </w:divBdr>
    </w:div>
    <w:div w:id="1367605269">
      <w:bodyDiv w:val="1"/>
      <w:marLeft w:val="0"/>
      <w:marRight w:val="0"/>
      <w:marTop w:val="0"/>
      <w:marBottom w:val="0"/>
      <w:divBdr>
        <w:top w:val="none" w:sz="0" w:space="0" w:color="auto"/>
        <w:left w:val="none" w:sz="0" w:space="0" w:color="auto"/>
        <w:bottom w:val="none" w:sz="0" w:space="0" w:color="auto"/>
        <w:right w:val="none" w:sz="0" w:space="0" w:color="auto"/>
      </w:divBdr>
    </w:div>
    <w:div w:id="1368869571">
      <w:bodyDiv w:val="1"/>
      <w:marLeft w:val="0"/>
      <w:marRight w:val="0"/>
      <w:marTop w:val="0"/>
      <w:marBottom w:val="0"/>
      <w:divBdr>
        <w:top w:val="none" w:sz="0" w:space="0" w:color="auto"/>
        <w:left w:val="none" w:sz="0" w:space="0" w:color="auto"/>
        <w:bottom w:val="none" w:sz="0" w:space="0" w:color="auto"/>
        <w:right w:val="none" w:sz="0" w:space="0" w:color="auto"/>
      </w:divBdr>
    </w:div>
    <w:div w:id="1370565747">
      <w:bodyDiv w:val="1"/>
      <w:marLeft w:val="0"/>
      <w:marRight w:val="0"/>
      <w:marTop w:val="0"/>
      <w:marBottom w:val="0"/>
      <w:divBdr>
        <w:top w:val="none" w:sz="0" w:space="0" w:color="auto"/>
        <w:left w:val="none" w:sz="0" w:space="0" w:color="auto"/>
        <w:bottom w:val="none" w:sz="0" w:space="0" w:color="auto"/>
        <w:right w:val="none" w:sz="0" w:space="0" w:color="auto"/>
      </w:divBdr>
    </w:div>
    <w:div w:id="1372877211">
      <w:bodyDiv w:val="1"/>
      <w:marLeft w:val="0"/>
      <w:marRight w:val="0"/>
      <w:marTop w:val="0"/>
      <w:marBottom w:val="0"/>
      <w:divBdr>
        <w:top w:val="none" w:sz="0" w:space="0" w:color="auto"/>
        <w:left w:val="none" w:sz="0" w:space="0" w:color="auto"/>
        <w:bottom w:val="none" w:sz="0" w:space="0" w:color="auto"/>
        <w:right w:val="none" w:sz="0" w:space="0" w:color="auto"/>
      </w:divBdr>
    </w:div>
    <w:div w:id="1375226677">
      <w:bodyDiv w:val="1"/>
      <w:marLeft w:val="0"/>
      <w:marRight w:val="0"/>
      <w:marTop w:val="0"/>
      <w:marBottom w:val="0"/>
      <w:divBdr>
        <w:top w:val="none" w:sz="0" w:space="0" w:color="auto"/>
        <w:left w:val="none" w:sz="0" w:space="0" w:color="auto"/>
        <w:bottom w:val="none" w:sz="0" w:space="0" w:color="auto"/>
        <w:right w:val="none" w:sz="0" w:space="0" w:color="auto"/>
      </w:divBdr>
    </w:div>
    <w:div w:id="1375422476">
      <w:bodyDiv w:val="1"/>
      <w:marLeft w:val="0"/>
      <w:marRight w:val="0"/>
      <w:marTop w:val="0"/>
      <w:marBottom w:val="0"/>
      <w:divBdr>
        <w:top w:val="none" w:sz="0" w:space="0" w:color="auto"/>
        <w:left w:val="none" w:sz="0" w:space="0" w:color="auto"/>
        <w:bottom w:val="none" w:sz="0" w:space="0" w:color="auto"/>
        <w:right w:val="none" w:sz="0" w:space="0" w:color="auto"/>
      </w:divBdr>
    </w:div>
    <w:div w:id="1375426262">
      <w:bodyDiv w:val="1"/>
      <w:marLeft w:val="0"/>
      <w:marRight w:val="0"/>
      <w:marTop w:val="0"/>
      <w:marBottom w:val="0"/>
      <w:divBdr>
        <w:top w:val="none" w:sz="0" w:space="0" w:color="auto"/>
        <w:left w:val="none" w:sz="0" w:space="0" w:color="auto"/>
        <w:bottom w:val="none" w:sz="0" w:space="0" w:color="auto"/>
        <w:right w:val="none" w:sz="0" w:space="0" w:color="auto"/>
      </w:divBdr>
    </w:div>
    <w:div w:id="1375428429">
      <w:bodyDiv w:val="1"/>
      <w:marLeft w:val="0"/>
      <w:marRight w:val="0"/>
      <w:marTop w:val="0"/>
      <w:marBottom w:val="0"/>
      <w:divBdr>
        <w:top w:val="none" w:sz="0" w:space="0" w:color="auto"/>
        <w:left w:val="none" w:sz="0" w:space="0" w:color="auto"/>
        <w:bottom w:val="none" w:sz="0" w:space="0" w:color="auto"/>
        <w:right w:val="none" w:sz="0" w:space="0" w:color="auto"/>
      </w:divBdr>
    </w:div>
    <w:div w:id="1382482935">
      <w:bodyDiv w:val="1"/>
      <w:marLeft w:val="0"/>
      <w:marRight w:val="0"/>
      <w:marTop w:val="0"/>
      <w:marBottom w:val="0"/>
      <w:divBdr>
        <w:top w:val="none" w:sz="0" w:space="0" w:color="auto"/>
        <w:left w:val="none" w:sz="0" w:space="0" w:color="auto"/>
        <w:bottom w:val="none" w:sz="0" w:space="0" w:color="auto"/>
        <w:right w:val="none" w:sz="0" w:space="0" w:color="auto"/>
      </w:divBdr>
    </w:div>
    <w:div w:id="1383335431">
      <w:bodyDiv w:val="1"/>
      <w:marLeft w:val="0"/>
      <w:marRight w:val="0"/>
      <w:marTop w:val="0"/>
      <w:marBottom w:val="0"/>
      <w:divBdr>
        <w:top w:val="none" w:sz="0" w:space="0" w:color="auto"/>
        <w:left w:val="none" w:sz="0" w:space="0" w:color="auto"/>
        <w:bottom w:val="none" w:sz="0" w:space="0" w:color="auto"/>
        <w:right w:val="none" w:sz="0" w:space="0" w:color="auto"/>
      </w:divBdr>
    </w:div>
    <w:div w:id="1384863550">
      <w:bodyDiv w:val="1"/>
      <w:marLeft w:val="0"/>
      <w:marRight w:val="0"/>
      <w:marTop w:val="0"/>
      <w:marBottom w:val="0"/>
      <w:divBdr>
        <w:top w:val="none" w:sz="0" w:space="0" w:color="auto"/>
        <w:left w:val="none" w:sz="0" w:space="0" w:color="auto"/>
        <w:bottom w:val="none" w:sz="0" w:space="0" w:color="auto"/>
        <w:right w:val="none" w:sz="0" w:space="0" w:color="auto"/>
      </w:divBdr>
    </w:div>
    <w:div w:id="1387485800">
      <w:bodyDiv w:val="1"/>
      <w:marLeft w:val="0"/>
      <w:marRight w:val="0"/>
      <w:marTop w:val="0"/>
      <w:marBottom w:val="0"/>
      <w:divBdr>
        <w:top w:val="none" w:sz="0" w:space="0" w:color="auto"/>
        <w:left w:val="none" w:sz="0" w:space="0" w:color="auto"/>
        <w:bottom w:val="none" w:sz="0" w:space="0" w:color="auto"/>
        <w:right w:val="none" w:sz="0" w:space="0" w:color="auto"/>
      </w:divBdr>
    </w:div>
    <w:div w:id="1387603653">
      <w:bodyDiv w:val="1"/>
      <w:marLeft w:val="0"/>
      <w:marRight w:val="0"/>
      <w:marTop w:val="0"/>
      <w:marBottom w:val="0"/>
      <w:divBdr>
        <w:top w:val="none" w:sz="0" w:space="0" w:color="auto"/>
        <w:left w:val="none" w:sz="0" w:space="0" w:color="auto"/>
        <w:bottom w:val="none" w:sz="0" w:space="0" w:color="auto"/>
        <w:right w:val="none" w:sz="0" w:space="0" w:color="auto"/>
      </w:divBdr>
    </w:div>
    <w:div w:id="1388651774">
      <w:bodyDiv w:val="1"/>
      <w:marLeft w:val="0"/>
      <w:marRight w:val="0"/>
      <w:marTop w:val="0"/>
      <w:marBottom w:val="0"/>
      <w:divBdr>
        <w:top w:val="none" w:sz="0" w:space="0" w:color="auto"/>
        <w:left w:val="none" w:sz="0" w:space="0" w:color="auto"/>
        <w:bottom w:val="none" w:sz="0" w:space="0" w:color="auto"/>
        <w:right w:val="none" w:sz="0" w:space="0" w:color="auto"/>
      </w:divBdr>
    </w:div>
    <w:div w:id="1388726662">
      <w:bodyDiv w:val="1"/>
      <w:marLeft w:val="0"/>
      <w:marRight w:val="0"/>
      <w:marTop w:val="0"/>
      <w:marBottom w:val="0"/>
      <w:divBdr>
        <w:top w:val="none" w:sz="0" w:space="0" w:color="auto"/>
        <w:left w:val="none" w:sz="0" w:space="0" w:color="auto"/>
        <w:bottom w:val="none" w:sz="0" w:space="0" w:color="auto"/>
        <w:right w:val="none" w:sz="0" w:space="0" w:color="auto"/>
      </w:divBdr>
    </w:div>
    <w:div w:id="1389035720">
      <w:bodyDiv w:val="1"/>
      <w:marLeft w:val="0"/>
      <w:marRight w:val="0"/>
      <w:marTop w:val="0"/>
      <w:marBottom w:val="0"/>
      <w:divBdr>
        <w:top w:val="none" w:sz="0" w:space="0" w:color="auto"/>
        <w:left w:val="none" w:sz="0" w:space="0" w:color="auto"/>
        <w:bottom w:val="none" w:sz="0" w:space="0" w:color="auto"/>
        <w:right w:val="none" w:sz="0" w:space="0" w:color="auto"/>
      </w:divBdr>
    </w:div>
    <w:div w:id="1389066099">
      <w:bodyDiv w:val="1"/>
      <w:marLeft w:val="0"/>
      <w:marRight w:val="0"/>
      <w:marTop w:val="0"/>
      <w:marBottom w:val="0"/>
      <w:divBdr>
        <w:top w:val="none" w:sz="0" w:space="0" w:color="auto"/>
        <w:left w:val="none" w:sz="0" w:space="0" w:color="auto"/>
        <w:bottom w:val="none" w:sz="0" w:space="0" w:color="auto"/>
        <w:right w:val="none" w:sz="0" w:space="0" w:color="auto"/>
      </w:divBdr>
    </w:div>
    <w:div w:id="1389842771">
      <w:bodyDiv w:val="1"/>
      <w:marLeft w:val="0"/>
      <w:marRight w:val="0"/>
      <w:marTop w:val="0"/>
      <w:marBottom w:val="0"/>
      <w:divBdr>
        <w:top w:val="none" w:sz="0" w:space="0" w:color="auto"/>
        <w:left w:val="none" w:sz="0" w:space="0" w:color="auto"/>
        <w:bottom w:val="none" w:sz="0" w:space="0" w:color="auto"/>
        <w:right w:val="none" w:sz="0" w:space="0" w:color="auto"/>
      </w:divBdr>
    </w:div>
    <w:div w:id="1390494567">
      <w:bodyDiv w:val="1"/>
      <w:marLeft w:val="0"/>
      <w:marRight w:val="0"/>
      <w:marTop w:val="0"/>
      <w:marBottom w:val="0"/>
      <w:divBdr>
        <w:top w:val="none" w:sz="0" w:space="0" w:color="auto"/>
        <w:left w:val="none" w:sz="0" w:space="0" w:color="auto"/>
        <w:bottom w:val="none" w:sz="0" w:space="0" w:color="auto"/>
        <w:right w:val="none" w:sz="0" w:space="0" w:color="auto"/>
      </w:divBdr>
    </w:div>
    <w:div w:id="1391225536">
      <w:bodyDiv w:val="1"/>
      <w:marLeft w:val="0"/>
      <w:marRight w:val="0"/>
      <w:marTop w:val="0"/>
      <w:marBottom w:val="0"/>
      <w:divBdr>
        <w:top w:val="none" w:sz="0" w:space="0" w:color="auto"/>
        <w:left w:val="none" w:sz="0" w:space="0" w:color="auto"/>
        <w:bottom w:val="none" w:sz="0" w:space="0" w:color="auto"/>
        <w:right w:val="none" w:sz="0" w:space="0" w:color="auto"/>
      </w:divBdr>
    </w:div>
    <w:div w:id="1392000615">
      <w:bodyDiv w:val="1"/>
      <w:marLeft w:val="0"/>
      <w:marRight w:val="0"/>
      <w:marTop w:val="0"/>
      <w:marBottom w:val="0"/>
      <w:divBdr>
        <w:top w:val="none" w:sz="0" w:space="0" w:color="auto"/>
        <w:left w:val="none" w:sz="0" w:space="0" w:color="auto"/>
        <w:bottom w:val="none" w:sz="0" w:space="0" w:color="auto"/>
        <w:right w:val="none" w:sz="0" w:space="0" w:color="auto"/>
      </w:divBdr>
    </w:div>
    <w:div w:id="1392919717">
      <w:bodyDiv w:val="1"/>
      <w:marLeft w:val="0"/>
      <w:marRight w:val="0"/>
      <w:marTop w:val="0"/>
      <w:marBottom w:val="0"/>
      <w:divBdr>
        <w:top w:val="none" w:sz="0" w:space="0" w:color="auto"/>
        <w:left w:val="none" w:sz="0" w:space="0" w:color="auto"/>
        <w:bottom w:val="none" w:sz="0" w:space="0" w:color="auto"/>
        <w:right w:val="none" w:sz="0" w:space="0" w:color="auto"/>
      </w:divBdr>
    </w:div>
    <w:div w:id="1393428311">
      <w:bodyDiv w:val="1"/>
      <w:marLeft w:val="0"/>
      <w:marRight w:val="0"/>
      <w:marTop w:val="0"/>
      <w:marBottom w:val="0"/>
      <w:divBdr>
        <w:top w:val="none" w:sz="0" w:space="0" w:color="auto"/>
        <w:left w:val="none" w:sz="0" w:space="0" w:color="auto"/>
        <w:bottom w:val="none" w:sz="0" w:space="0" w:color="auto"/>
        <w:right w:val="none" w:sz="0" w:space="0" w:color="auto"/>
      </w:divBdr>
    </w:div>
    <w:div w:id="1393966837">
      <w:bodyDiv w:val="1"/>
      <w:marLeft w:val="0"/>
      <w:marRight w:val="0"/>
      <w:marTop w:val="0"/>
      <w:marBottom w:val="0"/>
      <w:divBdr>
        <w:top w:val="none" w:sz="0" w:space="0" w:color="auto"/>
        <w:left w:val="none" w:sz="0" w:space="0" w:color="auto"/>
        <w:bottom w:val="none" w:sz="0" w:space="0" w:color="auto"/>
        <w:right w:val="none" w:sz="0" w:space="0" w:color="auto"/>
      </w:divBdr>
    </w:div>
    <w:div w:id="1394307230">
      <w:bodyDiv w:val="1"/>
      <w:marLeft w:val="0"/>
      <w:marRight w:val="0"/>
      <w:marTop w:val="0"/>
      <w:marBottom w:val="0"/>
      <w:divBdr>
        <w:top w:val="none" w:sz="0" w:space="0" w:color="auto"/>
        <w:left w:val="none" w:sz="0" w:space="0" w:color="auto"/>
        <w:bottom w:val="none" w:sz="0" w:space="0" w:color="auto"/>
        <w:right w:val="none" w:sz="0" w:space="0" w:color="auto"/>
      </w:divBdr>
    </w:div>
    <w:div w:id="1397360631">
      <w:bodyDiv w:val="1"/>
      <w:marLeft w:val="0"/>
      <w:marRight w:val="0"/>
      <w:marTop w:val="0"/>
      <w:marBottom w:val="0"/>
      <w:divBdr>
        <w:top w:val="none" w:sz="0" w:space="0" w:color="auto"/>
        <w:left w:val="none" w:sz="0" w:space="0" w:color="auto"/>
        <w:bottom w:val="none" w:sz="0" w:space="0" w:color="auto"/>
        <w:right w:val="none" w:sz="0" w:space="0" w:color="auto"/>
      </w:divBdr>
    </w:div>
    <w:div w:id="1399204999">
      <w:bodyDiv w:val="1"/>
      <w:marLeft w:val="0"/>
      <w:marRight w:val="0"/>
      <w:marTop w:val="0"/>
      <w:marBottom w:val="0"/>
      <w:divBdr>
        <w:top w:val="none" w:sz="0" w:space="0" w:color="auto"/>
        <w:left w:val="none" w:sz="0" w:space="0" w:color="auto"/>
        <w:bottom w:val="none" w:sz="0" w:space="0" w:color="auto"/>
        <w:right w:val="none" w:sz="0" w:space="0" w:color="auto"/>
      </w:divBdr>
    </w:div>
    <w:div w:id="1399939945">
      <w:bodyDiv w:val="1"/>
      <w:marLeft w:val="0"/>
      <w:marRight w:val="0"/>
      <w:marTop w:val="0"/>
      <w:marBottom w:val="0"/>
      <w:divBdr>
        <w:top w:val="none" w:sz="0" w:space="0" w:color="auto"/>
        <w:left w:val="none" w:sz="0" w:space="0" w:color="auto"/>
        <w:bottom w:val="none" w:sz="0" w:space="0" w:color="auto"/>
        <w:right w:val="none" w:sz="0" w:space="0" w:color="auto"/>
      </w:divBdr>
    </w:div>
    <w:div w:id="1401362798">
      <w:bodyDiv w:val="1"/>
      <w:marLeft w:val="0"/>
      <w:marRight w:val="0"/>
      <w:marTop w:val="0"/>
      <w:marBottom w:val="0"/>
      <w:divBdr>
        <w:top w:val="none" w:sz="0" w:space="0" w:color="auto"/>
        <w:left w:val="none" w:sz="0" w:space="0" w:color="auto"/>
        <w:bottom w:val="none" w:sz="0" w:space="0" w:color="auto"/>
        <w:right w:val="none" w:sz="0" w:space="0" w:color="auto"/>
      </w:divBdr>
    </w:div>
    <w:div w:id="1403408468">
      <w:bodyDiv w:val="1"/>
      <w:marLeft w:val="0"/>
      <w:marRight w:val="0"/>
      <w:marTop w:val="0"/>
      <w:marBottom w:val="0"/>
      <w:divBdr>
        <w:top w:val="none" w:sz="0" w:space="0" w:color="auto"/>
        <w:left w:val="none" w:sz="0" w:space="0" w:color="auto"/>
        <w:bottom w:val="none" w:sz="0" w:space="0" w:color="auto"/>
        <w:right w:val="none" w:sz="0" w:space="0" w:color="auto"/>
      </w:divBdr>
    </w:div>
    <w:div w:id="1405058425">
      <w:bodyDiv w:val="1"/>
      <w:marLeft w:val="0"/>
      <w:marRight w:val="0"/>
      <w:marTop w:val="0"/>
      <w:marBottom w:val="0"/>
      <w:divBdr>
        <w:top w:val="none" w:sz="0" w:space="0" w:color="auto"/>
        <w:left w:val="none" w:sz="0" w:space="0" w:color="auto"/>
        <w:bottom w:val="none" w:sz="0" w:space="0" w:color="auto"/>
        <w:right w:val="none" w:sz="0" w:space="0" w:color="auto"/>
      </w:divBdr>
    </w:div>
    <w:div w:id="1406217682">
      <w:bodyDiv w:val="1"/>
      <w:marLeft w:val="0"/>
      <w:marRight w:val="0"/>
      <w:marTop w:val="0"/>
      <w:marBottom w:val="0"/>
      <w:divBdr>
        <w:top w:val="none" w:sz="0" w:space="0" w:color="auto"/>
        <w:left w:val="none" w:sz="0" w:space="0" w:color="auto"/>
        <w:bottom w:val="none" w:sz="0" w:space="0" w:color="auto"/>
        <w:right w:val="none" w:sz="0" w:space="0" w:color="auto"/>
      </w:divBdr>
    </w:div>
    <w:div w:id="1407263065">
      <w:bodyDiv w:val="1"/>
      <w:marLeft w:val="0"/>
      <w:marRight w:val="0"/>
      <w:marTop w:val="0"/>
      <w:marBottom w:val="0"/>
      <w:divBdr>
        <w:top w:val="none" w:sz="0" w:space="0" w:color="auto"/>
        <w:left w:val="none" w:sz="0" w:space="0" w:color="auto"/>
        <w:bottom w:val="none" w:sz="0" w:space="0" w:color="auto"/>
        <w:right w:val="none" w:sz="0" w:space="0" w:color="auto"/>
      </w:divBdr>
    </w:div>
    <w:div w:id="1408918501">
      <w:bodyDiv w:val="1"/>
      <w:marLeft w:val="0"/>
      <w:marRight w:val="0"/>
      <w:marTop w:val="0"/>
      <w:marBottom w:val="0"/>
      <w:divBdr>
        <w:top w:val="none" w:sz="0" w:space="0" w:color="auto"/>
        <w:left w:val="none" w:sz="0" w:space="0" w:color="auto"/>
        <w:bottom w:val="none" w:sz="0" w:space="0" w:color="auto"/>
        <w:right w:val="none" w:sz="0" w:space="0" w:color="auto"/>
      </w:divBdr>
    </w:div>
    <w:div w:id="1408961322">
      <w:bodyDiv w:val="1"/>
      <w:marLeft w:val="0"/>
      <w:marRight w:val="0"/>
      <w:marTop w:val="0"/>
      <w:marBottom w:val="0"/>
      <w:divBdr>
        <w:top w:val="none" w:sz="0" w:space="0" w:color="auto"/>
        <w:left w:val="none" w:sz="0" w:space="0" w:color="auto"/>
        <w:bottom w:val="none" w:sz="0" w:space="0" w:color="auto"/>
        <w:right w:val="none" w:sz="0" w:space="0" w:color="auto"/>
      </w:divBdr>
    </w:div>
    <w:div w:id="1409886797">
      <w:bodyDiv w:val="1"/>
      <w:marLeft w:val="0"/>
      <w:marRight w:val="0"/>
      <w:marTop w:val="0"/>
      <w:marBottom w:val="0"/>
      <w:divBdr>
        <w:top w:val="none" w:sz="0" w:space="0" w:color="auto"/>
        <w:left w:val="none" w:sz="0" w:space="0" w:color="auto"/>
        <w:bottom w:val="none" w:sz="0" w:space="0" w:color="auto"/>
        <w:right w:val="none" w:sz="0" w:space="0" w:color="auto"/>
      </w:divBdr>
    </w:div>
    <w:div w:id="1409965555">
      <w:bodyDiv w:val="1"/>
      <w:marLeft w:val="0"/>
      <w:marRight w:val="0"/>
      <w:marTop w:val="0"/>
      <w:marBottom w:val="0"/>
      <w:divBdr>
        <w:top w:val="none" w:sz="0" w:space="0" w:color="auto"/>
        <w:left w:val="none" w:sz="0" w:space="0" w:color="auto"/>
        <w:bottom w:val="none" w:sz="0" w:space="0" w:color="auto"/>
        <w:right w:val="none" w:sz="0" w:space="0" w:color="auto"/>
      </w:divBdr>
    </w:div>
    <w:div w:id="1412845577">
      <w:bodyDiv w:val="1"/>
      <w:marLeft w:val="0"/>
      <w:marRight w:val="0"/>
      <w:marTop w:val="0"/>
      <w:marBottom w:val="0"/>
      <w:divBdr>
        <w:top w:val="none" w:sz="0" w:space="0" w:color="auto"/>
        <w:left w:val="none" w:sz="0" w:space="0" w:color="auto"/>
        <w:bottom w:val="none" w:sz="0" w:space="0" w:color="auto"/>
        <w:right w:val="none" w:sz="0" w:space="0" w:color="auto"/>
      </w:divBdr>
    </w:div>
    <w:div w:id="1415084149">
      <w:bodyDiv w:val="1"/>
      <w:marLeft w:val="0"/>
      <w:marRight w:val="0"/>
      <w:marTop w:val="0"/>
      <w:marBottom w:val="0"/>
      <w:divBdr>
        <w:top w:val="none" w:sz="0" w:space="0" w:color="auto"/>
        <w:left w:val="none" w:sz="0" w:space="0" w:color="auto"/>
        <w:bottom w:val="none" w:sz="0" w:space="0" w:color="auto"/>
        <w:right w:val="none" w:sz="0" w:space="0" w:color="auto"/>
      </w:divBdr>
    </w:div>
    <w:div w:id="1416702138">
      <w:bodyDiv w:val="1"/>
      <w:marLeft w:val="0"/>
      <w:marRight w:val="0"/>
      <w:marTop w:val="0"/>
      <w:marBottom w:val="0"/>
      <w:divBdr>
        <w:top w:val="none" w:sz="0" w:space="0" w:color="auto"/>
        <w:left w:val="none" w:sz="0" w:space="0" w:color="auto"/>
        <w:bottom w:val="none" w:sz="0" w:space="0" w:color="auto"/>
        <w:right w:val="none" w:sz="0" w:space="0" w:color="auto"/>
      </w:divBdr>
    </w:div>
    <w:div w:id="1419252708">
      <w:bodyDiv w:val="1"/>
      <w:marLeft w:val="0"/>
      <w:marRight w:val="0"/>
      <w:marTop w:val="0"/>
      <w:marBottom w:val="0"/>
      <w:divBdr>
        <w:top w:val="none" w:sz="0" w:space="0" w:color="auto"/>
        <w:left w:val="none" w:sz="0" w:space="0" w:color="auto"/>
        <w:bottom w:val="none" w:sz="0" w:space="0" w:color="auto"/>
        <w:right w:val="none" w:sz="0" w:space="0" w:color="auto"/>
      </w:divBdr>
    </w:div>
    <w:div w:id="1419331887">
      <w:bodyDiv w:val="1"/>
      <w:marLeft w:val="0"/>
      <w:marRight w:val="0"/>
      <w:marTop w:val="0"/>
      <w:marBottom w:val="0"/>
      <w:divBdr>
        <w:top w:val="none" w:sz="0" w:space="0" w:color="auto"/>
        <w:left w:val="none" w:sz="0" w:space="0" w:color="auto"/>
        <w:bottom w:val="none" w:sz="0" w:space="0" w:color="auto"/>
        <w:right w:val="none" w:sz="0" w:space="0" w:color="auto"/>
      </w:divBdr>
    </w:div>
    <w:div w:id="1419642611">
      <w:bodyDiv w:val="1"/>
      <w:marLeft w:val="0"/>
      <w:marRight w:val="0"/>
      <w:marTop w:val="0"/>
      <w:marBottom w:val="0"/>
      <w:divBdr>
        <w:top w:val="none" w:sz="0" w:space="0" w:color="auto"/>
        <w:left w:val="none" w:sz="0" w:space="0" w:color="auto"/>
        <w:bottom w:val="none" w:sz="0" w:space="0" w:color="auto"/>
        <w:right w:val="none" w:sz="0" w:space="0" w:color="auto"/>
      </w:divBdr>
    </w:div>
    <w:div w:id="1419983349">
      <w:bodyDiv w:val="1"/>
      <w:marLeft w:val="0"/>
      <w:marRight w:val="0"/>
      <w:marTop w:val="0"/>
      <w:marBottom w:val="0"/>
      <w:divBdr>
        <w:top w:val="none" w:sz="0" w:space="0" w:color="auto"/>
        <w:left w:val="none" w:sz="0" w:space="0" w:color="auto"/>
        <w:bottom w:val="none" w:sz="0" w:space="0" w:color="auto"/>
        <w:right w:val="none" w:sz="0" w:space="0" w:color="auto"/>
      </w:divBdr>
    </w:div>
    <w:div w:id="1421828330">
      <w:bodyDiv w:val="1"/>
      <w:marLeft w:val="0"/>
      <w:marRight w:val="0"/>
      <w:marTop w:val="0"/>
      <w:marBottom w:val="0"/>
      <w:divBdr>
        <w:top w:val="none" w:sz="0" w:space="0" w:color="auto"/>
        <w:left w:val="none" w:sz="0" w:space="0" w:color="auto"/>
        <w:bottom w:val="none" w:sz="0" w:space="0" w:color="auto"/>
        <w:right w:val="none" w:sz="0" w:space="0" w:color="auto"/>
      </w:divBdr>
    </w:div>
    <w:div w:id="1422605043">
      <w:bodyDiv w:val="1"/>
      <w:marLeft w:val="0"/>
      <w:marRight w:val="0"/>
      <w:marTop w:val="0"/>
      <w:marBottom w:val="0"/>
      <w:divBdr>
        <w:top w:val="none" w:sz="0" w:space="0" w:color="auto"/>
        <w:left w:val="none" w:sz="0" w:space="0" w:color="auto"/>
        <w:bottom w:val="none" w:sz="0" w:space="0" w:color="auto"/>
        <w:right w:val="none" w:sz="0" w:space="0" w:color="auto"/>
      </w:divBdr>
    </w:div>
    <w:div w:id="1422991458">
      <w:bodyDiv w:val="1"/>
      <w:marLeft w:val="0"/>
      <w:marRight w:val="0"/>
      <w:marTop w:val="0"/>
      <w:marBottom w:val="0"/>
      <w:divBdr>
        <w:top w:val="none" w:sz="0" w:space="0" w:color="auto"/>
        <w:left w:val="none" w:sz="0" w:space="0" w:color="auto"/>
        <w:bottom w:val="none" w:sz="0" w:space="0" w:color="auto"/>
        <w:right w:val="none" w:sz="0" w:space="0" w:color="auto"/>
      </w:divBdr>
    </w:div>
    <w:div w:id="1423329986">
      <w:bodyDiv w:val="1"/>
      <w:marLeft w:val="0"/>
      <w:marRight w:val="0"/>
      <w:marTop w:val="0"/>
      <w:marBottom w:val="0"/>
      <w:divBdr>
        <w:top w:val="none" w:sz="0" w:space="0" w:color="auto"/>
        <w:left w:val="none" w:sz="0" w:space="0" w:color="auto"/>
        <w:bottom w:val="none" w:sz="0" w:space="0" w:color="auto"/>
        <w:right w:val="none" w:sz="0" w:space="0" w:color="auto"/>
      </w:divBdr>
    </w:div>
    <w:div w:id="1424103277">
      <w:bodyDiv w:val="1"/>
      <w:marLeft w:val="0"/>
      <w:marRight w:val="0"/>
      <w:marTop w:val="0"/>
      <w:marBottom w:val="0"/>
      <w:divBdr>
        <w:top w:val="none" w:sz="0" w:space="0" w:color="auto"/>
        <w:left w:val="none" w:sz="0" w:space="0" w:color="auto"/>
        <w:bottom w:val="none" w:sz="0" w:space="0" w:color="auto"/>
        <w:right w:val="none" w:sz="0" w:space="0" w:color="auto"/>
      </w:divBdr>
    </w:div>
    <w:div w:id="1424455672">
      <w:bodyDiv w:val="1"/>
      <w:marLeft w:val="0"/>
      <w:marRight w:val="0"/>
      <w:marTop w:val="0"/>
      <w:marBottom w:val="0"/>
      <w:divBdr>
        <w:top w:val="none" w:sz="0" w:space="0" w:color="auto"/>
        <w:left w:val="none" w:sz="0" w:space="0" w:color="auto"/>
        <w:bottom w:val="none" w:sz="0" w:space="0" w:color="auto"/>
        <w:right w:val="none" w:sz="0" w:space="0" w:color="auto"/>
      </w:divBdr>
    </w:div>
    <w:div w:id="1424642168">
      <w:bodyDiv w:val="1"/>
      <w:marLeft w:val="0"/>
      <w:marRight w:val="0"/>
      <w:marTop w:val="0"/>
      <w:marBottom w:val="0"/>
      <w:divBdr>
        <w:top w:val="none" w:sz="0" w:space="0" w:color="auto"/>
        <w:left w:val="none" w:sz="0" w:space="0" w:color="auto"/>
        <w:bottom w:val="none" w:sz="0" w:space="0" w:color="auto"/>
        <w:right w:val="none" w:sz="0" w:space="0" w:color="auto"/>
      </w:divBdr>
    </w:div>
    <w:div w:id="1424954073">
      <w:bodyDiv w:val="1"/>
      <w:marLeft w:val="0"/>
      <w:marRight w:val="0"/>
      <w:marTop w:val="0"/>
      <w:marBottom w:val="0"/>
      <w:divBdr>
        <w:top w:val="none" w:sz="0" w:space="0" w:color="auto"/>
        <w:left w:val="none" w:sz="0" w:space="0" w:color="auto"/>
        <w:bottom w:val="none" w:sz="0" w:space="0" w:color="auto"/>
        <w:right w:val="none" w:sz="0" w:space="0" w:color="auto"/>
      </w:divBdr>
    </w:div>
    <w:div w:id="1427001319">
      <w:bodyDiv w:val="1"/>
      <w:marLeft w:val="0"/>
      <w:marRight w:val="0"/>
      <w:marTop w:val="0"/>
      <w:marBottom w:val="0"/>
      <w:divBdr>
        <w:top w:val="none" w:sz="0" w:space="0" w:color="auto"/>
        <w:left w:val="none" w:sz="0" w:space="0" w:color="auto"/>
        <w:bottom w:val="none" w:sz="0" w:space="0" w:color="auto"/>
        <w:right w:val="none" w:sz="0" w:space="0" w:color="auto"/>
      </w:divBdr>
    </w:div>
    <w:div w:id="1428116104">
      <w:bodyDiv w:val="1"/>
      <w:marLeft w:val="0"/>
      <w:marRight w:val="0"/>
      <w:marTop w:val="0"/>
      <w:marBottom w:val="0"/>
      <w:divBdr>
        <w:top w:val="none" w:sz="0" w:space="0" w:color="auto"/>
        <w:left w:val="none" w:sz="0" w:space="0" w:color="auto"/>
        <w:bottom w:val="none" w:sz="0" w:space="0" w:color="auto"/>
        <w:right w:val="none" w:sz="0" w:space="0" w:color="auto"/>
      </w:divBdr>
    </w:div>
    <w:div w:id="1428385831">
      <w:bodyDiv w:val="1"/>
      <w:marLeft w:val="0"/>
      <w:marRight w:val="0"/>
      <w:marTop w:val="0"/>
      <w:marBottom w:val="0"/>
      <w:divBdr>
        <w:top w:val="none" w:sz="0" w:space="0" w:color="auto"/>
        <w:left w:val="none" w:sz="0" w:space="0" w:color="auto"/>
        <w:bottom w:val="none" w:sz="0" w:space="0" w:color="auto"/>
        <w:right w:val="none" w:sz="0" w:space="0" w:color="auto"/>
      </w:divBdr>
    </w:div>
    <w:div w:id="1428960619">
      <w:bodyDiv w:val="1"/>
      <w:marLeft w:val="0"/>
      <w:marRight w:val="0"/>
      <w:marTop w:val="0"/>
      <w:marBottom w:val="0"/>
      <w:divBdr>
        <w:top w:val="none" w:sz="0" w:space="0" w:color="auto"/>
        <w:left w:val="none" w:sz="0" w:space="0" w:color="auto"/>
        <w:bottom w:val="none" w:sz="0" w:space="0" w:color="auto"/>
        <w:right w:val="none" w:sz="0" w:space="0" w:color="auto"/>
      </w:divBdr>
    </w:div>
    <w:div w:id="1430009638">
      <w:bodyDiv w:val="1"/>
      <w:marLeft w:val="0"/>
      <w:marRight w:val="0"/>
      <w:marTop w:val="0"/>
      <w:marBottom w:val="0"/>
      <w:divBdr>
        <w:top w:val="none" w:sz="0" w:space="0" w:color="auto"/>
        <w:left w:val="none" w:sz="0" w:space="0" w:color="auto"/>
        <w:bottom w:val="none" w:sz="0" w:space="0" w:color="auto"/>
        <w:right w:val="none" w:sz="0" w:space="0" w:color="auto"/>
      </w:divBdr>
    </w:div>
    <w:div w:id="1431200093">
      <w:bodyDiv w:val="1"/>
      <w:marLeft w:val="0"/>
      <w:marRight w:val="0"/>
      <w:marTop w:val="0"/>
      <w:marBottom w:val="0"/>
      <w:divBdr>
        <w:top w:val="none" w:sz="0" w:space="0" w:color="auto"/>
        <w:left w:val="none" w:sz="0" w:space="0" w:color="auto"/>
        <w:bottom w:val="none" w:sz="0" w:space="0" w:color="auto"/>
        <w:right w:val="none" w:sz="0" w:space="0" w:color="auto"/>
      </w:divBdr>
    </w:div>
    <w:div w:id="1431657945">
      <w:bodyDiv w:val="1"/>
      <w:marLeft w:val="0"/>
      <w:marRight w:val="0"/>
      <w:marTop w:val="0"/>
      <w:marBottom w:val="0"/>
      <w:divBdr>
        <w:top w:val="none" w:sz="0" w:space="0" w:color="auto"/>
        <w:left w:val="none" w:sz="0" w:space="0" w:color="auto"/>
        <w:bottom w:val="none" w:sz="0" w:space="0" w:color="auto"/>
        <w:right w:val="none" w:sz="0" w:space="0" w:color="auto"/>
      </w:divBdr>
    </w:div>
    <w:div w:id="1433161517">
      <w:bodyDiv w:val="1"/>
      <w:marLeft w:val="0"/>
      <w:marRight w:val="0"/>
      <w:marTop w:val="0"/>
      <w:marBottom w:val="0"/>
      <w:divBdr>
        <w:top w:val="none" w:sz="0" w:space="0" w:color="auto"/>
        <w:left w:val="none" w:sz="0" w:space="0" w:color="auto"/>
        <w:bottom w:val="none" w:sz="0" w:space="0" w:color="auto"/>
        <w:right w:val="none" w:sz="0" w:space="0" w:color="auto"/>
      </w:divBdr>
    </w:div>
    <w:div w:id="1436317793">
      <w:bodyDiv w:val="1"/>
      <w:marLeft w:val="0"/>
      <w:marRight w:val="0"/>
      <w:marTop w:val="0"/>
      <w:marBottom w:val="0"/>
      <w:divBdr>
        <w:top w:val="none" w:sz="0" w:space="0" w:color="auto"/>
        <w:left w:val="none" w:sz="0" w:space="0" w:color="auto"/>
        <w:bottom w:val="none" w:sz="0" w:space="0" w:color="auto"/>
        <w:right w:val="none" w:sz="0" w:space="0" w:color="auto"/>
      </w:divBdr>
    </w:div>
    <w:div w:id="1436747378">
      <w:bodyDiv w:val="1"/>
      <w:marLeft w:val="0"/>
      <w:marRight w:val="0"/>
      <w:marTop w:val="0"/>
      <w:marBottom w:val="0"/>
      <w:divBdr>
        <w:top w:val="none" w:sz="0" w:space="0" w:color="auto"/>
        <w:left w:val="none" w:sz="0" w:space="0" w:color="auto"/>
        <w:bottom w:val="none" w:sz="0" w:space="0" w:color="auto"/>
        <w:right w:val="none" w:sz="0" w:space="0" w:color="auto"/>
      </w:divBdr>
    </w:div>
    <w:div w:id="1437558204">
      <w:bodyDiv w:val="1"/>
      <w:marLeft w:val="0"/>
      <w:marRight w:val="0"/>
      <w:marTop w:val="0"/>
      <w:marBottom w:val="0"/>
      <w:divBdr>
        <w:top w:val="none" w:sz="0" w:space="0" w:color="auto"/>
        <w:left w:val="none" w:sz="0" w:space="0" w:color="auto"/>
        <w:bottom w:val="none" w:sz="0" w:space="0" w:color="auto"/>
        <w:right w:val="none" w:sz="0" w:space="0" w:color="auto"/>
      </w:divBdr>
    </w:div>
    <w:div w:id="1440678293">
      <w:bodyDiv w:val="1"/>
      <w:marLeft w:val="0"/>
      <w:marRight w:val="0"/>
      <w:marTop w:val="0"/>
      <w:marBottom w:val="0"/>
      <w:divBdr>
        <w:top w:val="none" w:sz="0" w:space="0" w:color="auto"/>
        <w:left w:val="none" w:sz="0" w:space="0" w:color="auto"/>
        <w:bottom w:val="none" w:sz="0" w:space="0" w:color="auto"/>
        <w:right w:val="none" w:sz="0" w:space="0" w:color="auto"/>
      </w:divBdr>
    </w:div>
    <w:div w:id="1443303779">
      <w:bodyDiv w:val="1"/>
      <w:marLeft w:val="0"/>
      <w:marRight w:val="0"/>
      <w:marTop w:val="0"/>
      <w:marBottom w:val="0"/>
      <w:divBdr>
        <w:top w:val="none" w:sz="0" w:space="0" w:color="auto"/>
        <w:left w:val="none" w:sz="0" w:space="0" w:color="auto"/>
        <w:bottom w:val="none" w:sz="0" w:space="0" w:color="auto"/>
        <w:right w:val="none" w:sz="0" w:space="0" w:color="auto"/>
      </w:divBdr>
    </w:div>
    <w:div w:id="1444308005">
      <w:bodyDiv w:val="1"/>
      <w:marLeft w:val="0"/>
      <w:marRight w:val="0"/>
      <w:marTop w:val="0"/>
      <w:marBottom w:val="0"/>
      <w:divBdr>
        <w:top w:val="none" w:sz="0" w:space="0" w:color="auto"/>
        <w:left w:val="none" w:sz="0" w:space="0" w:color="auto"/>
        <w:bottom w:val="none" w:sz="0" w:space="0" w:color="auto"/>
        <w:right w:val="none" w:sz="0" w:space="0" w:color="auto"/>
      </w:divBdr>
    </w:div>
    <w:div w:id="1446390921">
      <w:bodyDiv w:val="1"/>
      <w:marLeft w:val="0"/>
      <w:marRight w:val="0"/>
      <w:marTop w:val="0"/>
      <w:marBottom w:val="0"/>
      <w:divBdr>
        <w:top w:val="none" w:sz="0" w:space="0" w:color="auto"/>
        <w:left w:val="none" w:sz="0" w:space="0" w:color="auto"/>
        <w:bottom w:val="none" w:sz="0" w:space="0" w:color="auto"/>
        <w:right w:val="none" w:sz="0" w:space="0" w:color="auto"/>
      </w:divBdr>
    </w:div>
    <w:div w:id="1447191246">
      <w:bodyDiv w:val="1"/>
      <w:marLeft w:val="0"/>
      <w:marRight w:val="0"/>
      <w:marTop w:val="0"/>
      <w:marBottom w:val="0"/>
      <w:divBdr>
        <w:top w:val="none" w:sz="0" w:space="0" w:color="auto"/>
        <w:left w:val="none" w:sz="0" w:space="0" w:color="auto"/>
        <w:bottom w:val="none" w:sz="0" w:space="0" w:color="auto"/>
        <w:right w:val="none" w:sz="0" w:space="0" w:color="auto"/>
      </w:divBdr>
    </w:div>
    <w:div w:id="1451439005">
      <w:bodyDiv w:val="1"/>
      <w:marLeft w:val="0"/>
      <w:marRight w:val="0"/>
      <w:marTop w:val="0"/>
      <w:marBottom w:val="0"/>
      <w:divBdr>
        <w:top w:val="none" w:sz="0" w:space="0" w:color="auto"/>
        <w:left w:val="none" w:sz="0" w:space="0" w:color="auto"/>
        <w:bottom w:val="none" w:sz="0" w:space="0" w:color="auto"/>
        <w:right w:val="none" w:sz="0" w:space="0" w:color="auto"/>
      </w:divBdr>
    </w:div>
    <w:div w:id="1453983536">
      <w:bodyDiv w:val="1"/>
      <w:marLeft w:val="0"/>
      <w:marRight w:val="0"/>
      <w:marTop w:val="0"/>
      <w:marBottom w:val="0"/>
      <w:divBdr>
        <w:top w:val="none" w:sz="0" w:space="0" w:color="auto"/>
        <w:left w:val="none" w:sz="0" w:space="0" w:color="auto"/>
        <w:bottom w:val="none" w:sz="0" w:space="0" w:color="auto"/>
        <w:right w:val="none" w:sz="0" w:space="0" w:color="auto"/>
      </w:divBdr>
    </w:div>
    <w:div w:id="1454255165">
      <w:bodyDiv w:val="1"/>
      <w:marLeft w:val="0"/>
      <w:marRight w:val="0"/>
      <w:marTop w:val="0"/>
      <w:marBottom w:val="0"/>
      <w:divBdr>
        <w:top w:val="none" w:sz="0" w:space="0" w:color="auto"/>
        <w:left w:val="none" w:sz="0" w:space="0" w:color="auto"/>
        <w:bottom w:val="none" w:sz="0" w:space="0" w:color="auto"/>
        <w:right w:val="none" w:sz="0" w:space="0" w:color="auto"/>
      </w:divBdr>
    </w:div>
    <w:div w:id="1455103563">
      <w:bodyDiv w:val="1"/>
      <w:marLeft w:val="0"/>
      <w:marRight w:val="0"/>
      <w:marTop w:val="0"/>
      <w:marBottom w:val="0"/>
      <w:divBdr>
        <w:top w:val="none" w:sz="0" w:space="0" w:color="auto"/>
        <w:left w:val="none" w:sz="0" w:space="0" w:color="auto"/>
        <w:bottom w:val="none" w:sz="0" w:space="0" w:color="auto"/>
        <w:right w:val="none" w:sz="0" w:space="0" w:color="auto"/>
      </w:divBdr>
    </w:div>
    <w:div w:id="1455445923">
      <w:bodyDiv w:val="1"/>
      <w:marLeft w:val="0"/>
      <w:marRight w:val="0"/>
      <w:marTop w:val="0"/>
      <w:marBottom w:val="0"/>
      <w:divBdr>
        <w:top w:val="none" w:sz="0" w:space="0" w:color="auto"/>
        <w:left w:val="none" w:sz="0" w:space="0" w:color="auto"/>
        <w:bottom w:val="none" w:sz="0" w:space="0" w:color="auto"/>
        <w:right w:val="none" w:sz="0" w:space="0" w:color="auto"/>
      </w:divBdr>
    </w:div>
    <w:div w:id="1460412469">
      <w:bodyDiv w:val="1"/>
      <w:marLeft w:val="0"/>
      <w:marRight w:val="0"/>
      <w:marTop w:val="0"/>
      <w:marBottom w:val="0"/>
      <w:divBdr>
        <w:top w:val="none" w:sz="0" w:space="0" w:color="auto"/>
        <w:left w:val="none" w:sz="0" w:space="0" w:color="auto"/>
        <w:bottom w:val="none" w:sz="0" w:space="0" w:color="auto"/>
        <w:right w:val="none" w:sz="0" w:space="0" w:color="auto"/>
      </w:divBdr>
    </w:div>
    <w:div w:id="1461801903">
      <w:bodyDiv w:val="1"/>
      <w:marLeft w:val="0"/>
      <w:marRight w:val="0"/>
      <w:marTop w:val="0"/>
      <w:marBottom w:val="0"/>
      <w:divBdr>
        <w:top w:val="none" w:sz="0" w:space="0" w:color="auto"/>
        <w:left w:val="none" w:sz="0" w:space="0" w:color="auto"/>
        <w:bottom w:val="none" w:sz="0" w:space="0" w:color="auto"/>
        <w:right w:val="none" w:sz="0" w:space="0" w:color="auto"/>
      </w:divBdr>
    </w:div>
    <w:div w:id="1462184266">
      <w:bodyDiv w:val="1"/>
      <w:marLeft w:val="0"/>
      <w:marRight w:val="0"/>
      <w:marTop w:val="0"/>
      <w:marBottom w:val="0"/>
      <w:divBdr>
        <w:top w:val="none" w:sz="0" w:space="0" w:color="auto"/>
        <w:left w:val="none" w:sz="0" w:space="0" w:color="auto"/>
        <w:bottom w:val="none" w:sz="0" w:space="0" w:color="auto"/>
        <w:right w:val="none" w:sz="0" w:space="0" w:color="auto"/>
      </w:divBdr>
    </w:div>
    <w:div w:id="1462187220">
      <w:bodyDiv w:val="1"/>
      <w:marLeft w:val="0"/>
      <w:marRight w:val="0"/>
      <w:marTop w:val="0"/>
      <w:marBottom w:val="0"/>
      <w:divBdr>
        <w:top w:val="none" w:sz="0" w:space="0" w:color="auto"/>
        <w:left w:val="none" w:sz="0" w:space="0" w:color="auto"/>
        <w:bottom w:val="none" w:sz="0" w:space="0" w:color="auto"/>
        <w:right w:val="none" w:sz="0" w:space="0" w:color="auto"/>
      </w:divBdr>
    </w:div>
    <w:div w:id="1462721559">
      <w:bodyDiv w:val="1"/>
      <w:marLeft w:val="0"/>
      <w:marRight w:val="0"/>
      <w:marTop w:val="0"/>
      <w:marBottom w:val="0"/>
      <w:divBdr>
        <w:top w:val="none" w:sz="0" w:space="0" w:color="auto"/>
        <w:left w:val="none" w:sz="0" w:space="0" w:color="auto"/>
        <w:bottom w:val="none" w:sz="0" w:space="0" w:color="auto"/>
        <w:right w:val="none" w:sz="0" w:space="0" w:color="auto"/>
      </w:divBdr>
    </w:div>
    <w:div w:id="1463499301">
      <w:bodyDiv w:val="1"/>
      <w:marLeft w:val="0"/>
      <w:marRight w:val="0"/>
      <w:marTop w:val="0"/>
      <w:marBottom w:val="0"/>
      <w:divBdr>
        <w:top w:val="none" w:sz="0" w:space="0" w:color="auto"/>
        <w:left w:val="none" w:sz="0" w:space="0" w:color="auto"/>
        <w:bottom w:val="none" w:sz="0" w:space="0" w:color="auto"/>
        <w:right w:val="none" w:sz="0" w:space="0" w:color="auto"/>
      </w:divBdr>
    </w:div>
    <w:div w:id="1463890677">
      <w:bodyDiv w:val="1"/>
      <w:marLeft w:val="0"/>
      <w:marRight w:val="0"/>
      <w:marTop w:val="0"/>
      <w:marBottom w:val="0"/>
      <w:divBdr>
        <w:top w:val="none" w:sz="0" w:space="0" w:color="auto"/>
        <w:left w:val="none" w:sz="0" w:space="0" w:color="auto"/>
        <w:bottom w:val="none" w:sz="0" w:space="0" w:color="auto"/>
        <w:right w:val="none" w:sz="0" w:space="0" w:color="auto"/>
      </w:divBdr>
    </w:div>
    <w:div w:id="1464040929">
      <w:bodyDiv w:val="1"/>
      <w:marLeft w:val="0"/>
      <w:marRight w:val="0"/>
      <w:marTop w:val="0"/>
      <w:marBottom w:val="0"/>
      <w:divBdr>
        <w:top w:val="none" w:sz="0" w:space="0" w:color="auto"/>
        <w:left w:val="none" w:sz="0" w:space="0" w:color="auto"/>
        <w:bottom w:val="none" w:sz="0" w:space="0" w:color="auto"/>
        <w:right w:val="none" w:sz="0" w:space="0" w:color="auto"/>
      </w:divBdr>
    </w:div>
    <w:div w:id="1468888986">
      <w:bodyDiv w:val="1"/>
      <w:marLeft w:val="0"/>
      <w:marRight w:val="0"/>
      <w:marTop w:val="0"/>
      <w:marBottom w:val="0"/>
      <w:divBdr>
        <w:top w:val="none" w:sz="0" w:space="0" w:color="auto"/>
        <w:left w:val="none" w:sz="0" w:space="0" w:color="auto"/>
        <w:bottom w:val="none" w:sz="0" w:space="0" w:color="auto"/>
        <w:right w:val="none" w:sz="0" w:space="0" w:color="auto"/>
      </w:divBdr>
    </w:div>
    <w:div w:id="1471052079">
      <w:bodyDiv w:val="1"/>
      <w:marLeft w:val="0"/>
      <w:marRight w:val="0"/>
      <w:marTop w:val="0"/>
      <w:marBottom w:val="0"/>
      <w:divBdr>
        <w:top w:val="none" w:sz="0" w:space="0" w:color="auto"/>
        <w:left w:val="none" w:sz="0" w:space="0" w:color="auto"/>
        <w:bottom w:val="none" w:sz="0" w:space="0" w:color="auto"/>
        <w:right w:val="none" w:sz="0" w:space="0" w:color="auto"/>
      </w:divBdr>
    </w:div>
    <w:div w:id="1471053177">
      <w:bodyDiv w:val="1"/>
      <w:marLeft w:val="0"/>
      <w:marRight w:val="0"/>
      <w:marTop w:val="0"/>
      <w:marBottom w:val="0"/>
      <w:divBdr>
        <w:top w:val="none" w:sz="0" w:space="0" w:color="auto"/>
        <w:left w:val="none" w:sz="0" w:space="0" w:color="auto"/>
        <w:bottom w:val="none" w:sz="0" w:space="0" w:color="auto"/>
        <w:right w:val="none" w:sz="0" w:space="0" w:color="auto"/>
      </w:divBdr>
    </w:div>
    <w:div w:id="1472284138">
      <w:bodyDiv w:val="1"/>
      <w:marLeft w:val="0"/>
      <w:marRight w:val="0"/>
      <w:marTop w:val="0"/>
      <w:marBottom w:val="0"/>
      <w:divBdr>
        <w:top w:val="none" w:sz="0" w:space="0" w:color="auto"/>
        <w:left w:val="none" w:sz="0" w:space="0" w:color="auto"/>
        <w:bottom w:val="none" w:sz="0" w:space="0" w:color="auto"/>
        <w:right w:val="none" w:sz="0" w:space="0" w:color="auto"/>
      </w:divBdr>
    </w:div>
    <w:div w:id="1472555557">
      <w:bodyDiv w:val="1"/>
      <w:marLeft w:val="0"/>
      <w:marRight w:val="0"/>
      <w:marTop w:val="0"/>
      <w:marBottom w:val="0"/>
      <w:divBdr>
        <w:top w:val="none" w:sz="0" w:space="0" w:color="auto"/>
        <w:left w:val="none" w:sz="0" w:space="0" w:color="auto"/>
        <w:bottom w:val="none" w:sz="0" w:space="0" w:color="auto"/>
        <w:right w:val="none" w:sz="0" w:space="0" w:color="auto"/>
      </w:divBdr>
    </w:div>
    <w:div w:id="1475177184">
      <w:bodyDiv w:val="1"/>
      <w:marLeft w:val="0"/>
      <w:marRight w:val="0"/>
      <w:marTop w:val="0"/>
      <w:marBottom w:val="0"/>
      <w:divBdr>
        <w:top w:val="none" w:sz="0" w:space="0" w:color="auto"/>
        <w:left w:val="none" w:sz="0" w:space="0" w:color="auto"/>
        <w:bottom w:val="none" w:sz="0" w:space="0" w:color="auto"/>
        <w:right w:val="none" w:sz="0" w:space="0" w:color="auto"/>
      </w:divBdr>
    </w:div>
    <w:div w:id="1475222221">
      <w:bodyDiv w:val="1"/>
      <w:marLeft w:val="0"/>
      <w:marRight w:val="0"/>
      <w:marTop w:val="0"/>
      <w:marBottom w:val="0"/>
      <w:divBdr>
        <w:top w:val="none" w:sz="0" w:space="0" w:color="auto"/>
        <w:left w:val="none" w:sz="0" w:space="0" w:color="auto"/>
        <w:bottom w:val="none" w:sz="0" w:space="0" w:color="auto"/>
        <w:right w:val="none" w:sz="0" w:space="0" w:color="auto"/>
      </w:divBdr>
    </w:div>
    <w:div w:id="1475298103">
      <w:bodyDiv w:val="1"/>
      <w:marLeft w:val="0"/>
      <w:marRight w:val="0"/>
      <w:marTop w:val="0"/>
      <w:marBottom w:val="0"/>
      <w:divBdr>
        <w:top w:val="none" w:sz="0" w:space="0" w:color="auto"/>
        <w:left w:val="none" w:sz="0" w:space="0" w:color="auto"/>
        <w:bottom w:val="none" w:sz="0" w:space="0" w:color="auto"/>
        <w:right w:val="none" w:sz="0" w:space="0" w:color="auto"/>
      </w:divBdr>
    </w:div>
    <w:div w:id="1476098027">
      <w:bodyDiv w:val="1"/>
      <w:marLeft w:val="0"/>
      <w:marRight w:val="0"/>
      <w:marTop w:val="0"/>
      <w:marBottom w:val="0"/>
      <w:divBdr>
        <w:top w:val="none" w:sz="0" w:space="0" w:color="auto"/>
        <w:left w:val="none" w:sz="0" w:space="0" w:color="auto"/>
        <w:bottom w:val="none" w:sz="0" w:space="0" w:color="auto"/>
        <w:right w:val="none" w:sz="0" w:space="0" w:color="auto"/>
      </w:divBdr>
    </w:div>
    <w:div w:id="1479612565">
      <w:bodyDiv w:val="1"/>
      <w:marLeft w:val="0"/>
      <w:marRight w:val="0"/>
      <w:marTop w:val="0"/>
      <w:marBottom w:val="0"/>
      <w:divBdr>
        <w:top w:val="none" w:sz="0" w:space="0" w:color="auto"/>
        <w:left w:val="none" w:sz="0" w:space="0" w:color="auto"/>
        <w:bottom w:val="none" w:sz="0" w:space="0" w:color="auto"/>
        <w:right w:val="none" w:sz="0" w:space="0" w:color="auto"/>
      </w:divBdr>
    </w:div>
    <w:div w:id="1480344089">
      <w:bodyDiv w:val="1"/>
      <w:marLeft w:val="0"/>
      <w:marRight w:val="0"/>
      <w:marTop w:val="0"/>
      <w:marBottom w:val="0"/>
      <w:divBdr>
        <w:top w:val="none" w:sz="0" w:space="0" w:color="auto"/>
        <w:left w:val="none" w:sz="0" w:space="0" w:color="auto"/>
        <w:bottom w:val="none" w:sz="0" w:space="0" w:color="auto"/>
        <w:right w:val="none" w:sz="0" w:space="0" w:color="auto"/>
      </w:divBdr>
    </w:div>
    <w:div w:id="1480608536">
      <w:bodyDiv w:val="1"/>
      <w:marLeft w:val="0"/>
      <w:marRight w:val="0"/>
      <w:marTop w:val="0"/>
      <w:marBottom w:val="0"/>
      <w:divBdr>
        <w:top w:val="none" w:sz="0" w:space="0" w:color="auto"/>
        <w:left w:val="none" w:sz="0" w:space="0" w:color="auto"/>
        <w:bottom w:val="none" w:sz="0" w:space="0" w:color="auto"/>
        <w:right w:val="none" w:sz="0" w:space="0" w:color="auto"/>
      </w:divBdr>
    </w:div>
    <w:div w:id="1481144756">
      <w:bodyDiv w:val="1"/>
      <w:marLeft w:val="0"/>
      <w:marRight w:val="0"/>
      <w:marTop w:val="0"/>
      <w:marBottom w:val="0"/>
      <w:divBdr>
        <w:top w:val="none" w:sz="0" w:space="0" w:color="auto"/>
        <w:left w:val="none" w:sz="0" w:space="0" w:color="auto"/>
        <w:bottom w:val="none" w:sz="0" w:space="0" w:color="auto"/>
        <w:right w:val="none" w:sz="0" w:space="0" w:color="auto"/>
      </w:divBdr>
    </w:div>
    <w:div w:id="1483233168">
      <w:bodyDiv w:val="1"/>
      <w:marLeft w:val="0"/>
      <w:marRight w:val="0"/>
      <w:marTop w:val="0"/>
      <w:marBottom w:val="0"/>
      <w:divBdr>
        <w:top w:val="none" w:sz="0" w:space="0" w:color="auto"/>
        <w:left w:val="none" w:sz="0" w:space="0" w:color="auto"/>
        <w:bottom w:val="none" w:sz="0" w:space="0" w:color="auto"/>
        <w:right w:val="none" w:sz="0" w:space="0" w:color="auto"/>
      </w:divBdr>
    </w:div>
    <w:div w:id="1483304841">
      <w:bodyDiv w:val="1"/>
      <w:marLeft w:val="0"/>
      <w:marRight w:val="0"/>
      <w:marTop w:val="0"/>
      <w:marBottom w:val="0"/>
      <w:divBdr>
        <w:top w:val="none" w:sz="0" w:space="0" w:color="auto"/>
        <w:left w:val="none" w:sz="0" w:space="0" w:color="auto"/>
        <w:bottom w:val="none" w:sz="0" w:space="0" w:color="auto"/>
        <w:right w:val="none" w:sz="0" w:space="0" w:color="auto"/>
      </w:divBdr>
    </w:div>
    <w:div w:id="1490290904">
      <w:bodyDiv w:val="1"/>
      <w:marLeft w:val="0"/>
      <w:marRight w:val="0"/>
      <w:marTop w:val="0"/>
      <w:marBottom w:val="0"/>
      <w:divBdr>
        <w:top w:val="none" w:sz="0" w:space="0" w:color="auto"/>
        <w:left w:val="none" w:sz="0" w:space="0" w:color="auto"/>
        <w:bottom w:val="none" w:sz="0" w:space="0" w:color="auto"/>
        <w:right w:val="none" w:sz="0" w:space="0" w:color="auto"/>
      </w:divBdr>
    </w:div>
    <w:div w:id="1490557718">
      <w:bodyDiv w:val="1"/>
      <w:marLeft w:val="0"/>
      <w:marRight w:val="0"/>
      <w:marTop w:val="0"/>
      <w:marBottom w:val="0"/>
      <w:divBdr>
        <w:top w:val="none" w:sz="0" w:space="0" w:color="auto"/>
        <w:left w:val="none" w:sz="0" w:space="0" w:color="auto"/>
        <w:bottom w:val="none" w:sz="0" w:space="0" w:color="auto"/>
        <w:right w:val="none" w:sz="0" w:space="0" w:color="auto"/>
      </w:divBdr>
    </w:div>
    <w:div w:id="1490902480">
      <w:bodyDiv w:val="1"/>
      <w:marLeft w:val="0"/>
      <w:marRight w:val="0"/>
      <w:marTop w:val="0"/>
      <w:marBottom w:val="0"/>
      <w:divBdr>
        <w:top w:val="none" w:sz="0" w:space="0" w:color="auto"/>
        <w:left w:val="none" w:sz="0" w:space="0" w:color="auto"/>
        <w:bottom w:val="none" w:sz="0" w:space="0" w:color="auto"/>
        <w:right w:val="none" w:sz="0" w:space="0" w:color="auto"/>
      </w:divBdr>
    </w:div>
    <w:div w:id="1490947307">
      <w:bodyDiv w:val="1"/>
      <w:marLeft w:val="0"/>
      <w:marRight w:val="0"/>
      <w:marTop w:val="0"/>
      <w:marBottom w:val="0"/>
      <w:divBdr>
        <w:top w:val="none" w:sz="0" w:space="0" w:color="auto"/>
        <w:left w:val="none" w:sz="0" w:space="0" w:color="auto"/>
        <w:bottom w:val="none" w:sz="0" w:space="0" w:color="auto"/>
        <w:right w:val="none" w:sz="0" w:space="0" w:color="auto"/>
      </w:divBdr>
    </w:div>
    <w:div w:id="1492788821">
      <w:bodyDiv w:val="1"/>
      <w:marLeft w:val="0"/>
      <w:marRight w:val="0"/>
      <w:marTop w:val="0"/>
      <w:marBottom w:val="0"/>
      <w:divBdr>
        <w:top w:val="none" w:sz="0" w:space="0" w:color="auto"/>
        <w:left w:val="none" w:sz="0" w:space="0" w:color="auto"/>
        <w:bottom w:val="none" w:sz="0" w:space="0" w:color="auto"/>
        <w:right w:val="none" w:sz="0" w:space="0" w:color="auto"/>
      </w:divBdr>
    </w:div>
    <w:div w:id="1496723938">
      <w:bodyDiv w:val="1"/>
      <w:marLeft w:val="0"/>
      <w:marRight w:val="0"/>
      <w:marTop w:val="0"/>
      <w:marBottom w:val="0"/>
      <w:divBdr>
        <w:top w:val="none" w:sz="0" w:space="0" w:color="auto"/>
        <w:left w:val="none" w:sz="0" w:space="0" w:color="auto"/>
        <w:bottom w:val="none" w:sz="0" w:space="0" w:color="auto"/>
        <w:right w:val="none" w:sz="0" w:space="0" w:color="auto"/>
      </w:divBdr>
    </w:div>
    <w:div w:id="1496844416">
      <w:bodyDiv w:val="1"/>
      <w:marLeft w:val="0"/>
      <w:marRight w:val="0"/>
      <w:marTop w:val="0"/>
      <w:marBottom w:val="0"/>
      <w:divBdr>
        <w:top w:val="none" w:sz="0" w:space="0" w:color="auto"/>
        <w:left w:val="none" w:sz="0" w:space="0" w:color="auto"/>
        <w:bottom w:val="none" w:sz="0" w:space="0" w:color="auto"/>
        <w:right w:val="none" w:sz="0" w:space="0" w:color="auto"/>
      </w:divBdr>
    </w:div>
    <w:div w:id="1497068296">
      <w:bodyDiv w:val="1"/>
      <w:marLeft w:val="0"/>
      <w:marRight w:val="0"/>
      <w:marTop w:val="0"/>
      <w:marBottom w:val="0"/>
      <w:divBdr>
        <w:top w:val="none" w:sz="0" w:space="0" w:color="auto"/>
        <w:left w:val="none" w:sz="0" w:space="0" w:color="auto"/>
        <w:bottom w:val="none" w:sz="0" w:space="0" w:color="auto"/>
        <w:right w:val="none" w:sz="0" w:space="0" w:color="auto"/>
      </w:divBdr>
    </w:div>
    <w:div w:id="1498572369">
      <w:bodyDiv w:val="1"/>
      <w:marLeft w:val="0"/>
      <w:marRight w:val="0"/>
      <w:marTop w:val="0"/>
      <w:marBottom w:val="0"/>
      <w:divBdr>
        <w:top w:val="none" w:sz="0" w:space="0" w:color="auto"/>
        <w:left w:val="none" w:sz="0" w:space="0" w:color="auto"/>
        <w:bottom w:val="none" w:sz="0" w:space="0" w:color="auto"/>
        <w:right w:val="none" w:sz="0" w:space="0" w:color="auto"/>
      </w:divBdr>
    </w:div>
    <w:div w:id="1500807057">
      <w:bodyDiv w:val="1"/>
      <w:marLeft w:val="0"/>
      <w:marRight w:val="0"/>
      <w:marTop w:val="0"/>
      <w:marBottom w:val="0"/>
      <w:divBdr>
        <w:top w:val="none" w:sz="0" w:space="0" w:color="auto"/>
        <w:left w:val="none" w:sz="0" w:space="0" w:color="auto"/>
        <w:bottom w:val="none" w:sz="0" w:space="0" w:color="auto"/>
        <w:right w:val="none" w:sz="0" w:space="0" w:color="auto"/>
      </w:divBdr>
    </w:div>
    <w:div w:id="1501844281">
      <w:bodyDiv w:val="1"/>
      <w:marLeft w:val="0"/>
      <w:marRight w:val="0"/>
      <w:marTop w:val="0"/>
      <w:marBottom w:val="0"/>
      <w:divBdr>
        <w:top w:val="none" w:sz="0" w:space="0" w:color="auto"/>
        <w:left w:val="none" w:sz="0" w:space="0" w:color="auto"/>
        <w:bottom w:val="none" w:sz="0" w:space="0" w:color="auto"/>
        <w:right w:val="none" w:sz="0" w:space="0" w:color="auto"/>
      </w:divBdr>
    </w:div>
    <w:div w:id="1502693775">
      <w:bodyDiv w:val="1"/>
      <w:marLeft w:val="0"/>
      <w:marRight w:val="0"/>
      <w:marTop w:val="0"/>
      <w:marBottom w:val="0"/>
      <w:divBdr>
        <w:top w:val="none" w:sz="0" w:space="0" w:color="auto"/>
        <w:left w:val="none" w:sz="0" w:space="0" w:color="auto"/>
        <w:bottom w:val="none" w:sz="0" w:space="0" w:color="auto"/>
        <w:right w:val="none" w:sz="0" w:space="0" w:color="auto"/>
      </w:divBdr>
    </w:div>
    <w:div w:id="1503734861">
      <w:bodyDiv w:val="1"/>
      <w:marLeft w:val="0"/>
      <w:marRight w:val="0"/>
      <w:marTop w:val="0"/>
      <w:marBottom w:val="0"/>
      <w:divBdr>
        <w:top w:val="none" w:sz="0" w:space="0" w:color="auto"/>
        <w:left w:val="none" w:sz="0" w:space="0" w:color="auto"/>
        <w:bottom w:val="none" w:sz="0" w:space="0" w:color="auto"/>
        <w:right w:val="none" w:sz="0" w:space="0" w:color="auto"/>
      </w:divBdr>
    </w:div>
    <w:div w:id="1504932685">
      <w:bodyDiv w:val="1"/>
      <w:marLeft w:val="0"/>
      <w:marRight w:val="0"/>
      <w:marTop w:val="0"/>
      <w:marBottom w:val="0"/>
      <w:divBdr>
        <w:top w:val="none" w:sz="0" w:space="0" w:color="auto"/>
        <w:left w:val="none" w:sz="0" w:space="0" w:color="auto"/>
        <w:bottom w:val="none" w:sz="0" w:space="0" w:color="auto"/>
        <w:right w:val="none" w:sz="0" w:space="0" w:color="auto"/>
      </w:divBdr>
    </w:div>
    <w:div w:id="1505631203">
      <w:bodyDiv w:val="1"/>
      <w:marLeft w:val="0"/>
      <w:marRight w:val="0"/>
      <w:marTop w:val="0"/>
      <w:marBottom w:val="0"/>
      <w:divBdr>
        <w:top w:val="none" w:sz="0" w:space="0" w:color="auto"/>
        <w:left w:val="none" w:sz="0" w:space="0" w:color="auto"/>
        <w:bottom w:val="none" w:sz="0" w:space="0" w:color="auto"/>
        <w:right w:val="none" w:sz="0" w:space="0" w:color="auto"/>
      </w:divBdr>
    </w:div>
    <w:div w:id="1506818817">
      <w:bodyDiv w:val="1"/>
      <w:marLeft w:val="0"/>
      <w:marRight w:val="0"/>
      <w:marTop w:val="0"/>
      <w:marBottom w:val="0"/>
      <w:divBdr>
        <w:top w:val="none" w:sz="0" w:space="0" w:color="auto"/>
        <w:left w:val="none" w:sz="0" w:space="0" w:color="auto"/>
        <w:bottom w:val="none" w:sz="0" w:space="0" w:color="auto"/>
        <w:right w:val="none" w:sz="0" w:space="0" w:color="auto"/>
      </w:divBdr>
    </w:div>
    <w:div w:id="1508014257">
      <w:bodyDiv w:val="1"/>
      <w:marLeft w:val="0"/>
      <w:marRight w:val="0"/>
      <w:marTop w:val="0"/>
      <w:marBottom w:val="0"/>
      <w:divBdr>
        <w:top w:val="none" w:sz="0" w:space="0" w:color="auto"/>
        <w:left w:val="none" w:sz="0" w:space="0" w:color="auto"/>
        <w:bottom w:val="none" w:sz="0" w:space="0" w:color="auto"/>
        <w:right w:val="none" w:sz="0" w:space="0" w:color="auto"/>
      </w:divBdr>
    </w:div>
    <w:div w:id="1509130192">
      <w:bodyDiv w:val="1"/>
      <w:marLeft w:val="0"/>
      <w:marRight w:val="0"/>
      <w:marTop w:val="0"/>
      <w:marBottom w:val="0"/>
      <w:divBdr>
        <w:top w:val="none" w:sz="0" w:space="0" w:color="auto"/>
        <w:left w:val="none" w:sz="0" w:space="0" w:color="auto"/>
        <w:bottom w:val="none" w:sz="0" w:space="0" w:color="auto"/>
        <w:right w:val="none" w:sz="0" w:space="0" w:color="auto"/>
      </w:divBdr>
    </w:div>
    <w:div w:id="1509561875">
      <w:bodyDiv w:val="1"/>
      <w:marLeft w:val="0"/>
      <w:marRight w:val="0"/>
      <w:marTop w:val="0"/>
      <w:marBottom w:val="0"/>
      <w:divBdr>
        <w:top w:val="none" w:sz="0" w:space="0" w:color="auto"/>
        <w:left w:val="none" w:sz="0" w:space="0" w:color="auto"/>
        <w:bottom w:val="none" w:sz="0" w:space="0" w:color="auto"/>
        <w:right w:val="none" w:sz="0" w:space="0" w:color="auto"/>
      </w:divBdr>
    </w:div>
    <w:div w:id="1509976423">
      <w:bodyDiv w:val="1"/>
      <w:marLeft w:val="0"/>
      <w:marRight w:val="0"/>
      <w:marTop w:val="0"/>
      <w:marBottom w:val="0"/>
      <w:divBdr>
        <w:top w:val="none" w:sz="0" w:space="0" w:color="auto"/>
        <w:left w:val="none" w:sz="0" w:space="0" w:color="auto"/>
        <w:bottom w:val="none" w:sz="0" w:space="0" w:color="auto"/>
        <w:right w:val="none" w:sz="0" w:space="0" w:color="auto"/>
      </w:divBdr>
    </w:div>
    <w:div w:id="1512060992">
      <w:bodyDiv w:val="1"/>
      <w:marLeft w:val="0"/>
      <w:marRight w:val="0"/>
      <w:marTop w:val="0"/>
      <w:marBottom w:val="0"/>
      <w:divBdr>
        <w:top w:val="none" w:sz="0" w:space="0" w:color="auto"/>
        <w:left w:val="none" w:sz="0" w:space="0" w:color="auto"/>
        <w:bottom w:val="none" w:sz="0" w:space="0" w:color="auto"/>
        <w:right w:val="none" w:sz="0" w:space="0" w:color="auto"/>
      </w:divBdr>
    </w:div>
    <w:div w:id="1512642125">
      <w:bodyDiv w:val="1"/>
      <w:marLeft w:val="0"/>
      <w:marRight w:val="0"/>
      <w:marTop w:val="0"/>
      <w:marBottom w:val="0"/>
      <w:divBdr>
        <w:top w:val="none" w:sz="0" w:space="0" w:color="auto"/>
        <w:left w:val="none" w:sz="0" w:space="0" w:color="auto"/>
        <w:bottom w:val="none" w:sz="0" w:space="0" w:color="auto"/>
        <w:right w:val="none" w:sz="0" w:space="0" w:color="auto"/>
      </w:divBdr>
    </w:div>
    <w:div w:id="1513227064">
      <w:bodyDiv w:val="1"/>
      <w:marLeft w:val="0"/>
      <w:marRight w:val="0"/>
      <w:marTop w:val="0"/>
      <w:marBottom w:val="0"/>
      <w:divBdr>
        <w:top w:val="none" w:sz="0" w:space="0" w:color="auto"/>
        <w:left w:val="none" w:sz="0" w:space="0" w:color="auto"/>
        <w:bottom w:val="none" w:sz="0" w:space="0" w:color="auto"/>
        <w:right w:val="none" w:sz="0" w:space="0" w:color="auto"/>
      </w:divBdr>
    </w:div>
    <w:div w:id="1513495389">
      <w:bodyDiv w:val="1"/>
      <w:marLeft w:val="0"/>
      <w:marRight w:val="0"/>
      <w:marTop w:val="0"/>
      <w:marBottom w:val="0"/>
      <w:divBdr>
        <w:top w:val="none" w:sz="0" w:space="0" w:color="auto"/>
        <w:left w:val="none" w:sz="0" w:space="0" w:color="auto"/>
        <w:bottom w:val="none" w:sz="0" w:space="0" w:color="auto"/>
        <w:right w:val="none" w:sz="0" w:space="0" w:color="auto"/>
      </w:divBdr>
    </w:div>
    <w:div w:id="1514146681">
      <w:bodyDiv w:val="1"/>
      <w:marLeft w:val="0"/>
      <w:marRight w:val="0"/>
      <w:marTop w:val="0"/>
      <w:marBottom w:val="0"/>
      <w:divBdr>
        <w:top w:val="none" w:sz="0" w:space="0" w:color="auto"/>
        <w:left w:val="none" w:sz="0" w:space="0" w:color="auto"/>
        <w:bottom w:val="none" w:sz="0" w:space="0" w:color="auto"/>
        <w:right w:val="none" w:sz="0" w:space="0" w:color="auto"/>
      </w:divBdr>
    </w:div>
    <w:div w:id="1514222741">
      <w:bodyDiv w:val="1"/>
      <w:marLeft w:val="0"/>
      <w:marRight w:val="0"/>
      <w:marTop w:val="0"/>
      <w:marBottom w:val="0"/>
      <w:divBdr>
        <w:top w:val="none" w:sz="0" w:space="0" w:color="auto"/>
        <w:left w:val="none" w:sz="0" w:space="0" w:color="auto"/>
        <w:bottom w:val="none" w:sz="0" w:space="0" w:color="auto"/>
        <w:right w:val="none" w:sz="0" w:space="0" w:color="auto"/>
      </w:divBdr>
    </w:div>
    <w:div w:id="1515806979">
      <w:bodyDiv w:val="1"/>
      <w:marLeft w:val="0"/>
      <w:marRight w:val="0"/>
      <w:marTop w:val="0"/>
      <w:marBottom w:val="0"/>
      <w:divBdr>
        <w:top w:val="none" w:sz="0" w:space="0" w:color="auto"/>
        <w:left w:val="none" w:sz="0" w:space="0" w:color="auto"/>
        <w:bottom w:val="none" w:sz="0" w:space="0" w:color="auto"/>
        <w:right w:val="none" w:sz="0" w:space="0" w:color="auto"/>
      </w:divBdr>
    </w:div>
    <w:div w:id="1517110245">
      <w:bodyDiv w:val="1"/>
      <w:marLeft w:val="0"/>
      <w:marRight w:val="0"/>
      <w:marTop w:val="0"/>
      <w:marBottom w:val="0"/>
      <w:divBdr>
        <w:top w:val="none" w:sz="0" w:space="0" w:color="auto"/>
        <w:left w:val="none" w:sz="0" w:space="0" w:color="auto"/>
        <w:bottom w:val="none" w:sz="0" w:space="0" w:color="auto"/>
        <w:right w:val="none" w:sz="0" w:space="0" w:color="auto"/>
      </w:divBdr>
    </w:div>
    <w:div w:id="1519195515">
      <w:bodyDiv w:val="1"/>
      <w:marLeft w:val="0"/>
      <w:marRight w:val="0"/>
      <w:marTop w:val="0"/>
      <w:marBottom w:val="0"/>
      <w:divBdr>
        <w:top w:val="none" w:sz="0" w:space="0" w:color="auto"/>
        <w:left w:val="none" w:sz="0" w:space="0" w:color="auto"/>
        <w:bottom w:val="none" w:sz="0" w:space="0" w:color="auto"/>
        <w:right w:val="none" w:sz="0" w:space="0" w:color="auto"/>
      </w:divBdr>
    </w:div>
    <w:div w:id="1521505985">
      <w:bodyDiv w:val="1"/>
      <w:marLeft w:val="0"/>
      <w:marRight w:val="0"/>
      <w:marTop w:val="0"/>
      <w:marBottom w:val="0"/>
      <w:divBdr>
        <w:top w:val="none" w:sz="0" w:space="0" w:color="auto"/>
        <w:left w:val="none" w:sz="0" w:space="0" w:color="auto"/>
        <w:bottom w:val="none" w:sz="0" w:space="0" w:color="auto"/>
        <w:right w:val="none" w:sz="0" w:space="0" w:color="auto"/>
      </w:divBdr>
    </w:div>
    <w:div w:id="1522622798">
      <w:bodyDiv w:val="1"/>
      <w:marLeft w:val="0"/>
      <w:marRight w:val="0"/>
      <w:marTop w:val="0"/>
      <w:marBottom w:val="0"/>
      <w:divBdr>
        <w:top w:val="none" w:sz="0" w:space="0" w:color="auto"/>
        <w:left w:val="none" w:sz="0" w:space="0" w:color="auto"/>
        <w:bottom w:val="none" w:sz="0" w:space="0" w:color="auto"/>
        <w:right w:val="none" w:sz="0" w:space="0" w:color="auto"/>
      </w:divBdr>
    </w:div>
    <w:div w:id="1522818372">
      <w:bodyDiv w:val="1"/>
      <w:marLeft w:val="0"/>
      <w:marRight w:val="0"/>
      <w:marTop w:val="0"/>
      <w:marBottom w:val="0"/>
      <w:divBdr>
        <w:top w:val="none" w:sz="0" w:space="0" w:color="auto"/>
        <w:left w:val="none" w:sz="0" w:space="0" w:color="auto"/>
        <w:bottom w:val="none" w:sz="0" w:space="0" w:color="auto"/>
        <w:right w:val="none" w:sz="0" w:space="0" w:color="auto"/>
      </w:divBdr>
    </w:div>
    <w:div w:id="1523401494">
      <w:bodyDiv w:val="1"/>
      <w:marLeft w:val="0"/>
      <w:marRight w:val="0"/>
      <w:marTop w:val="0"/>
      <w:marBottom w:val="0"/>
      <w:divBdr>
        <w:top w:val="none" w:sz="0" w:space="0" w:color="auto"/>
        <w:left w:val="none" w:sz="0" w:space="0" w:color="auto"/>
        <w:bottom w:val="none" w:sz="0" w:space="0" w:color="auto"/>
        <w:right w:val="none" w:sz="0" w:space="0" w:color="auto"/>
      </w:divBdr>
    </w:div>
    <w:div w:id="1526096371">
      <w:bodyDiv w:val="1"/>
      <w:marLeft w:val="0"/>
      <w:marRight w:val="0"/>
      <w:marTop w:val="0"/>
      <w:marBottom w:val="0"/>
      <w:divBdr>
        <w:top w:val="none" w:sz="0" w:space="0" w:color="auto"/>
        <w:left w:val="none" w:sz="0" w:space="0" w:color="auto"/>
        <w:bottom w:val="none" w:sz="0" w:space="0" w:color="auto"/>
        <w:right w:val="none" w:sz="0" w:space="0" w:color="auto"/>
      </w:divBdr>
    </w:div>
    <w:div w:id="1530297745">
      <w:bodyDiv w:val="1"/>
      <w:marLeft w:val="0"/>
      <w:marRight w:val="0"/>
      <w:marTop w:val="0"/>
      <w:marBottom w:val="0"/>
      <w:divBdr>
        <w:top w:val="none" w:sz="0" w:space="0" w:color="auto"/>
        <w:left w:val="none" w:sz="0" w:space="0" w:color="auto"/>
        <w:bottom w:val="none" w:sz="0" w:space="0" w:color="auto"/>
        <w:right w:val="none" w:sz="0" w:space="0" w:color="auto"/>
      </w:divBdr>
    </w:div>
    <w:div w:id="1531994171">
      <w:bodyDiv w:val="1"/>
      <w:marLeft w:val="0"/>
      <w:marRight w:val="0"/>
      <w:marTop w:val="0"/>
      <w:marBottom w:val="0"/>
      <w:divBdr>
        <w:top w:val="none" w:sz="0" w:space="0" w:color="auto"/>
        <w:left w:val="none" w:sz="0" w:space="0" w:color="auto"/>
        <w:bottom w:val="none" w:sz="0" w:space="0" w:color="auto"/>
        <w:right w:val="none" w:sz="0" w:space="0" w:color="auto"/>
      </w:divBdr>
    </w:div>
    <w:div w:id="1532569302">
      <w:bodyDiv w:val="1"/>
      <w:marLeft w:val="0"/>
      <w:marRight w:val="0"/>
      <w:marTop w:val="0"/>
      <w:marBottom w:val="0"/>
      <w:divBdr>
        <w:top w:val="none" w:sz="0" w:space="0" w:color="auto"/>
        <w:left w:val="none" w:sz="0" w:space="0" w:color="auto"/>
        <w:bottom w:val="none" w:sz="0" w:space="0" w:color="auto"/>
        <w:right w:val="none" w:sz="0" w:space="0" w:color="auto"/>
      </w:divBdr>
    </w:div>
    <w:div w:id="1533574313">
      <w:bodyDiv w:val="1"/>
      <w:marLeft w:val="0"/>
      <w:marRight w:val="0"/>
      <w:marTop w:val="0"/>
      <w:marBottom w:val="0"/>
      <w:divBdr>
        <w:top w:val="none" w:sz="0" w:space="0" w:color="auto"/>
        <w:left w:val="none" w:sz="0" w:space="0" w:color="auto"/>
        <w:bottom w:val="none" w:sz="0" w:space="0" w:color="auto"/>
        <w:right w:val="none" w:sz="0" w:space="0" w:color="auto"/>
      </w:divBdr>
    </w:div>
    <w:div w:id="1533617741">
      <w:bodyDiv w:val="1"/>
      <w:marLeft w:val="0"/>
      <w:marRight w:val="0"/>
      <w:marTop w:val="0"/>
      <w:marBottom w:val="0"/>
      <w:divBdr>
        <w:top w:val="none" w:sz="0" w:space="0" w:color="auto"/>
        <w:left w:val="none" w:sz="0" w:space="0" w:color="auto"/>
        <w:bottom w:val="none" w:sz="0" w:space="0" w:color="auto"/>
        <w:right w:val="none" w:sz="0" w:space="0" w:color="auto"/>
      </w:divBdr>
    </w:div>
    <w:div w:id="1537424481">
      <w:bodyDiv w:val="1"/>
      <w:marLeft w:val="0"/>
      <w:marRight w:val="0"/>
      <w:marTop w:val="0"/>
      <w:marBottom w:val="0"/>
      <w:divBdr>
        <w:top w:val="none" w:sz="0" w:space="0" w:color="auto"/>
        <w:left w:val="none" w:sz="0" w:space="0" w:color="auto"/>
        <w:bottom w:val="none" w:sz="0" w:space="0" w:color="auto"/>
        <w:right w:val="none" w:sz="0" w:space="0" w:color="auto"/>
      </w:divBdr>
    </w:div>
    <w:div w:id="1538202749">
      <w:bodyDiv w:val="1"/>
      <w:marLeft w:val="0"/>
      <w:marRight w:val="0"/>
      <w:marTop w:val="0"/>
      <w:marBottom w:val="0"/>
      <w:divBdr>
        <w:top w:val="none" w:sz="0" w:space="0" w:color="auto"/>
        <w:left w:val="none" w:sz="0" w:space="0" w:color="auto"/>
        <w:bottom w:val="none" w:sz="0" w:space="0" w:color="auto"/>
        <w:right w:val="none" w:sz="0" w:space="0" w:color="auto"/>
      </w:divBdr>
    </w:div>
    <w:div w:id="1538810582">
      <w:bodyDiv w:val="1"/>
      <w:marLeft w:val="0"/>
      <w:marRight w:val="0"/>
      <w:marTop w:val="0"/>
      <w:marBottom w:val="0"/>
      <w:divBdr>
        <w:top w:val="none" w:sz="0" w:space="0" w:color="auto"/>
        <w:left w:val="none" w:sz="0" w:space="0" w:color="auto"/>
        <w:bottom w:val="none" w:sz="0" w:space="0" w:color="auto"/>
        <w:right w:val="none" w:sz="0" w:space="0" w:color="auto"/>
      </w:divBdr>
    </w:div>
    <w:div w:id="1539899511">
      <w:bodyDiv w:val="1"/>
      <w:marLeft w:val="0"/>
      <w:marRight w:val="0"/>
      <w:marTop w:val="0"/>
      <w:marBottom w:val="0"/>
      <w:divBdr>
        <w:top w:val="none" w:sz="0" w:space="0" w:color="auto"/>
        <w:left w:val="none" w:sz="0" w:space="0" w:color="auto"/>
        <w:bottom w:val="none" w:sz="0" w:space="0" w:color="auto"/>
        <w:right w:val="none" w:sz="0" w:space="0" w:color="auto"/>
      </w:divBdr>
    </w:div>
    <w:div w:id="1540241579">
      <w:bodyDiv w:val="1"/>
      <w:marLeft w:val="0"/>
      <w:marRight w:val="0"/>
      <w:marTop w:val="0"/>
      <w:marBottom w:val="0"/>
      <w:divBdr>
        <w:top w:val="none" w:sz="0" w:space="0" w:color="auto"/>
        <w:left w:val="none" w:sz="0" w:space="0" w:color="auto"/>
        <w:bottom w:val="none" w:sz="0" w:space="0" w:color="auto"/>
        <w:right w:val="none" w:sz="0" w:space="0" w:color="auto"/>
      </w:divBdr>
    </w:div>
    <w:div w:id="1541747995">
      <w:bodyDiv w:val="1"/>
      <w:marLeft w:val="0"/>
      <w:marRight w:val="0"/>
      <w:marTop w:val="0"/>
      <w:marBottom w:val="0"/>
      <w:divBdr>
        <w:top w:val="none" w:sz="0" w:space="0" w:color="auto"/>
        <w:left w:val="none" w:sz="0" w:space="0" w:color="auto"/>
        <w:bottom w:val="none" w:sz="0" w:space="0" w:color="auto"/>
        <w:right w:val="none" w:sz="0" w:space="0" w:color="auto"/>
      </w:divBdr>
    </w:div>
    <w:div w:id="1543056516">
      <w:bodyDiv w:val="1"/>
      <w:marLeft w:val="0"/>
      <w:marRight w:val="0"/>
      <w:marTop w:val="0"/>
      <w:marBottom w:val="0"/>
      <w:divBdr>
        <w:top w:val="none" w:sz="0" w:space="0" w:color="auto"/>
        <w:left w:val="none" w:sz="0" w:space="0" w:color="auto"/>
        <w:bottom w:val="none" w:sz="0" w:space="0" w:color="auto"/>
        <w:right w:val="none" w:sz="0" w:space="0" w:color="auto"/>
      </w:divBdr>
    </w:div>
    <w:div w:id="1543589019">
      <w:bodyDiv w:val="1"/>
      <w:marLeft w:val="0"/>
      <w:marRight w:val="0"/>
      <w:marTop w:val="0"/>
      <w:marBottom w:val="0"/>
      <w:divBdr>
        <w:top w:val="none" w:sz="0" w:space="0" w:color="auto"/>
        <w:left w:val="none" w:sz="0" w:space="0" w:color="auto"/>
        <w:bottom w:val="none" w:sz="0" w:space="0" w:color="auto"/>
        <w:right w:val="none" w:sz="0" w:space="0" w:color="auto"/>
      </w:divBdr>
    </w:div>
    <w:div w:id="1544056642">
      <w:bodyDiv w:val="1"/>
      <w:marLeft w:val="0"/>
      <w:marRight w:val="0"/>
      <w:marTop w:val="0"/>
      <w:marBottom w:val="0"/>
      <w:divBdr>
        <w:top w:val="none" w:sz="0" w:space="0" w:color="auto"/>
        <w:left w:val="none" w:sz="0" w:space="0" w:color="auto"/>
        <w:bottom w:val="none" w:sz="0" w:space="0" w:color="auto"/>
        <w:right w:val="none" w:sz="0" w:space="0" w:color="auto"/>
      </w:divBdr>
    </w:div>
    <w:div w:id="1545092691">
      <w:bodyDiv w:val="1"/>
      <w:marLeft w:val="0"/>
      <w:marRight w:val="0"/>
      <w:marTop w:val="0"/>
      <w:marBottom w:val="0"/>
      <w:divBdr>
        <w:top w:val="none" w:sz="0" w:space="0" w:color="auto"/>
        <w:left w:val="none" w:sz="0" w:space="0" w:color="auto"/>
        <w:bottom w:val="none" w:sz="0" w:space="0" w:color="auto"/>
        <w:right w:val="none" w:sz="0" w:space="0" w:color="auto"/>
      </w:divBdr>
    </w:div>
    <w:div w:id="1545215247">
      <w:bodyDiv w:val="1"/>
      <w:marLeft w:val="0"/>
      <w:marRight w:val="0"/>
      <w:marTop w:val="0"/>
      <w:marBottom w:val="0"/>
      <w:divBdr>
        <w:top w:val="none" w:sz="0" w:space="0" w:color="auto"/>
        <w:left w:val="none" w:sz="0" w:space="0" w:color="auto"/>
        <w:bottom w:val="none" w:sz="0" w:space="0" w:color="auto"/>
        <w:right w:val="none" w:sz="0" w:space="0" w:color="auto"/>
      </w:divBdr>
    </w:div>
    <w:div w:id="1549997234">
      <w:bodyDiv w:val="1"/>
      <w:marLeft w:val="0"/>
      <w:marRight w:val="0"/>
      <w:marTop w:val="0"/>
      <w:marBottom w:val="0"/>
      <w:divBdr>
        <w:top w:val="none" w:sz="0" w:space="0" w:color="auto"/>
        <w:left w:val="none" w:sz="0" w:space="0" w:color="auto"/>
        <w:bottom w:val="none" w:sz="0" w:space="0" w:color="auto"/>
        <w:right w:val="none" w:sz="0" w:space="0" w:color="auto"/>
      </w:divBdr>
    </w:div>
    <w:div w:id="1551766770">
      <w:bodyDiv w:val="1"/>
      <w:marLeft w:val="0"/>
      <w:marRight w:val="0"/>
      <w:marTop w:val="0"/>
      <w:marBottom w:val="0"/>
      <w:divBdr>
        <w:top w:val="none" w:sz="0" w:space="0" w:color="auto"/>
        <w:left w:val="none" w:sz="0" w:space="0" w:color="auto"/>
        <w:bottom w:val="none" w:sz="0" w:space="0" w:color="auto"/>
        <w:right w:val="none" w:sz="0" w:space="0" w:color="auto"/>
      </w:divBdr>
    </w:div>
    <w:div w:id="1555385352">
      <w:bodyDiv w:val="1"/>
      <w:marLeft w:val="0"/>
      <w:marRight w:val="0"/>
      <w:marTop w:val="0"/>
      <w:marBottom w:val="0"/>
      <w:divBdr>
        <w:top w:val="none" w:sz="0" w:space="0" w:color="auto"/>
        <w:left w:val="none" w:sz="0" w:space="0" w:color="auto"/>
        <w:bottom w:val="none" w:sz="0" w:space="0" w:color="auto"/>
        <w:right w:val="none" w:sz="0" w:space="0" w:color="auto"/>
      </w:divBdr>
    </w:div>
    <w:div w:id="1556311013">
      <w:bodyDiv w:val="1"/>
      <w:marLeft w:val="0"/>
      <w:marRight w:val="0"/>
      <w:marTop w:val="0"/>
      <w:marBottom w:val="0"/>
      <w:divBdr>
        <w:top w:val="none" w:sz="0" w:space="0" w:color="auto"/>
        <w:left w:val="none" w:sz="0" w:space="0" w:color="auto"/>
        <w:bottom w:val="none" w:sz="0" w:space="0" w:color="auto"/>
        <w:right w:val="none" w:sz="0" w:space="0" w:color="auto"/>
      </w:divBdr>
    </w:div>
    <w:div w:id="1556812210">
      <w:bodyDiv w:val="1"/>
      <w:marLeft w:val="0"/>
      <w:marRight w:val="0"/>
      <w:marTop w:val="0"/>
      <w:marBottom w:val="0"/>
      <w:divBdr>
        <w:top w:val="none" w:sz="0" w:space="0" w:color="auto"/>
        <w:left w:val="none" w:sz="0" w:space="0" w:color="auto"/>
        <w:bottom w:val="none" w:sz="0" w:space="0" w:color="auto"/>
        <w:right w:val="none" w:sz="0" w:space="0" w:color="auto"/>
      </w:divBdr>
    </w:div>
    <w:div w:id="1557011271">
      <w:bodyDiv w:val="1"/>
      <w:marLeft w:val="0"/>
      <w:marRight w:val="0"/>
      <w:marTop w:val="0"/>
      <w:marBottom w:val="0"/>
      <w:divBdr>
        <w:top w:val="none" w:sz="0" w:space="0" w:color="auto"/>
        <w:left w:val="none" w:sz="0" w:space="0" w:color="auto"/>
        <w:bottom w:val="none" w:sz="0" w:space="0" w:color="auto"/>
        <w:right w:val="none" w:sz="0" w:space="0" w:color="auto"/>
      </w:divBdr>
    </w:div>
    <w:div w:id="1558937217">
      <w:bodyDiv w:val="1"/>
      <w:marLeft w:val="0"/>
      <w:marRight w:val="0"/>
      <w:marTop w:val="0"/>
      <w:marBottom w:val="0"/>
      <w:divBdr>
        <w:top w:val="none" w:sz="0" w:space="0" w:color="auto"/>
        <w:left w:val="none" w:sz="0" w:space="0" w:color="auto"/>
        <w:bottom w:val="none" w:sz="0" w:space="0" w:color="auto"/>
        <w:right w:val="none" w:sz="0" w:space="0" w:color="auto"/>
      </w:divBdr>
    </w:div>
    <w:div w:id="1560552475">
      <w:bodyDiv w:val="1"/>
      <w:marLeft w:val="0"/>
      <w:marRight w:val="0"/>
      <w:marTop w:val="0"/>
      <w:marBottom w:val="0"/>
      <w:divBdr>
        <w:top w:val="none" w:sz="0" w:space="0" w:color="auto"/>
        <w:left w:val="none" w:sz="0" w:space="0" w:color="auto"/>
        <w:bottom w:val="none" w:sz="0" w:space="0" w:color="auto"/>
        <w:right w:val="none" w:sz="0" w:space="0" w:color="auto"/>
      </w:divBdr>
    </w:div>
    <w:div w:id="1561281252">
      <w:bodyDiv w:val="1"/>
      <w:marLeft w:val="0"/>
      <w:marRight w:val="0"/>
      <w:marTop w:val="0"/>
      <w:marBottom w:val="0"/>
      <w:divBdr>
        <w:top w:val="none" w:sz="0" w:space="0" w:color="auto"/>
        <w:left w:val="none" w:sz="0" w:space="0" w:color="auto"/>
        <w:bottom w:val="none" w:sz="0" w:space="0" w:color="auto"/>
        <w:right w:val="none" w:sz="0" w:space="0" w:color="auto"/>
      </w:divBdr>
    </w:div>
    <w:div w:id="1562406009">
      <w:bodyDiv w:val="1"/>
      <w:marLeft w:val="0"/>
      <w:marRight w:val="0"/>
      <w:marTop w:val="0"/>
      <w:marBottom w:val="0"/>
      <w:divBdr>
        <w:top w:val="none" w:sz="0" w:space="0" w:color="auto"/>
        <w:left w:val="none" w:sz="0" w:space="0" w:color="auto"/>
        <w:bottom w:val="none" w:sz="0" w:space="0" w:color="auto"/>
        <w:right w:val="none" w:sz="0" w:space="0" w:color="auto"/>
      </w:divBdr>
    </w:div>
    <w:div w:id="1563366625">
      <w:bodyDiv w:val="1"/>
      <w:marLeft w:val="0"/>
      <w:marRight w:val="0"/>
      <w:marTop w:val="0"/>
      <w:marBottom w:val="0"/>
      <w:divBdr>
        <w:top w:val="none" w:sz="0" w:space="0" w:color="auto"/>
        <w:left w:val="none" w:sz="0" w:space="0" w:color="auto"/>
        <w:bottom w:val="none" w:sz="0" w:space="0" w:color="auto"/>
        <w:right w:val="none" w:sz="0" w:space="0" w:color="auto"/>
      </w:divBdr>
    </w:div>
    <w:div w:id="1564752681">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683088">
      <w:bodyDiv w:val="1"/>
      <w:marLeft w:val="0"/>
      <w:marRight w:val="0"/>
      <w:marTop w:val="0"/>
      <w:marBottom w:val="0"/>
      <w:divBdr>
        <w:top w:val="none" w:sz="0" w:space="0" w:color="auto"/>
        <w:left w:val="none" w:sz="0" w:space="0" w:color="auto"/>
        <w:bottom w:val="none" w:sz="0" w:space="0" w:color="auto"/>
        <w:right w:val="none" w:sz="0" w:space="0" w:color="auto"/>
      </w:divBdr>
    </w:div>
    <w:div w:id="1566063468">
      <w:bodyDiv w:val="1"/>
      <w:marLeft w:val="0"/>
      <w:marRight w:val="0"/>
      <w:marTop w:val="0"/>
      <w:marBottom w:val="0"/>
      <w:divBdr>
        <w:top w:val="none" w:sz="0" w:space="0" w:color="auto"/>
        <w:left w:val="none" w:sz="0" w:space="0" w:color="auto"/>
        <w:bottom w:val="none" w:sz="0" w:space="0" w:color="auto"/>
        <w:right w:val="none" w:sz="0" w:space="0" w:color="auto"/>
      </w:divBdr>
    </w:div>
    <w:div w:id="1566137139">
      <w:bodyDiv w:val="1"/>
      <w:marLeft w:val="0"/>
      <w:marRight w:val="0"/>
      <w:marTop w:val="0"/>
      <w:marBottom w:val="0"/>
      <w:divBdr>
        <w:top w:val="none" w:sz="0" w:space="0" w:color="auto"/>
        <w:left w:val="none" w:sz="0" w:space="0" w:color="auto"/>
        <w:bottom w:val="none" w:sz="0" w:space="0" w:color="auto"/>
        <w:right w:val="none" w:sz="0" w:space="0" w:color="auto"/>
      </w:divBdr>
    </w:div>
    <w:div w:id="1566987348">
      <w:bodyDiv w:val="1"/>
      <w:marLeft w:val="0"/>
      <w:marRight w:val="0"/>
      <w:marTop w:val="0"/>
      <w:marBottom w:val="0"/>
      <w:divBdr>
        <w:top w:val="none" w:sz="0" w:space="0" w:color="auto"/>
        <w:left w:val="none" w:sz="0" w:space="0" w:color="auto"/>
        <w:bottom w:val="none" w:sz="0" w:space="0" w:color="auto"/>
        <w:right w:val="none" w:sz="0" w:space="0" w:color="auto"/>
      </w:divBdr>
    </w:div>
    <w:div w:id="1568607162">
      <w:bodyDiv w:val="1"/>
      <w:marLeft w:val="0"/>
      <w:marRight w:val="0"/>
      <w:marTop w:val="0"/>
      <w:marBottom w:val="0"/>
      <w:divBdr>
        <w:top w:val="none" w:sz="0" w:space="0" w:color="auto"/>
        <w:left w:val="none" w:sz="0" w:space="0" w:color="auto"/>
        <w:bottom w:val="none" w:sz="0" w:space="0" w:color="auto"/>
        <w:right w:val="none" w:sz="0" w:space="0" w:color="auto"/>
      </w:divBdr>
    </w:div>
    <w:div w:id="1569340539">
      <w:bodyDiv w:val="1"/>
      <w:marLeft w:val="0"/>
      <w:marRight w:val="0"/>
      <w:marTop w:val="0"/>
      <w:marBottom w:val="0"/>
      <w:divBdr>
        <w:top w:val="none" w:sz="0" w:space="0" w:color="auto"/>
        <w:left w:val="none" w:sz="0" w:space="0" w:color="auto"/>
        <w:bottom w:val="none" w:sz="0" w:space="0" w:color="auto"/>
        <w:right w:val="none" w:sz="0" w:space="0" w:color="auto"/>
      </w:divBdr>
    </w:div>
    <w:div w:id="1570921737">
      <w:bodyDiv w:val="1"/>
      <w:marLeft w:val="0"/>
      <w:marRight w:val="0"/>
      <w:marTop w:val="0"/>
      <w:marBottom w:val="0"/>
      <w:divBdr>
        <w:top w:val="none" w:sz="0" w:space="0" w:color="auto"/>
        <w:left w:val="none" w:sz="0" w:space="0" w:color="auto"/>
        <w:bottom w:val="none" w:sz="0" w:space="0" w:color="auto"/>
        <w:right w:val="none" w:sz="0" w:space="0" w:color="auto"/>
      </w:divBdr>
    </w:div>
    <w:div w:id="1571187380">
      <w:bodyDiv w:val="1"/>
      <w:marLeft w:val="0"/>
      <w:marRight w:val="0"/>
      <w:marTop w:val="0"/>
      <w:marBottom w:val="0"/>
      <w:divBdr>
        <w:top w:val="none" w:sz="0" w:space="0" w:color="auto"/>
        <w:left w:val="none" w:sz="0" w:space="0" w:color="auto"/>
        <w:bottom w:val="none" w:sz="0" w:space="0" w:color="auto"/>
        <w:right w:val="none" w:sz="0" w:space="0" w:color="auto"/>
      </w:divBdr>
    </w:div>
    <w:div w:id="1572500493">
      <w:bodyDiv w:val="1"/>
      <w:marLeft w:val="0"/>
      <w:marRight w:val="0"/>
      <w:marTop w:val="0"/>
      <w:marBottom w:val="0"/>
      <w:divBdr>
        <w:top w:val="none" w:sz="0" w:space="0" w:color="auto"/>
        <w:left w:val="none" w:sz="0" w:space="0" w:color="auto"/>
        <w:bottom w:val="none" w:sz="0" w:space="0" w:color="auto"/>
        <w:right w:val="none" w:sz="0" w:space="0" w:color="auto"/>
      </w:divBdr>
    </w:div>
    <w:div w:id="1574971505">
      <w:bodyDiv w:val="1"/>
      <w:marLeft w:val="0"/>
      <w:marRight w:val="0"/>
      <w:marTop w:val="0"/>
      <w:marBottom w:val="0"/>
      <w:divBdr>
        <w:top w:val="none" w:sz="0" w:space="0" w:color="auto"/>
        <w:left w:val="none" w:sz="0" w:space="0" w:color="auto"/>
        <w:bottom w:val="none" w:sz="0" w:space="0" w:color="auto"/>
        <w:right w:val="none" w:sz="0" w:space="0" w:color="auto"/>
      </w:divBdr>
    </w:div>
    <w:div w:id="1575696877">
      <w:bodyDiv w:val="1"/>
      <w:marLeft w:val="0"/>
      <w:marRight w:val="0"/>
      <w:marTop w:val="0"/>
      <w:marBottom w:val="0"/>
      <w:divBdr>
        <w:top w:val="none" w:sz="0" w:space="0" w:color="auto"/>
        <w:left w:val="none" w:sz="0" w:space="0" w:color="auto"/>
        <w:bottom w:val="none" w:sz="0" w:space="0" w:color="auto"/>
        <w:right w:val="none" w:sz="0" w:space="0" w:color="auto"/>
      </w:divBdr>
    </w:div>
    <w:div w:id="1577933486">
      <w:bodyDiv w:val="1"/>
      <w:marLeft w:val="0"/>
      <w:marRight w:val="0"/>
      <w:marTop w:val="0"/>
      <w:marBottom w:val="0"/>
      <w:divBdr>
        <w:top w:val="none" w:sz="0" w:space="0" w:color="auto"/>
        <w:left w:val="none" w:sz="0" w:space="0" w:color="auto"/>
        <w:bottom w:val="none" w:sz="0" w:space="0" w:color="auto"/>
        <w:right w:val="none" w:sz="0" w:space="0" w:color="auto"/>
      </w:divBdr>
    </w:div>
    <w:div w:id="1579829598">
      <w:bodyDiv w:val="1"/>
      <w:marLeft w:val="0"/>
      <w:marRight w:val="0"/>
      <w:marTop w:val="0"/>
      <w:marBottom w:val="0"/>
      <w:divBdr>
        <w:top w:val="none" w:sz="0" w:space="0" w:color="auto"/>
        <w:left w:val="none" w:sz="0" w:space="0" w:color="auto"/>
        <w:bottom w:val="none" w:sz="0" w:space="0" w:color="auto"/>
        <w:right w:val="none" w:sz="0" w:space="0" w:color="auto"/>
      </w:divBdr>
    </w:div>
    <w:div w:id="1580941656">
      <w:bodyDiv w:val="1"/>
      <w:marLeft w:val="0"/>
      <w:marRight w:val="0"/>
      <w:marTop w:val="0"/>
      <w:marBottom w:val="0"/>
      <w:divBdr>
        <w:top w:val="none" w:sz="0" w:space="0" w:color="auto"/>
        <w:left w:val="none" w:sz="0" w:space="0" w:color="auto"/>
        <w:bottom w:val="none" w:sz="0" w:space="0" w:color="auto"/>
        <w:right w:val="none" w:sz="0" w:space="0" w:color="auto"/>
      </w:divBdr>
    </w:div>
    <w:div w:id="1582331167">
      <w:bodyDiv w:val="1"/>
      <w:marLeft w:val="0"/>
      <w:marRight w:val="0"/>
      <w:marTop w:val="0"/>
      <w:marBottom w:val="0"/>
      <w:divBdr>
        <w:top w:val="none" w:sz="0" w:space="0" w:color="auto"/>
        <w:left w:val="none" w:sz="0" w:space="0" w:color="auto"/>
        <w:bottom w:val="none" w:sz="0" w:space="0" w:color="auto"/>
        <w:right w:val="none" w:sz="0" w:space="0" w:color="auto"/>
      </w:divBdr>
    </w:div>
    <w:div w:id="1583105699">
      <w:bodyDiv w:val="1"/>
      <w:marLeft w:val="0"/>
      <w:marRight w:val="0"/>
      <w:marTop w:val="0"/>
      <w:marBottom w:val="0"/>
      <w:divBdr>
        <w:top w:val="none" w:sz="0" w:space="0" w:color="auto"/>
        <w:left w:val="none" w:sz="0" w:space="0" w:color="auto"/>
        <w:bottom w:val="none" w:sz="0" w:space="0" w:color="auto"/>
        <w:right w:val="none" w:sz="0" w:space="0" w:color="auto"/>
      </w:divBdr>
    </w:div>
    <w:div w:id="1583561117">
      <w:bodyDiv w:val="1"/>
      <w:marLeft w:val="0"/>
      <w:marRight w:val="0"/>
      <w:marTop w:val="0"/>
      <w:marBottom w:val="0"/>
      <w:divBdr>
        <w:top w:val="none" w:sz="0" w:space="0" w:color="auto"/>
        <w:left w:val="none" w:sz="0" w:space="0" w:color="auto"/>
        <w:bottom w:val="none" w:sz="0" w:space="0" w:color="auto"/>
        <w:right w:val="none" w:sz="0" w:space="0" w:color="auto"/>
      </w:divBdr>
    </w:div>
    <w:div w:id="1584029072">
      <w:bodyDiv w:val="1"/>
      <w:marLeft w:val="0"/>
      <w:marRight w:val="0"/>
      <w:marTop w:val="0"/>
      <w:marBottom w:val="0"/>
      <w:divBdr>
        <w:top w:val="none" w:sz="0" w:space="0" w:color="auto"/>
        <w:left w:val="none" w:sz="0" w:space="0" w:color="auto"/>
        <w:bottom w:val="none" w:sz="0" w:space="0" w:color="auto"/>
        <w:right w:val="none" w:sz="0" w:space="0" w:color="auto"/>
      </w:divBdr>
    </w:div>
    <w:div w:id="1584990477">
      <w:bodyDiv w:val="1"/>
      <w:marLeft w:val="0"/>
      <w:marRight w:val="0"/>
      <w:marTop w:val="0"/>
      <w:marBottom w:val="0"/>
      <w:divBdr>
        <w:top w:val="none" w:sz="0" w:space="0" w:color="auto"/>
        <w:left w:val="none" w:sz="0" w:space="0" w:color="auto"/>
        <w:bottom w:val="none" w:sz="0" w:space="0" w:color="auto"/>
        <w:right w:val="none" w:sz="0" w:space="0" w:color="auto"/>
      </w:divBdr>
    </w:div>
    <w:div w:id="1588687076">
      <w:bodyDiv w:val="1"/>
      <w:marLeft w:val="0"/>
      <w:marRight w:val="0"/>
      <w:marTop w:val="0"/>
      <w:marBottom w:val="0"/>
      <w:divBdr>
        <w:top w:val="none" w:sz="0" w:space="0" w:color="auto"/>
        <w:left w:val="none" w:sz="0" w:space="0" w:color="auto"/>
        <w:bottom w:val="none" w:sz="0" w:space="0" w:color="auto"/>
        <w:right w:val="none" w:sz="0" w:space="0" w:color="auto"/>
      </w:divBdr>
    </w:div>
    <w:div w:id="1589118998">
      <w:bodyDiv w:val="1"/>
      <w:marLeft w:val="0"/>
      <w:marRight w:val="0"/>
      <w:marTop w:val="0"/>
      <w:marBottom w:val="0"/>
      <w:divBdr>
        <w:top w:val="none" w:sz="0" w:space="0" w:color="auto"/>
        <w:left w:val="none" w:sz="0" w:space="0" w:color="auto"/>
        <w:bottom w:val="none" w:sz="0" w:space="0" w:color="auto"/>
        <w:right w:val="none" w:sz="0" w:space="0" w:color="auto"/>
      </w:divBdr>
    </w:div>
    <w:div w:id="1589734252">
      <w:bodyDiv w:val="1"/>
      <w:marLeft w:val="0"/>
      <w:marRight w:val="0"/>
      <w:marTop w:val="0"/>
      <w:marBottom w:val="0"/>
      <w:divBdr>
        <w:top w:val="none" w:sz="0" w:space="0" w:color="auto"/>
        <w:left w:val="none" w:sz="0" w:space="0" w:color="auto"/>
        <w:bottom w:val="none" w:sz="0" w:space="0" w:color="auto"/>
        <w:right w:val="none" w:sz="0" w:space="0" w:color="auto"/>
      </w:divBdr>
    </w:div>
    <w:div w:id="1590499245">
      <w:bodyDiv w:val="1"/>
      <w:marLeft w:val="0"/>
      <w:marRight w:val="0"/>
      <w:marTop w:val="0"/>
      <w:marBottom w:val="0"/>
      <w:divBdr>
        <w:top w:val="none" w:sz="0" w:space="0" w:color="auto"/>
        <w:left w:val="none" w:sz="0" w:space="0" w:color="auto"/>
        <w:bottom w:val="none" w:sz="0" w:space="0" w:color="auto"/>
        <w:right w:val="none" w:sz="0" w:space="0" w:color="auto"/>
      </w:divBdr>
    </w:div>
    <w:div w:id="1591236763">
      <w:bodyDiv w:val="1"/>
      <w:marLeft w:val="0"/>
      <w:marRight w:val="0"/>
      <w:marTop w:val="0"/>
      <w:marBottom w:val="0"/>
      <w:divBdr>
        <w:top w:val="none" w:sz="0" w:space="0" w:color="auto"/>
        <w:left w:val="none" w:sz="0" w:space="0" w:color="auto"/>
        <w:bottom w:val="none" w:sz="0" w:space="0" w:color="auto"/>
        <w:right w:val="none" w:sz="0" w:space="0" w:color="auto"/>
      </w:divBdr>
    </w:div>
    <w:div w:id="1591239046">
      <w:bodyDiv w:val="1"/>
      <w:marLeft w:val="0"/>
      <w:marRight w:val="0"/>
      <w:marTop w:val="0"/>
      <w:marBottom w:val="0"/>
      <w:divBdr>
        <w:top w:val="none" w:sz="0" w:space="0" w:color="auto"/>
        <w:left w:val="none" w:sz="0" w:space="0" w:color="auto"/>
        <w:bottom w:val="none" w:sz="0" w:space="0" w:color="auto"/>
        <w:right w:val="none" w:sz="0" w:space="0" w:color="auto"/>
      </w:divBdr>
    </w:div>
    <w:div w:id="1592422066">
      <w:bodyDiv w:val="1"/>
      <w:marLeft w:val="0"/>
      <w:marRight w:val="0"/>
      <w:marTop w:val="0"/>
      <w:marBottom w:val="0"/>
      <w:divBdr>
        <w:top w:val="none" w:sz="0" w:space="0" w:color="auto"/>
        <w:left w:val="none" w:sz="0" w:space="0" w:color="auto"/>
        <w:bottom w:val="none" w:sz="0" w:space="0" w:color="auto"/>
        <w:right w:val="none" w:sz="0" w:space="0" w:color="auto"/>
      </w:divBdr>
    </w:div>
    <w:div w:id="1596789041">
      <w:bodyDiv w:val="1"/>
      <w:marLeft w:val="0"/>
      <w:marRight w:val="0"/>
      <w:marTop w:val="0"/>
      <w:marBottom w:val="0"/>
      <w:divBdr>
        <w:top w:val="none" w:sz="0" w:space="0" w:color="auto"/>
        <w:left w:val="none" w:sz="0" w:space="0" w:color="auto"/>
        <w:bottom w:val="none" w:sz="0" w:space="0" w:color="auto"/>
        <w:right w:val="none" w:sz="0" w:space="0" w:color="auto"/>
      </w:divBdr>
    </w:div>
    <w:div w:id="1598711369">
      <w:bodyDiv w:val="1"/>
      <w:marLeft w:val="0"/>
      <w:marRight w:val="0"/>
      <w:marTop w:val="0"/>
      <w:marBottom w:val="0"/>
      <w:divBdr>
        <w:top w:val="none" w:sz="0" w:space="0" w:color="auto"/>
        <w:left w:val="none" w:sz="0" w:space="0" w:color="auto"/>
        <w:bottom w:val="none" w:sz="0" w:space="0" w:color="auto"/>
        <w:right w:val="none" w:sz="0" w:space="0" w:color="auto"/>
      </w:divBdr>
    </w:div>
    <w:div w:id="1599559095">
      <w:bodyDiv w:val="1"/>
      <w:marLeft w:val="0"/>
      <w:marRight w:val="0"/>
      <w:marTop w:val="0"/>
      <w:marBottom w:val="0"/>
      <w:divBdr>
        <w:top w:val="none" w:sz="0" w:space="0" w:color="auto"/>
        <w:left w:val="none" w:sz="0" w:space="0" w:color="auto"/>
        <w:bottom w:val="none" w:sz="0" w:space="0" w:color="auto"/>
        <w:right w:val="none" w:sz="0" w:space="0" w:color="auto"/>
      </w:divBdr>
    </w:div>
    <w:div w:id="1599826856">
      <w:bodyDiv w:val="1"/>
      <w:marLeft w:val="0"/>
      <w:marRight w:val="0"/>
      <w:marTop w:val="0"/>
      <w:marBottom w:val="0"/>
      <w:divBdr>
        <w:top w:val="none" w:sz="0" w:space="0" w:color="auto"/>
        <w:left w:val="none" w:sz="0" w:space="0" w:color="auto"/>
        <w:bottom w:val="none" w:sz="0" w:space="0" w:color="auto"/>
        <w:right w:val="none" w:sz="0" w:space="0" w:color="auto"/>
      </w:divBdr>
    </w:div>
    <w:div w:id="1599828294">
      <w:bodyDiv w:val="1"/>
      <w:marLeft w:val="0"/>
      <w:marRight w:val="0"/>
      <w:marTop w:val="0"/>
      <w:marBottom w:val="0"/>
      <w:divBdr>
        <w:top w:val="none" w:sz="0" w:space="0" w:color="auto"/>
        <w:left w:val="none" w:sz="0" w:space="0" w:color="auto"/>
        <w:bottom w:val="none" w:sz="0" w:space="0" w:color="auto"/>
        <w:right w:val="none" w:sz="0" w:space="0" w:color="auto"/>
      </w:divBdr>
    </w:div>
    <w:div w:id="1600021478">
      <w:bodyDiv w:val="1"/>
      <w:marLeft w:val="0"/>
      <w:marRight w:val="0"/>
      <w:marTop w:val="0"/>
      <w:marBottom w:val="0"/>
      <w:divBdr>
        <w:top w:val="none" w:sz="0" w:space="0" w:color="auto"/>
        <w:left w:val="none" w:sz="0" w:space="0" w:color="auto"/>
        <w:bottom w:val="none" w:sz="0" w:space="0" w:color="auto"/>
        <w:right w:val="none" w:sz="0" w:space="0" w:color="auto"/>
      </w:divBdr>
    </w:div>
    <w:div w:id="1600678397">
      <w:bodyDiv w:val="1"/>
      <w:marLeft w:val="0"/>
      <w:marRight w:val="0"/>
      <w:marTop w:val="0"/>
      <w:marBottom w:val="0"/>
      <w:divBdr>
        <w:top w:val="none" w:sz="0" w:space="0" w:color="auto"/>
        <w:left w:val="none" w:sz="0" w:space="0" w:color="auto"/>
        <w:bottom w:val="none" w:sz="0" w:space="0" w:color="auto"/>
        <w:right w:val="none" w:sz="0" w:space="0" w:color="auto"/>
      </w:divBdr>
    </w:div>
    <w:div w:id="1601448525">
      <w:bodyDiv w:val="1"/>
      <w:marLeft w:val="0"/>
      <w:marRight w:val="0"/>
      <w:marTop w:val="0"/>
      <w:marBottom w:val="0"/>
      <w:divBdr>
        <w:top w:val="none" w:sz="0" w:space="0" w:color="auto"/>
        <w:left w:val="none" w:sz="0" w:space="0" w:color="auto"/>
        <w:bottom w:val="none" w:sz="0" w:space="0" w:color="auto"/>
        <w:right w:val="none" w:sz="0" w:space="0" w:color="auto"/>
      </w:divBdr>
    </w:div>
    <w:div w:id="1602882000">
      <w:bodyDiv w:val="1"/>
      <w:marLeft w:val="0"/>
      <w:marRight w:val="0"/>
      <w:marTop w:val="0"/>
      <w:marBottom w:val="0"/>
      <w:divBdr>
        <w:top w:val="none" w:sz="0" w:space="0" w:color="auto"/>
        <w:left w:val="none" w:sz="0" w:space="0" w:color="auto"/>
        <w:bottom w:val="none" w:sz="0" w:space="0" w:color="auto"/>
        <w:right w:val="none" w:sz="0" w:space="0" w:color="auto"/>
      </w:divBdr>
    </w:div>
    <w:div w:id="1603027718">
      <w:bodyDiv w:val="1"/>
      <w:marLeft w:val="0"/>
      <w:marRight w:val="0"/>
      <w:marTop w:val="0"/>
      <w:marBottom w:val="0"/>
      <w:divBdr>
        <w:top w:val="none" w:sz="0" w:space="0" w:color="auto"/>
        <w:left w:val="none" w:sz="0" w:space="0" w:color="auto"/>
        <w:bottom w:val="none" w:sz="0" w:space="0" w:color="auto"/>
        <w:right w:val="none" w:sz="0" w:space="0" w:color="auto"/>
      </w:divBdr>
    </w:div>
    <w:div w:id="1606958752">
      <w:bodyDiv w:val="1"/>
      <w:marLeft w:val="0"/>
      <w:marRight w:val="0"/>
      <w:marTop w:val="0"/>
      <w:marBottom w:val="0"/>
      <w:divBdr>
        <w:top w:val="none" w:sz="0" w:space="0" w:color="auto"/>
        <w:left w:val="none" w:sz="0" w:space="0" w:color="auto"/>
        <w:bottom w:val="none" w:sz="0" w:space="0" w:color="auto"/>
        <w:right w:val="none" w:sz="0" w:space="0" w:color="auto"/>
      </w:divBdr>
    </w:div>
    <w:div w:id="1607495387">
      <w:bodyDiv w:val="1"/>
      <w:marLeft w:val="0"/>
      <w:marRight w:val="0"/>
      <w:marTop w:val="0"/>
      <w:marBottom w:val="0"/>
      <w:divBdr>
        <w:top w:val="none" w:sz="0" w:space="0" w:color="auto"/>
        <w:left w:val="none" w:sz="0" w:space="0" w:color="auto"/>
        <w:bottom w:val="none" w:sz="0" w:space="0" w:color="auto"/>
        <w:right w:val="none" w:sz="0" w:space="0" w:color="auto"/>
      </w:divBdr>
    </w:div>
    <w:div w:id="1608536877">
      <w:bodyDiv w:val="1"/>
      <w:marLeft w:val="0"/>
      <w:marRight w:val="0"/>
      <w:marTop w:val="0"/>
      <w:marBottom w:val="0"/>
      <w:divBdr>
        <w:top w:val="none" w:sz="0" w:space="0" w:color="auto"/>
        <w:left w:val="none" w:sz="0" w:space="0" w:color="auto"/>
        <w:bottom w:val="none" w:sz="0" w:space="0" w:color="auto"/>
        <w:right w:val="none" w:sz="0" w:space="0" w:color="auto"/>
      </w:divBdr>
    </w:div>
    <w:div w:id="1608997981">
      <w:bodyDiv w:val="1"/>
      <w:marLeft w:val="0"/>
      <w:marRight w:val="0"/>
      <w:marTop w:val="0"/>
      <w:marBottom w:val="0"/>
      <w:divBdr>
        <w:top w:val="none" w:sz="0" w:space="0" w:color="auto"/>
        <w:left w:val="none" w:sz="0" w:space="0" w:color="auto"/>
        <w:bottom w:val="none" w:sz="0" w:space="0" w:color="auto"/>
        <w:right w:val="none" w:sz="0" w:space="0" w:color="auto"/>
      </w:divBdr>
    </w:div>
    <w:div w:id="1609266126">
      <w:bodyDiv w:val="1"/>
      <w:marLeft w:val="0"/>
      <w:marRight w:val="0"/>
      <w:marTop w:val="0"/>
      <w:marBottom w:val="0"/>
      <w:divBdr>
        <w:top w:val="none" w:sz="0" w:space="0" w:color="auto"/>
        <w:left w:val="none" w:sz="0" w:space="0" w:color="auto"/>
        <w:bottom w:val="none" w:sz="0" w:space="0" w:color="auto"/>
        <w:right w:val="none" w:sz="0" w:space="0" w:color="auto"/>
      </w:divBdr>
    </w:div>
    <w:div w:id="1610235313">
      <w:bodyDiv w:val="1"/>
      <w:marLeft w:val="0"/>
      <w:marRight w:val="0"/>
      <w:marTop w:val="0"/>
      <w:marBottom w:val="0"/>
      <w:divBdr>
        <w:top w:val="none" w:sz="0" w:space="0" w:color="auto"/>
        <w:left w:val="none" w:sz="0" w:space="0" w:color="auto"/>
        <w:bottom w:val="none" w:sz="0" w:space="0" w:color="auto"/>
        <w:right w:val="none" w:sz="0" w:space="0" w:color="auto"/>
      </w:divBdr>
    </w:div>
    <w:div w:id="1611665142">
      <w:bodyDiv w:val="1"/>
      <w:marLeft w:val="0"/>
      <w:marRight w:val="0"/>
      <w:marTop w:val="0"/>
      <w:marBottom w:val="0"/>
      <w:divBdr>
        <w:top w:val="none" w:sz="0" w:space="0" w:color="auto"/>
        <w:left w:val="none" w:sz="0" w:space="0" w:color="auto"/>
        <w:bottom w:val="none" w:sz="0" w:space="0" w:color="auto"/>
        <w:right w:val="none" w:sz="0" w:space="0" w:color="auto"/>
      </w:divBdr>
    </w:div>
    <w:div w:id="1612856792">
      <w:bodyDiv w:val="1"/>
      <w:marLeft w:val="0"/>
      <w:marRight w:val="0"/>
      <w:marTop w:val="0"/>
      <w:marBottom w:val="0"/>
      <w:divBdr>
        <w:top w:val="none" w:sz="0" w:space="0" w:color="auto"/>
        <w:left w:val="none" w:sz="0" w:space="0" w:color="auto"/>
        <w:bottom w:val="none" w:sz="0" w:space="0" w:color="auto"/>
        <w:right w:val="none" w:sz="0" w:space="0" w:color="auto"/>
      </w:divBdr>
    </w:div>
    <w:div w:id="1614482653">
      <w:bodyDiv w:val="1"/>
      <w:marLeft w:val="0"/>
      <w:marRight w:val="0"/>
      <w:marTop w:val="0"/>
      <w:marBottom w:val="0"/>
      <w:divBdr>
        <w:top w:val="none" w:sz="0" w:space="0" w:color="auto"/>
        <w:left w:val="none" w:sz="0" w:space="0" w:color="auto"/>
        <w:bottom w:val="none" w:sz="0" w:space="0" w:color="auto"/>
        <w:right w:val="none" w:sz="0" w:space="0" w:color="auto"/>
      </w:divBdr>
    </w:div>
    <w:div w:id="1615088266">
      <w:bodyDiv w:val="1"/>
      <w:marLeft w:val="0"/>
      <w:marRight w:val="0"/>
      <w:marTop w:val="0"/>
      <w:marBottom w:val="0"/>
      <w:divBdr>
        <w:top w:val="none" w:sz="0" w:space="0" w:color="auto"/>
        <w:left w:val="none" w:sz="0" w:space="0" w:color="auto"/>
        <w:bottom w:val="none" w:sz="0" w:space="0" w:color="auto"/>
        <w:right w:val="none" w:sz="0" w:space="0" w:color="auto"/>
      </w:divBdr>
    </w:div>
    <w:div w:id="1616057367">
      <w:bodyDiv w:val="1"/>
      <w:marLeft w:val="0"/>
      <w:marRight w:val="0"/>
      <w:marTop w:val="0"/>
      <w:marBottom w:val="0"/>
      <w:divBdr>
        <w:top w:val="none" w:sz="0" w:space="0" w:color="auto"/>
        <w:left w:val="none" w:sz="0" w:space="0" w:color="auto"/>
        <w:bottom w:val="none" w:sz="0" w:space="0" w:color="auto"/>
        <w:right w:val="none" w:sz="0" w:space="0" w:color="auto"/>
      </w:divBdr>
    </w:div>
    <w:div w:id="1617442704">
      <w:bodyDiv w:val="1"/>
      <w:marLeft w:val="0"/>
      <w:marRight w:val="0"/>
      <w:marTop w:val="0"/>
      <w:marBottom w:val="0"/>
      <w:divBdr>
        <w:top w:val="none" w:sz="0" w:space="0" w:color="auto"/>
        <w:left w:val="none" w:sz="0" w:space="0" w:color="auto"/>
        <w:bottom w:val="none" w:sz="0" w:space="0" w:color="auto"/>
        <w:right w:val="none" w:sz="0" w:space="0" w:color="auto"/>
      </w:divBdr>
    </w:div>
    <w:div w:id="1617718008">
      <w:bodyDiv w:val="1"/>
      <w:marLeft w:val="0"/>
      <w:marRight w:val="0"/>
      <w:marTop w:val="0"/>
      <w:marBottom w:val="0"/>
      <w:divBdr>
        <w:top w:val="none" w:sz="0" w:space="0" w:color="auto"/>
        <w:left w:val="none" w:sz="0" w:space="0" w:color="auto"/>
        <w:bottom w:val="none" w:sz="0" w:space="0" w:color="auto"/>
        <w:right w:val="none" w:sz="0" w:space="0" w:color="auto"/>
      </w:divBdr>
    </w:div>
    <w:div w:id="1618834036">
      <w:bodyDiv w:val="1"/>
      <w:marLeft w:val="0"/>
      <w:marRight w:val="0"/>
      <w:marTop w:val="0"/>
      <w:marBottom w:val="0"/>
      <w:divBdr>
        <w:top w:val="none" w:sz="0" w:space="0" w:color="auto"/>
        <w:left w:val="none" w:sz="0" w:space="0" w:color="auto"/>
        <w:bottom w:val="none" w:sz="0" w:space="0" w:color="auto"/>
        <w:right w:val="none" w:sz="0" w:space="0" w:color="auto"/>
      </w:divBdr>
    </w:div>
    <w:div w:id="1620407828">
      <w:bodyDiv w:val="1"/>
      <w:marLeft w:val="0"/>
      <w:marRight w:val="0"/>
      <w:marTop w:val="0"/>
      <w:marBottom w:val="0"/>
      <w:divBdr>
        <w:top w:val="none" w:sz="0" w:space="0" w:color="auto"/>
        <w:left w:val="none" w:sz="0" w:space="0" w:color="auto"/>
        <w:bottom w:val="none" w:sz="0" w:space="0" w:color="auto"/>
        <w:right w:val="none" w:sz="0" w:space="0" w:color="auto"/>
      </w:divBdr>
    </w:div>
    <w:div w:id="1620605094">
      <w:bodyDiv w:val="1"/>
      <w:marLeft w:val="0"/>
      <w:marRight w:val="0"/>
      <w:marTop w:val="0"/>
      <w:marBottom w:val="0"/>
      <w:divBdr>
        <w:top w:val="none" w:sz="0" w:space="0" w:color="auto"/>
        <w:left w:val="none" w:sz="0" w:space="0" w:color="auto"/>
        <w:bottom w:val="none" w:sz="0" w:space="0" w:color="auto"/>
        <w:right w:val="none" w:sz="0" w:space="0" w:color="auto"/>
      </w:divBdr>
    </w:div>
    <w:div w:id="1624265959">
      <w:bodyDiv w:val="1"/>
      <w:marLeft w:val="0"/>
      <w:marRight w:val="0"/>
      <w:marTop w:val="0"/>
      <w:marBottom w:val="0"/>
      <w:divBdr>
        <w:top w:val="none" w:sz="0" w:space="0" w:color="auto"/>
        <w:left w:val="none" w:sz="0" w:space="0" w:color="auto"/>
        <w:bottom w:val="none" w:sz="0" w:space="0" w:color="auto"/>
        <w:right w:val="none" w:sz="0" w:space="0" w:color="auto"/>
      </w:divBdr>
    </w:div>
    <w:div w:id="1629702561">
      <w:bodyDiv w:val="1"/>
      <w:marLeft w:val="0"/>
      <w:marRight w:val="0"/>
      <w:marTop w:val="0"/>
      <w:marBottom w:val="0"/>
      <w:divBdr>
        <w:top w:val="none" w:sz="0" w:space="0" w:color="auto"/>
        <w:left w:val="none" w:sz="0" w:space="0" w:color="auto"/>
        <w:bottom w:val="none" w:sz="0" w:space="0" w:color="auto"/>
        <w:right w:val="none" w:sz="0" w:space="0" w:color="auto"/>
      </w:divBdr>
    </w:div>
    <w:div w:id="1630821940">
      <w:bodyDiv w:val="1"/>
      <w:marLeft w:val="0"/>
      <w:marRight w:val="0"/>
      <w:marTop w:val="0"/>
      <w:marBottom w:val="0"/>
      <w:divBdr>
        <w:top w:val="none" w:sz="0" w:space="0" w:color="auto"/>
        <w:left w:val="none" w:sz="0" w:space="0" w:color="auto"/>
        <w:bottom w:val="none" w:sz="0" w:space="0" w:color="auto"/>
        <w:right w:val="none" w:sz="0" w:space="0" w:color="auto"/>
      </w:divBdr>
    </w:div>
    <w:div w:id="1631932176">
      <w:bodyDiv w:val="1"/>
      <w:marLeft w:val="0"/>
      <w:marRight w:val="0"/>
      <w:marTop w:val="0"/>
      <w:marBottom w:val="0"/>
      <w:divBdr>
        <w:top w:val="none" w:sz="0" w:space="0" w:color="auto"/>
        <w:left w:val="none" w:sz="0" w:space="0" w:color="auto"/>
        <w:bottom w:val="none" w:sz="0" w:space="0" w:color="auto"/>
        <w:right w:val="none" w:sz="0" w:space="0" w:color="auto"/>
      </w:divBdr>
    </w:div>
    <w:div w:id="1635867053">
      <w:bodyDiv w:val="1"/>
      <w:marLeft w:val="0"/>
      <w:marRight w:val="0"/>
      <w:marTop w:val="0"/>
      <w:marBottom w:val="0"/>
      <w:divBdr>
        <w:top w:val="none" w:sz="0" w:space="0" w:color="auto"/>
        <w:left w:val="none" w:sz="0" w:space="0" w:color="auto"/>
        <w:bottom w:val="none" w:sz="0" w:space="0" w:color="auto"/>
        <w:right w:val="none" w:sz="0" w:space="0" w:color="auto"/>
      </w:divBdr>
    </w:div>
    <w:div w:id="1636907880">
      <w:bodyDiv w:val="1"/>
      <w:marLeft w:val="0"/>
      <w:marRight w:val="0"/>
      <w:marTop w:val="0"/>
      <w:marBottom w:val="0"/>
      <w:divBdr>
        <w:top w:val="none" w:sz="0" w:space="0" w:color="auto"/>
        <w:left w:val="none" w:sz="0" w:space="0" w:color="auto"/>
        <w:bottom w:val="none" w:sz="0" w:space="0" w:color="auto"/>
        <w:right w:val="none" w:sz="0" w:space="0" w:color="auto"/>
      </w:divBdr>
    </w:div>
    <w:div w:id="1637831191">
      <w:bodyDiv w:val="1"/>
      <w:marLeft w:val="0"/>
      <w:marRight w:val="0"/>
      <w:marTop w:val="0"/>
      <w:marBottom w:val="0"/>
      <w:divBdr>
        <w:top w:val="none" w:sz="0" w:space="0" w:color="auto"/>
        <w:left w:val="none" w:sz="0" w:space="0" w:color="auto"/>
        <w:bottom w:val="none" w:sz="0" w:space="0" w:color="auto"/>
        <w:right w:val="none" w:sz="0" w:space="0" w:color="auto"/>
      </w:divBdr>
    </w:div>
    <w:div w:id="1638754153">
      <w:bodyDiv w:val="1"/>
      <w:marLeft w:val="0"/>
      <w:marRight w:val="0"/>
      <w:marTop w:val="0"/>
      <w:marBottom w:val="0"/>
      <w:divBdr>
        <w:top w:val="none" w:sz="0" w:space="0" w:color="auto"/>
        <w:left w:val="none" w:sz="0" w:space="0" w:color="auto"/>
        <w:bottom w:val="none" w:sz="0" w:space="0" w:color="auto"/>
        <w:right w:val="none" w:sz="0" w:space="0" w:color="auto"/>
      </w:divBdr>
    </w:div>
    <w:div w:id="1640257347">
      <w:bodyDiv w:val="1"/>
      <w:marLeft w:val="0"/>
      <w:marRight w:val="0"/>
      <w:marTop w:val="0"/>
      <w:marBottom w:val="0"/>
      <w:divBdr>
        <w:top w:val="none" w:sz="0" w:space="0" w:color="auto"/>
        <w:left w:val="none" w:sz="0" w:space="0" w:color="auto"/>
        <w:bottom w:val="none" w:sz="0" w:space="0" w:color="auto"/>
        <w:right w:val="none" w:sz="0" w:space="0" w:color="auto"/>
      </w:divBdr>
    </w:div>
    <w:div w:id="1640568944">
      <w:bodyDiv w:val="1"/>
      <w:marLeft w:val="0"/>
      <w:marRight w:val="0"/>
      <w:marTop w:val="0"/>
      <w:marBottom w:val="0"/>
      <w:divBdr>
        <w:top w:val="none" w:sz="0" w:space="0" w:color="auto"/>
        <w:left w:val="none" w:sz="0" w:space="0" w:color="auto"/>
        <w:bottom w:val="none" w:sz="0" w:space="0" w:color="auto"/>
        <w:right w:val="none" w:sz="0" w:space="0" w:color="auto"/>
      </w:divBdr>
    </w:div>
    <w:div w:id="1641496134">
      <w:bodyDiv w:val="1"/>
      <w:marLeft w:val="0"/>
      <w:marRight w:val="0"/>
      <w:marTop w:val="0"/>
      <w:marBottom w:val="0"/>
      <w:divBdr>
        <w:top w:val="none" w:sz="0" w:space="0" w:color="auto"/>
        <w:left w:val="none" w:sz="0" w:space="0" w:color="auto"/>
        <w:bottom w:val="none" w:sz="0" w:space="0" w:color="auto"/>
        <w:right w:val="none" w:sz="0" w:space="0" w:color="auto"/>
      </w:divBdr>
    </w:div>
    <w:div w:id="1642074483">
      <w:bodyDiv w:val="1"/>
      <w:marLeft w:val="0"/>
      <w:marRight w:val="0"/>
      <w:marTop w:val="0"/>
      <w:marBottom w:val="0"/>
      <w:divBdr>
        <w:top w:val="none" w:sz="0" w:space="0" w:color="auto"/>
        <w:left w:val="none" w:sz="0" w:space="0" w:color="auto"/>
        <w:bottom w:val="none" w:sz="0" w:space="0" w:color="auto"/>
        <w:right w:val="none" w:sz="0" w:space="0" w:color="auto"/>
      </w:divBdr>
    </w:div>
    <w:div w:id="1642153650">
      <w:bodyDiv w:val="1"/>
      <w:marLeft w:val="0"/>
      <w:marRight w:val="0"/>
      <w:marTop w:val="0"/>
      <w:marBottom w:val="0"/>
      <w:divBdr>
        <w:top w:val="none" w:sz="0" w:space="0" w:color="auto"/>
        <w:left w:val="none" w:sz="0" w:space="0" w:color="auto"/>
        <w:bottom w:val="none" w:sz="0" w:space="0" w:color="auto"/>
        <w:right w:val="none" w:sz="0" w:space="0" w:color="auto"/>
      </w:divBdr>
    </w:div>
    <w:div w:id="1643390177">
      <w:bodyDiv w:val="1"/>
      <w:marLeft w:val="0"/>
      <w:marRight w:val="0"/>
      <w:marTop w:val="0"/>
      <w:marBottom w:val="0"/>
      <w:divBdr>
        <w:top w:val="none" w:sz="0" w:space="0" w:color="auto"/>
        <w:left w:val="none" w:sz="0" w:space="0" w:color="auto"/>
        <w:bottom w:val="none" w:sz="0" w:space="0" w:color="auto"/>
        <w:right w:val="none" w:sz="0" w:space="0" w:color="auto"/>
      </w:divBdr>
    </w:div>
    <w:div w:id="1644459403">
      <w:bodyDiv w:val="1"/>
      <w:marLeft w:val="0"/>
      <w:marRight w:val="0"/>
      <w:marTop w:val="0"/>
      <w:marBottom w:val="0"/>
      <w:divBdr>
        <w:top w:val="none" w:sz="0" w:space="0" w:color="auto"/>
        <w:left w:val="none" w:sz="0" w:space="0" w:color="auto"/>
        <w:bottom w:val="none" w:sz="0" w:space="0" w:color="auto"/>
        <w:right w:val="none" w:sz="0" w:space="0" w:color="auto"/>
      </w:divBdr>
    </w:div>
    <w:div w:id="1646201710">
      <w:bodyDiv w:val="1"/>
      <w:marLeft w:val="0"/>
      <w:marRight w:val="0"/>
      <w:marTop w:val="0"/>
      <w:marBottom w:val="0"/>
      <w:divBdr>
        <w:top w:val="none" w:sz="0" w:space="0" w:color="auto"/>
        <w:left w:val="none" w:sz="0" w:space="0" w:color="auto"/>
        <w:bottom w:val="none" w:sz="0" w:space="0" w:color="auto"/>
        <w:right w:val="none" w:sz="0" w:space="0" w:color="auto"/>
      </w:divBdr>
    </w:div>
    <w:div w:id="1650400318">
      <w:bodyDiv w:val="1"/>
      <w:marLeft w:val="0"/>
      <w:marRight w:val="0"/>
      <w:marTop w:val="0"/>
      <w:marBottom w:val="0"/>
      <w:divBdr>
        <w:top w:val="none" w:sz="0" w:space="0" w:color="auto"/>
        <w:left w:val="none" w:sz="0" w:space="0" w:color="auto"/>
        <w:bottom w:val="none" w:sz="0" w:space="0" w:color="auto"/>
        <w:right w:val="none" w:sz="0" w:space="0" w:color="auto"/>
      </w:divBdr>
    </w:div>
    <w:div w:id="1650476099">
      <w:bodyDiv w:val="1"/>
      <w:marLeft w:val="0"/>
      <w:marRight w:val="0"/>
      <w:marTop w:val="0"/>
      <w:marBottom w:val="0"/>
      <w:divBdr>
        <w:top w:val="none" w:sz="0" w:space="0" w:color="auto"/>
        <w:left w:val="none" w:sz="0" w:space="0" w:color="auto"/>
        <w:bottom w:val="none" w:sz="0" w:space="0" w:color="auto"/>
        <w:right w:val="none" w:sz="0" w:space="0" w:color="auto"/>
      </w:divBdr>
    </w:div>
    <w:div w:id="1650940171">
      <w:bodyDiv w:val="1"/>
      <w:marLeft w:val="0"/>
      <w:marRight w:val="0"/>
      <w:marTop w:val="0"/>
      <w:marBottom w:val="0"/>
      <w:divBdr>
        <w:top w:val="none" w:sz="0" w:space="0" w:color="auto"/>
        <w:left w:val="none" w:sz="0" w:space="0" w:color="auto"/>
        <w:bottom w:val="none" w:sz="0" w:space="0" w:color="auto"/>
        <w:right w:val="none" w:sz="0" w:space="0" w:color="auto"/>
      </w:divBdr>
    </w:div>
    <w:div w:id="1651010301">
      <w:bodyDiv w:val="1"/>
      <w:marLeft w:val="0"/>
      <w:marRight w:val="0"/>
      <w:marTop w:val="0"/>
      <w:marBottom w:val="0"/>
      <w:divBdr>
        <w:top w:val="none" w:sz="0" w:space="0" w:color="auto"/>
        <w:left w:val="none" w:sz="0" w:space="0" w:color="auto"/>
        <w:bottom w:val="none" w:sz="0" w:space="0" w:color="auto"/>
        <w:right w:val="none" w:sz="0" w:space="0" w:color="auto"/>
      </w:divBdr>
    </w:div>
    <w:div w:id="1653171325">
      <w:bodyDiv w:val="1"/>
      <w:marLeft w:val="0"/>
      <w:marRight w:val="0"/>
      <w:marTop w:val="0"/>
      <w:marBottom w:val="0"/>
      <w:divBdr>
        <w:top w:val="none" w:sz="0" w:space="0" w:color="auto"/>
        <w:left w:val="none" w:sz="0" w:space="0" w:color="auto"/>
        <w:bottom w:val="none" w:sz="0" w:space="0" w:color="auto"/>
        <w:right w:val="none" w:sz="0" w:space="0" w:color="auto"/>
      </w:divBdr>
    </w:div>
    <w:div w:id="1654874527">
      <w:bodyDiv w:val="1"/>
      <w:marLeft w:val="0"/>
      <w:marRight w:val="0"/>
      <w:marTop w:val="0"/>
      <w:marBottom w:val="0"/>
      <w:divBdr>
        <w:top w:val="none" w:sz="0" w:space="0" w:color="auto"/>
        <w:left w:val="none" w:sz="0" w:space="0" w:color="auto"/>
        <w:bottom w:val="none" w:sz="0" w:space="0" w:color="auto"/>
        <w:right w:val="none" w:sz="0" w:space="0" w:color="auto"/>
      </w:divBdr>
    </w:div>
    <w:div w:id="1657343407">
      <w:bodyDiv w:val="1"/>
      <w:marLeft w:val="0"/>
      <w:marRight w:val="0"/>
      <w:marTop w:val="0"/>
      <w:marBottom w:val="0"/>
      <w:divBdr>
        <w:top w:val="none" w:sz="0" w:space="0" w:color="auto"/>
        <w:left w:val="none" w:sz="0" w:space="0" w:color="auto"/>
        <w:bottom w:val="none" w:sz="0" w:space="0" w:color="auto"/>
        <w:right w:val="none" w:sz="0" w:space="0" w:color="auto"/>
      </w:divBdr>
    </w:div>
    <w:div w:id="1659577819">
      <w:bodyDiv w:val="1"/>
      <w:marLeft w:val="0"/>
      <w:marRight w:val="0"/>
      <w:marTop w:val="0"/>
      <w:marBottom w:val="0"/>
      <w:divBdr>
        <w:top w:val="none" w:sz="0" w:space="0" w:color="auto"/>
        <w:left w:val="none" w:sz="0" w:space="0" w:color="auto"/>
        <w:bottom w:val="none" w:sz="0" w:space="0" w:color="auto"/>
        <w:right w:val="none" w:sz="0" w:space="0" w:color="auto"/>
      </w:divBdr>
    </w:div>
    <w:div w:id="1660815082">
      <w:bodyDiv w:val="1"/>
      <w:marLeft w:val="0"/>
      <w:marRight w:val="0"/>
      <w:marTop w:val="0"/>
      <w:marBottom w:val="0"/>
      <w:divBdr>
        <w:top w:val="none" w:sz="0" w:space="0" w:color="auto"/>
        <w:left w:val="none" w:sz="0" w:space="0" w:color="auto"/>
        <w:bottom w:val="none" w:sz="0" w:space="0" w:color="auto"/>
        <w:right w:val="none" w:sz="0" w:space="0" w:color="auto"/>
      </w:divBdr>
    </w:div>
    <w:div w:id="1662076052">
      <w:bodyDiv w:val="1"/>
      <w:marLeft w:val="0"/>
      <w:marRight w:val="0"/>
      <w:marTop w:val="0"/>
      <w:marBottom w:val="0"/>
      <w:divBdr>
        <w:top w:val="none" w:sz="0" w:space="0" w:color="auto"/>
        <w:left w:val="none" w:sz="0" w:space="0" w:color="auto"/>
        <w:bottom w:val="none" w:sz="0" w:space="0" w:color="auto"/>
        <w:right w:val="none" w:sz="0" w:space="0" w:color="auto"/>
      </w:divBdr>
    </w:div>
    <w:div w:id="1664509485">
      <w:bodyDiv w:val="1"/>
      <w:marLeft w:val="0"/>
      <w:marRight w:val="0"/>
      <w:marTop w:val="0"/>
      <w:marBottom w:val="0"/>
      <w:divBdr>
        <w:top w:val="none" w:sz="0" w:space="0" w:color="auto"/>
        <w:left w:val="none" w:sz="0" w:space="0" w:color="auto"/>
        <w:bottom w:val="none" w:sz="0" w:space="0" w:color="auto"/>
        <w:right w:val="none" w:sz="0" w:space="0" w:color="auto"/>
      </w:divBdr>
    </w:div>
    <w:div w:id="1668628938">
      <w:bodyDiv w:val="1"/>
      <w:marLeft w:val="0"/>
      <w:marRight w:val="0"/>
      <w:marTop w:val="0"/>
      <w:marBottom w:val="0"/>
      <w:divBdr>
        <w:top w:val="none" w:sz="0" w:space="0" w:color="auto"/>
        <w:left w:val="none" w:sz="0" w:space="0" w:color="auto"/>
        <w:bottom w:val="none" w:sz="0" w:space="0" w:color="auto"/>
        <w:right w:val="none" w:sz="0" w:space="0" w:color="auto"/>
      </w:divBdr>
    </w:div>
    <w:div w:id="1672753752">
      <w:bodyDiv w:val="1"/>
      <w:marLeft w:val="0"/>
      <w:marRight w:val="0"/>
      <w:marTop w:val="0"/>
      <w:marBottom w:val="0"/>
      <w:divBdr>
        <w:top w:val="none" w:sz="0" w:space="0" w:color="auto"/>
        <w:left w:val="none" w:sz="0" w:space="0" w:color="auto"/>
        <w:bottom w:val="none" w:sz="0" w:space="0" w:color="auto"/>
        <w:right w:val="none" w:sz="0" w:space="0" w:color="auto"/>
      </w:divBdr>
    </w:div>
    <w:div w:id="1674994189">
      <w:bodyDiv w:val="1"/>
      <w:marLeft w:val="0"/>
      <w:marRight w:val="0"/>
      <w:marTop w:val="0"/>
      <w:marBottom w:val="0"/>
      <w:divBdr>
        <w:top w:val="none" w:sz="0" w:space="0" w:color="auto"/>
        <w:left w:val="none" w:sz="0" w:space="0" w:color="auto"/>
        <w:bottom w:val="none" w:sz="0" w:space="0" w:color="auto"/>
        <w:right w:val="none" w:sz="0" w:space="0" w:color="auto"/>
      </w:divBdr>
    </w:div>
    <w:div w:id="1679579979">
      <w:bodyDiv w:val="1"/>
      <w:marLeft w:val="0"/>
      <w:marRight w:val="0"/>
      <w:marTop w:val="0"/>
      <w:marBottom w:val="0"/>
      <w:divBdr>
        <w:top w:val="none" w:sz="0" w:space="0" w:color="auto"/>
        <w:left w:val="none" w:sz="0" w:space="0" w:color="auto"/>
        <w:bottom w:val="none" w:sz="0" w:space="0" w:color="auto"/>
        <w:right w:val="none" w:sz="0" w:space="0" w:color="auto"/>
      </w:divBdr>
    </w:div>
    <w:div w:id="1679968856">
      <w:bodyDiv w:val="1"/>
      <w:marLeft w:val="0"/>
      <w:marRight w:val="0"/>
      <w:marTop w:val="0"/>
      <w:marBottom w:val="0"/>
      <w:divBdr>
        <w:top w:val="none" w:sz="0" w:space="0" w:color="auto"/>
        <w:left w:val="none" w:sz="0" w:space="0" w:color="auto"/>
        <w:bottom w:val="none" w:sz="0" w:space="0" w:color="auto"/>
        <w:right w:val="none" w:sz="0" w:space="0" w:color="auto"/>
      </w:divBdr>
    </w:div>
    <w:div w:id="1680935074">
      <w:bodyDiv w:val="1"/>
      <w:marLeft w:val="0"/>
      <w:marRight w:val="0"/>
      <w:marTop w:val="0"/>
      <w:marBottom w:val="0"/>
      <w:divBdr>
        <w:top w:val="none" w:sz="0" w:space="0" w:color="auto"/>
        <w:left w:val="none" w:sz="0" w:space="0" w:color="auto"/>
        <w:bottom w:val="none" w:sz="0" w:space="0" w:color="auto"/>
        <w:right w:val="none" w:sz="0" w:space="0" w:color="auto"/>
      </w:divBdr>
    </w:div>
    <w:div w:id="1685089497">
      <w:bodyDiv w:val="1"/>
      <w:marLeft w:val="0"/>
      <w:marRight w:val="0"/>
      <w:marTop w:val="0"/>
      <w:marBottom w:val="0"/>
      <w:divBdr>
        <w:top w:val="none" w:sz="0" w:space="0" w:color="auto"/>
        <w:left w:val="none" w:sz="0" w:space="0" w:color="auto"/>
        <w:bottom w:val="none" w:sz="0" w:space="0" w:color="auto"/>
        <w:right w:val="none" w:sz="0" w:space="0" w:color="auto"/>
      </w:divBdr>
    </w:div>
    <w:div w:id="1686058112">
      <w:bodyDiv w:val="1"/>
      <w:marLeft w:val="0"/>
      <w:marRight w:val="0"/>
      <w:marTop w:val="0"/>
      <w:marBottom w:val="0"/>
      <w:divBdr>
        <w:top w:val="none" w:sz="0" w:space="0" w:color="auto"/>
        <w:left w:val="none" w:sz="0" w:space="0" w:color="auto"/>
        <w:bottom w:val="none" w:sz="0" w:space="0" w:color="auto"/>
        <w:right w:val="none" w:sz="0" w:space="0" w:color="auto"/>
      </w:divBdr>
    </w:div>
    <w:div w:id="1687245765">
      <w:bodyDiv w:val="1"/>
      <w:marLeft w:val="0"/>
      <w:marRight w:val="0"/>
      <w:marTop w:val="0"/>
      <w:marBottom w:val="0"/>
      <w:divBdr>
        <w:top w:val="none" w:sz="0" w:space="0" w:color="auto"/>
        <w:left w:val="none" w:sz="0" w:space="0" w:color="auto"/>
        <w:bottom w:val="none" w:sz="0" w:space="0" w:color="auto"/>
        <w:right w:val="none" w:sz="0" w:space="0" w:color="auto"/>
      </w:divBdr>
      <w:divsChild>
        <w:div w:id="1999839714">
          <w:marLeft w:val="0"/>
          <w:marRight w:val="0"/>
          <w:marTop w:val="0"/>
          <w:marBottom w:val="0"/>
          <w:divBdr>
            <w:top w:val="none" w:sz="0" w:space="0" w:color="auto"/>
            <w:left w:val="none" w:sz="0" w:space="0" w:color="auto"/>
            <w:bottom w:val="none" w:sz="0" w:space="0" w:color="auto"/>
            <w:right w:val="none" w:sz="0" w:space="0" w:color="auto"/>
          </w:divBdr>
        </w:div>
      </w:divsChild>
    </w:div>
    <w:div w:id="1687905318">
      <w:bodyDiv w:val="1"/>
      <w:marLeft w:val="0"/>
      <w:marRight w:val="0"/>
      <w:marTop w:val="0"/>
      <w:marBottom w:val="0"/>
      <w:divBdr>
        <w:top w:val="none" w:sz="0" w:space="0" w:color="auto"/>
        <w:left w:val="none" w:sz="0" w:space="0" w:color="auto"/>
        <w:bottom w:val="none" w:sz="0" w:space="0" w:color="auto"/>
        <w:right w:val="none" w:sz="0" w:space="0" w:color="auto"/>
      </w:divBdr>
    </w:div>
    <w:div w:id="1687973512">
      <w:bodyDiv w:val="1"/>
      <w:marLeft w:val="0"/>
      <w:marRight w:val="0"/>
      <w:marTop w:val="0"/>
      <w:marBottom w:val="0"/>
      <w:divBdr>
        <w:top w:val="none" w:sz="0" w:space="0" w:color="auto"/>
        <w:left w:val="none" w:sz="0" w:space="0" w:color="auto"/>
        <w:bottom w:val="none" w:sz="0" w:space="0" w:color="auto"/>
        <w:right w:val="none" w:sz="0" w:space="0" w:color="auto"/>
      </w:divBdr>
    </w:div>
    <w:div w:id="1688022115">
      <w:bodyDiv w:val="1"/>
      <w:marLeft w:val="0"/>
      <w:marRight w:val="0"/>
      <w:marTop w:val="0"/>
      <w:marBottom w:val="0"/>
      <w:divBdr>
        <w:top w:val="none" w:sz="0" w:space="0" w:color="auto"/>
        <w:left w:val="none" w:sz="0" w:space="0" w:color="auto"/>
        <w:bottom w:val="none" w:sz="0" w:space="0" w:color="auto"/>
        <w:right w:val="none" w:sz="0" w:space="0" w:color="auto"/>
      </w:divBdr>
    </w:div>
    <w:div w:id="1688211761">
      <w:bodyDiv w:val="1"/>
      <w:marLeft w:val="0"/>
      <w:marRight w:val="0"/>
      <w:marTop w:val="0"/>
      <w:marBottom w:val="0"/>
      <w:divBdr>
        <w:top w:val="none" w:sz="0" w:space="0" w:color="auto"/>
        <w:left w:val="none" w:sz="0" w:space="0" w:color="auto"/>
        <w:bottom w:val="none" w:sz="0" w:space="0" w:color="auto"/>
        <w:right w:val="none" w:sz="0" w:space="0" w:color="auto"/>
      </w:divBdr>
    </w:div>
    <w:div w:id="1688364863">
      <w:bodyDiv w:val="1"/>
      <w:marLeft w:val="0"/>
      <w:marRight w:val="0"/>
      <w:marTop w:val="0"/>
      <w:marBottom w:val="0"/>
      <w:divBdr>
        <w:top w:val="none" w:sz="0" w:space="0" w:color="auto"/>
        <w:left w:val="none" w:sz="0" w:space="0" w:color="auto"/>
        <w:bottom w:val="none" w:sz="0" w:space="0" w:color="auto"/>
        <w:right w:val="none" w:sz="0" w:space="0" w:color="auto"/>
      </w:divBdr>
    </w:div>
    <w:div w:id="1692340309">
      <w:bodyDiv w:val="1"/>
      <w:marLeft w:val="0"/>
      <w:marRight w:val="0"/>
      <w:marTop w:val="0"/>
      <w:marBottom w:val="0"/>
      <w:divBdr>
        <w:top w:val="none" w:sz="0" w:space="0" w:color="auto"/>
        <w:left w:val="none" w:sz="0" w:space="0" w:color="auto"/>
        <w:bottom w:val="none" w:sz="0" w:space="0" w:color="auto"/>
        <w:right w:val="none" w:sz="0" w:space="0" w:color="auto"/>
      </w:divBdr>
    </w:div>
    <w:div w:id="1693652311">
      <w:bodyDiv w:val="1"/>
      <w:marLeft w:val="0"/>
      <w:marRight w:val="0"/>
      <w:marTop w:val="0"/>
      <w:marBottom w:val="0"/>
      <w:divBdr>
        <w:top w:val="none" w:sz="0" w:space="0" w:color="auto"/>
        <w:left w:val="none" w:sz="0" w:space="0" w:color="auto"/>
        <w:bottom w:val="none" w:sz="0" w:space="0" w:color="auto"/>
        <w:right w:val="none" w:sz="0" w:space="0" w:color="auto"/>
      </w:divBdr>
    </w:div>
    <w:div w:id="1693989154">
      <w:bodyDiv w:val="1"/>
      <w:marLeft w:val="0"/>
      <w:marRight w:val="0"/>
      <w:marTop w:val="0"/>
      <w:marBottom w:val="0"/>
      <w:divBdr>
        <w:top w:val="none" w:sz="0" w:space="0" w:color="auto"/>
        <w:left w:val="none" w:sz="0" w:space="0" w:color="auto"/>
        <w:bottom w:val="none" w:sz="0" w:space="0" w:color="auto"/>
        <w:right w:val="none" w:sz="0" w:space="0" w:color="auto"/>
      </w:divBdr>
    </w:div>
    <w:div w:id="1695227206">
      <w:bodyDiv w:val="1"/>
      <w:marLeft w:val="0"/>
      <w:marRight w:val="0"/>
      <w:marTop w:val="0"/>
      <w:marBottom w:val="0"/>
      <w:divBdr>
        <w:top w:val="none" w:sz="0" w:space="0" w:color="auto"/>
        <w:left w:val="none" w:sz="0" w:space="0" w:color="auto"/>
        <w:bottom w:val="none" w:sz="0" w:space="0" w:color="auto"/>
        <w:right w:val="none" w:sz="0" w:space="0" w:color="auto"/>
      </w:divBdr>
    </w:div>
    <w:div w:id="1697342990">
      <w:bodyDiv w:val="1"/>
      <w:marLeft w:val="0"/>
      <w:marRight w:val="0"/>
      <w:marTop w:val="0"/>
      <w:marBottom w:val="0"/>
      <w:divBdr>
        <w:top w:val="none" w:sz="0" w:space="0" w:color="auto"/>
        <w:left w:val="none" w:sz="0" w:space="0" w:color="auto"/>
        <w:bottom w:val="none" w:sz="0" w:space="0" w:color="auto"/>
        <w:right w:val="none" w:sz="0" w:space="0" w:color="auto"/>
      </w:divBdr>
    </w:div>
    <w:div w:id="1703625211">
      <w:bodyDiv w:val="1"/>
      <w:marLeft w:val="0"/>
      <w:marRight w:val="0"/>
      <w:marTop w:val="0"/>
      <w:marBottom w:val="0"/>
      <w:divBdr>
        <w:top w:val="none" w:sz="0" w:space="0" w:color="auto"/>
        <w:left w:val="none" w:sz="0" w:space="0" w:color="auto"/>
        <w:bottom w:val="none" w:sz="0" w:space="0" w:color="auto"/>
        <w:right w:val="none" w:sz="0" w:space="0" w:color="auto"/>
      </w:divBdr>
    </w:div>
    <w:div w:id="1705251560">
      <w:bodyDiv w:val="1"/>
      <w:marLeft w:val="0"/>
      <w:marRight w:val="0"/>
      <w:marTop w:val="0"/>
      <w:marBottom w:val="0"/>
      <w:divBdr>
        <w:top w:val="none" w:sz="0" w:space="0" w:color="auto"/>
        <w:left w:val="none" w:sz="0" w:space="0" w:color="auto"/>
        <w:bottom w:val="none" w:sz="0" w:space="0" w:color="auto"/>
        <w:right w:val="none" w:sz="0" w:space="0" w:color="auto"/>
      </w:divBdr>
    </w:div>
    <w:div w:id="1706521787">
      <w:bodyDiv w:val="1"/>
      <w:marLeft w:val="0"/>
      <w:marRight w:val="0"/>
      <w:marTop w:val="0"/>
      <w:marBottom w:val="0"/>
      <w:divBdr>
        <w:top w:val="none" w:sz="0" w:space="0" w:color="auto"/>
        <w:left w:val="none" w:sz="0" w:space="0" w:color="auto"/>
        <w:bottom w:val="none" w:sz="0" w:space="0" w:color="auto"/>
        <w:right w:val="none" w:sz="0" w:space="0" w:color="auto"/>
      </w:divBdr>
    </w:div>
    <w:div w:id="1711494825">
      <w:bodyDiv w:val="1"/>
      <w:marLeft w:val="0"/>
      <w:marRight w:val="0"/>
      <w:marTop w:val="0"/>
      <w:marBottom w:val="0"/>
      <w:divBdr>
        <w:top w:val="none" w:sz="0" w:space="0" w:color="auto"/>
        <w:left w:val="none" w:sz="0" w:space="0" w:color="auto"/>
        <w:bottom w:val="none" w:sz="0" w:space="0" w:color="auto"/>
        <w:right w:val="none" w:sz="0" w:space="0" w:color="auto"/>
      </w:divBdr>
    </w:div>
    <w:div w:id="1713069563">
      <w:bodyDiv w:val="1"/>
      <w:marLeft w:val="0"/>
      <w:marRight w:val="0"/>
      <w:marTop w:val="0"/>
      <w:marBottom w:val="0"/>
      <w:divBdr>
        <w:top w:val="none" w:sz="0" w:space="0" w:color="auto"/>
        <w:left w:val="none" w:sz="0" w:space="0" w:color="auto"/>
        <w:bottom w:val="none" w:sz="0" w:space="0" w:color="auto"/>
        <w:right w:val="none" w:sz="0" w:space="0" w:color="auto"/>
      </w:divBdr>
    </w:div>
    <w:div w:id="1713383358">
      <w:bodyDiv w:val="1"/>
      <w:marLeft w:val="0"/>
      <w:marRight w:val="0"/>
      <w:marTop w:val="0"/>
      <w:marBottom w:val="0"/>
      <w:divBdr>
        <w:top w:val="none" w:sz="0" w:space="0" w:color="auto"/>
        <w:left w:val="none" w:sz="0" w:space="0" w:color="auto"/>
        <w:bottom w:val="none" w:sz="0" w:space="0" w:color="auto"/>
        <w:right w:val="none" w:sz="0" w:space="0" w:color="auto"/>
      </w:divBdr>
    </w:div>
    <w:div w:id="1713768929">
      <w:bodyDiv w:val="1"/>
      <w:marLeft w:val="0"/>
      <w:marRight w:val="0"/>
      <w:marTop w:val="0"/>
      <w:marBottom w:val="0"/>
      <w:divBdr>
        <w:top w:val="none" w:sz="0" w:space="0" w:color="auto"/>
        <w:left w:val="none" w:sz="0" w:space="0" w:color="auto"/>
        <w:bottom w:val="none" w:sz="0" w:space="0" w:color="auto"/>
        <w:right w:val="none" w:sz="0" w:space="0" w:color="auto"/>
      </w:divBdr>
    </w:div>
    <w:div w:id="1715959299">
      <w:bodyDiv w:val="1"/>
      <w:marLeft w:val="0"/>
      <w:marRight w:val="0"/>
      <w:marTop w:val="0"/>
      <w:marBottom w:val="0"/>
      <w:divBdr>
        <w:top w:val="none" w:sz="0" w:space="0" w:color="auto"/>
        <w:left w:val="none" w:sz="0" w:space="0" w:color="auto"/>
        <w:bottom w:val="none" w:sz="0" w:space="0" w:color="auto"/>
        <w:right w:val="none" w:sz="0" w:space="0" w:color="auto"/>
      </w:divBdr>
    </w:div>
    <w:div w:id="1716008884">
      <w:bodyDiv w:val="1"/>
      <w:marLeft w:val="0"/>
      <w:marRight w:val="0"/>
      <w:marTop w:val="0"/>
      <w:marBottom w:val="0"/>
      <w:divBdr>
        <w:top w:val="none" w:sz="0" w:space="0" w:color="auto"/>
        <w:left w:val="none" w:sz="0" w:space="0" w:color="auto"/>
        <w:bottom w:val="none" w:sz="0" w:space="0" w:color="auto"/>
        <w:right w:val="none" w:sz="0" w:space="0" w:color="auto"/>
      </w:divBdr>
    </w:div>
    <w:div w:id="1716197751">
      <w:bodyDiv w:val="1"/>
      <w:marLeft w:val="0"/>
      <w:marRight w:val="0"/>
      <w:marTop w:val="0"/>
      <w:marBottom w:val="0"/>
      <w:divBdr>
        <w:top w:val="none" w:sz="0" w:space="0" w:color="auto"/>
        <w:left w:val="none" w:sz="0" w:space="0" w:color="auto"/>
        <w:bottom w:val="none" w:sz="0" w:space="0" w:color="auto"/>
        <w:right w:val="none" w:sz="0" w:space="0" w:color="auto"/>
      </w:divBdr>
    </w:div>
    <w:div w:id="1716781915">
      <w:bodyDiv w:val="1"/>
      <w:marLeft w:val="0"/>
      <w:marRight w:val="0"/>
      <w:marTop w:val="0"/>
      <w:marBottom w:val="0"/>
      <w:divBdr>
        <w:top w:val="none" w:sz="0" w:space="0" w:color="auto"/>
        <w:left w:val="none" w:sz="0" w:space="0" w:color="auto"/>
        <w:bottom w:val="none" w:sz="0" w:space="0" w:color="auto"/>
        <w:right w:val="none" w:sz="0" w:space="0" w:color="auto"/>
      </w:divBdr>
    </w:div>
    <w:div w:id="1717927849">
      <w:bodyDiv w:val="1"/>
      <w:marLeft w:val="0"/>
      <w:marRight w:val="0"/>
      <w:marTop w:val="0"/>
      <w:marBottom w:val="0"/>
      <w:divBdr>
        <w:top w:val="none" w:sz="0" w:space="0" w:color="auto"/>
        <w:left w:val="none" w:sz="0" w:space="0" w:color="auto"/>
        <w:bottom w:val="none" w:sz="0" w:space="0" w:color="auto"/>
        <w:right w:val="none" w:sz="0" w:space="0" w:color="auto"/>
      </w:divBdr>
    </w:div>
    <w:div w:id="1718164872">
      <w:bodyDiv w:val="1"/>
      <w:marLeft w:val="0"/>
      <w:marRight w:val="0"/>
      <w:marTop w:val="0"/>
      <w:marBottom w:val="0"/>
      <w:divBdr>
        <w:top w:val="none" w:sz="0" w:space="0" w:color="auto"/>
        <w:left w:val="none" w:sz="0" w:space="0" w:color="auto"/>
        <w:bottom w:val="none" w:sz="0" w:space="0" w:color="auto"/>
        <w:right w:val="none" w:sz="0" w:space="0" w:color="auto"/>
      </w:divBdr>
    </w:div>
    <w:div w:id="1720665086">
      <w:bodyDiv w:val="1"/>
      <w:marLeft w:val="0"/>
      <w:marRight w:val="0"/>
      <w:marTop w:val="0"/>
      <w:marBottom w:val="0"/>
      <w:divBdr>
        <w:top w:val="none" w:sz="0" w:space="0" w:color="auto"/>
        <w:left w:val="none" w:sz="0" w:space="0" w:color="auto"/>
        <w:bottom w:val="none" w:sz="0" w:space="0" w:color="auto"/>
        <w:right w:val="none" w:sz="0" w:space="0" w:color="auto"/>
      </w:divBdr>
    </w:div>
    <w:div w:id="1722047994">
      <w:bodyDiv w:val="1"/>
      <w:marLeft w:val="0"/>
      <w:marRight w:val="0"/>
      <w:marTop w:val="0"/>
      <w:marBottom w:val="0"/>
      <w:divBdr>
        <w:top w:val="none" w:sz="0" w:space="0" w:color="auto"/>
        <w:left w:val="none" w:sz="0" w:space="0" w:color="auto"/>
        <w:bottom w:val="none" w:sz="0" w:space="0" w:color="auto"/>
        <w:right w:val="none" w:sz="0" w:space="0" w:color="auto"/>
      </w:divBdr>
    </w:div>
    <w:div w:id="1722509391">
      <w:bodyDiv w:val="1"/>
      <w:marLeft w:val="0"/>
      <w:marRight w:val="0"/>
      <w:marTop w:val="0"/>
      <w:marBottom w:val="0"/>
      <w:divBdr>
        <w:top w:val="none" w:sz="0" w:space="0" w:color="auto"/>
        <w:left w:val="none" w:sz="0" w:space="0" w:color="auto"/>
        <w:bottom w:val="none" w:sz="0" w:space="0" w:color="auto"/>
        <w:right w:val="none" w:sz="0" w:space="0" w:color="auto"/>
      </w:divBdr>
    </w:div>
    <w:div w:id="1724018062">
      <w:bodyDiv w:val="1"/>
      <w:marLeft w:val="0"/>
      <w:marRight w:val="0"/>
      <w:marTop w:val="0"/>
      <w:marBottom w:val="0"/>
      <w:divBdr>
        <w:top w:val="none" w:sz="0" w:space="0" w:color="auto"/>
        <w:left w:val="none" w:sz="0" w:space="0" w:color="auto"/>
        <w:bottom w:val="none" w:sz="0" w:space="0" w:color="auto"/>
        <w:right w:val="none" w:sz="0" w:space="0" w:color="auto"/>
      </w:divBdr>
    </w:div>
    <w:div w:id="1725370240">
      <w:bodyDiv w:val="1"/>
      <w:marLeft w:val="0"/>
      <w:marRight w:val="0"/>
      <w:marTop w:val="0"/>
      <w:marBottom w:val="0"/>
      <w:divBdr>
        <w:top w:val="none" w:sz="0" w:space="0" w:color="auto"/>
        <w:left w:val="none" w:sz="0" w:space="0" w:color="auto"/>
        <w:bottom w:val="none" w:sz="0" w:space="0" w:color="auto"/>
        <w:right w:val="none" w:sz="0" w:space="0" w:color="auto"/>
      </w:divBdr>
    </w:div>
    <w:div w:id="1726023485">
      <w:bodyDiv w:val="1"/>
      <w:marLeft w:val="0"/>
      <w:marRight w:val="0"/>
      <w:marTop w:val="0"/>
      <w:marBottom w:val="0"/>
      <w:divBdr>
        <w:top w:val="none" w:sz="0" w:space="0" w:color="auto"/>
        <w:left w:val="none" w:sz="0" w:space="0" w:color="auto"/>
        <w:bottom w:val="none" w:sz="0" w:space="0" w:color="auto"/>
        <w:right w:val="none" w:sz="0" w:space="0" w:color="auto"/>
      </w:divBdr>
    </w:div>
    <w:div w:id="1726218509">
      <w:bodyDiv w:val="1"/>
      <w:marLeft w:val="0"/>
      <w:marRight w:val="0"/>
      <w:marTop w:val="0"/>
      <w:marBottom w:val="0"/>
      <w:divBdr>
        <w:top w:val="none" w:sz="0" w:space="0" w:color="auto"/>
        <w:left w:val="none" w:sz="0" w:space="0" w:color="auto"/>
        <w:bottom w:val="none" w:sz="0" w:space="0" w:color="auto"/>
        <w:right w:val="none" w:sz="0" w:space="0" w:color="auto"/>
      </w:divBdr>
    </w:div>
    <w:div w:id="1726416187">
      <w:bodyDiv w:val="1"/>
      <w:marLeft w:val="0"/>
      <w:marRight w:val="0"/>
      <w:marTop w:val="0"/>
      <w:marBottom w:val="0"/>
      <w:divBdr>
        <w:top w:val="none" w:sz="0" w:space="0" w:color="auto"/>
        <w:left w:val="none" w:sz="0" w:space="0" w:color="auto"/>
        <w:bottom w:val="none" w:sz="0" w:space="0" w:color="auto"/>
        <w:right w:val="none" w:sz="0" w:space="0" w:color="auto"/>
      </w:divBdr>
    </w:div>
    <w:div w:id="1726680832">
      <w:bodyDiv w:val="1"/>
      <w:marLeft w:val="0"/>
      <w:marRight w:val="0"/>
      <w:marTop w:val="0"/>
      <w:marBottom w:val="0"/>
      <w:divBdr>
        <w:top w:val="none" w:sz="0" w:space="0" w:color="auto"/>
        <w:left w:val="none" w:sz="0" w:space="0" w:color="auto"/>
        <w:bottom w:val="none" w:sz="0" w:space="0" w:color="auto"/>
        <w:right w:val="none" w:sz="0" w:space="0" w:color="auto"/>
      </w:divBdr>
    </w:div>
    <w:div w:id="1727100149">
      <w:bodyDiv w:val="1"/>
      <w:marLeft w:val="0"/>
      <w:marRight w:val="0"/>
      <w:marTop w:val="0"/>
      <w:marBottom w:val="0"/>
      <w:divBdr>
        <w:top w:val="none" w:sz="0" w:space="0" w:color="auto"/>
        <w:left w:val="none" w:sz="0" w:space="0" w:color="auto"/>
        <w:bottom w:val="none" w:sz="0" w:space="0" w:color="auto"/>
        <w:right w:val="none" w:sz="0" w:space="0" w:color="auto"/>
      </w:divBdr>
    </w:div>
    <w:div w:id="1730150693">
      <w:bodyDiv w:val="1"/>
      <w:marLeft w:val="0"/>
      <w:marRight w:val="0"/>
      <w:marTop w:val="0"/>
      <w:marBottom w:val="0"/>
      <w:divBdr>
        <w:top w:val="none" w:sz="0" w:space="0" w:color="auto"/>
        <w:left w:val="none" w:sz="0" w:space="0" w:color="auto"/>
        <w:bottom w:val="none" w:sz="0" w:space="0" w:color="auto"/>
        <w:right w:val="none" w:sz="0" w:space="0" w:color="auto"/>
      </w:divBdr>
    </w:div>
    <w:div w:id="1732653042">
      <w:bodyDiv w:val="1"/>
      <w:marLeft w:val="0"/>
      <w:marRight w:val="0"/>
      <w:marTop w:val="0"/>
      <w:marBottom w:val="0"/>
      <w:divBdr>
        <w:top w:val="none" w:sz="0" w:space="0" w:color="auto"/>
        <w:left w:val="none" w:sz="0" w:space="0" w:color="auto"/>
        <w:bottom w:val="none" w:sz="0" w:space="0" w:color="auto"/>
        <w:right w:val="none" w:sz="0" w:space="0" w:color="auto"/>
      </w:divBdr>
    </w:div>
    <w:div w:id="1735469816">
      <w:bodyDiv w:val="1"/>
      <w:marLeft w:val="0"/>
      <w:marRight w:val="0"/>
      <w:marTop w:val="0"/>
      <w:marBottom w:val="0"/>
      <w:divBdr>
        <w:top w:val="none" w:sz="0" w:space="0" w:color="auto"/>
        <w:left w:val="none" w:sz="0" w:space="0" w:color="auto"/>
        <w:bottom w:val="none" w:sz="0" w:space="0" w:color="auto"/>
        <w:right w:val="none" w:sz="0" w:space="0" w:color="auto"/>
      </w:divBdr>
    </w:div>
    <w:div w:id="1735472636">
      <w:bodyDiv w:val="1"/>
      <w:marLeft w:val="0"/>
      <w:marRight w:val="0"/>
      <w:marTop w:val="0"/>
      <w:marBottom w:val="0"/>
      <w:divBdr>
        <w:top w:val="none" w:sz="0" w:space="0" w:color="auto"/>
        <w:left w:val="none" w:sz="0" w:space="0" w:color="auto"/>
        <w:bottom w:val="none" w:sz="0" w:space="0" w:color="auto"/>
        <w:right w:val="none" w:sz="0" w:space="0" w:color="auto"/>
      </w:divBdr>
    </w:div>
    <w:div w:id="1738743677">
      <w:bodyDiv w:val="1"/>
      <w:marLeft w:val="0"/>
      <w:marRight w:val="0"/>
      <w:marTop w:val="0"/>
      <w:marBottom w:val="0"/>
      <w:divBdr>
        <w:top w:val="none" w:sz="0" w:space="0" w:color="auto"/>
        <w:left w:val="none" w:sz="0" w:space="0" w:color="auto"/>
        <w:bottom w:val="none" w:sz="0" w:space="0" w:color="auto"/>
        <w:right w:val="none" w:sz="0" w:space="0" w:color="auto"/>
      </w:divBdr>
    </w:div>
    <w:div w:id="1739747349">
      <w:bodyDiv w:val="1"/>
      <w:marLeft w:val="0"/>
      <w:marRight w:val="0"/>
      <w:marTop w:val="0"/>
      <w:marBottom w:val="0"/>
      <w:divBdr>
        <w:top w:val="none" w:sz="0" w:space="0" w:color="auto"/>
        <w:left w:val="none" w:sz="0" w:space="0" w:color="auto"/>
        <w:bottom w:val="none" w:sz="0" w:space="0" w:color="auto"/>
        <w:right w:val="none" w:sz="0" w:space="0" w:color="auto"/>
      </w:divBdr>
    </w:div>
    <w:div w:id="1740521135">
      <w:bodyDiv w:val="1"/>
      <w:marLeft w:val="0"/>
      <w:marRight w:val="0"/>
      <w:marTop w:val="0"/>
      <w:marBottom w:val="0"/>
      <w:divBdr>
        <w:top w:val="none" w:sz="0" w:space="0" w:color="auto"/>
        <w:left w:val="none" w:sz="0" w:space="0" w:color="auto"/>
        <w:bottom w:val="none" w:sz="0" w:space="0" w:color="auto"/>
        <w:right w:val="none" w:sz="0" w:space="0" w:color="auto"/>
      </w:divBdr>
    </w:div>
    <w:div w:id="1743020931">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21670">
      <w:bodyDiv w:val="1"/>
      <w:marLeft w:val="0"/>
      <w:marRight w:val="0"/>
      <w:marTop w:val="0"/>
      <w:marBottom w:val="0"/>
      <w:divBdr>
        <w:top w:val="none" w:sz="0" w:space="0" w:color="auto"/>
        <w:left w:val="none" w:sz="0" w:space="0" w:color="auto"/>
        <w:bottom w:val="none" w:sz="0" w:space="0" w:color="auto"/>
        <w:right w:val="none" w:sz="0" w:space="0" w:color="auto"/>
      </w:divBdr>
    </w:div>
    <w:div w:id="1749156346">
      <w:bodyDiv w:val="1"/>
      <w:marLeft w:val="0"/>
      <w:marRight w:val="0"/>
      <w:marTop w:val="0"/>
      <w:marBottom w:val="0"/>
      <w:divBdr>
        <w:top w:val="none" w:sz="0" w:space="0" w:color="auto"/>
        <w:left w:val="none" w:sz="0" w:space="0" w:color="auto"/>
        <w:bottom w:val="none" w:sz="0" w:space="0" w:color="auto"/>
        <w:right w:val="none" w:sz="0" w:space="0" w:color="auto"/>
      </w:divBdr>
    </w:div>
    <w:div w:id="1750804803">
      <w:bodyDiv w:val="1"/>
      <w:marLeft w:val="0"/>
      <w:marRight w:val="0"/>
      <w:marTop w:val="0"/>
      <w:marBottom w:val="0"/>
      <w:divBdr>
        <w:top w:val="none" w:sz="0" w:space="0" w:color="auto"/>
        <w:left w:val="none" w:sz="0" w:space="0" w:color="auto"/>
        <w:bottom w:val="none" w:sz="0" w:space="0" w:color="auto"/>
        <w:right w:val="none" w:sz="0" w:space="0" w:color="auto"/>
      </w:divBdr>
    </w:div>
    <w:div w:id="1751459777">
      <w:bodyDiv w:val="1"/>
      <w:marLeft w:val="0"/>
      <w:marRight w:val="0"/>
      <w:marTop w:val="0"/>
      <w:marBottom w:val="0"/>
      <w:divBdr>
        <w:top w:val="none" w:sz="0" w:space="0" w:color="auto"/>
        <w:left w:val="none" w:sz="0" w:space="0" w:color="auto"/>
        <w:bottom w:val="none" w:sz="0" w:space="0" w:color="auto"/>
        <w:right w:val="none" w:sz="0" w:space="0" w:color="auto"/>
      </w:divBdr>
    </w:div>
    <w:div w:id="1751586234">
      <w:bodyDiv w:val="1"/>
      <w:marLeft w:val="0"/>
      <w:marRight w:val="0"/>
      <w:marTop w:val="0"/>
      <w:marBottom w:val="0"/>
      <w:divBdr>
        <w:top w:val="none" w:sz="0" w:space="0" w:color="auto"/>
        <w:left w:val="none" w:sz="0" w:space="0" w:color="auto"/>
        <w:bottom w:val="none" w:sz="0" w:space="0" w:color="auto"/>
        <w:right w:val="none" w:sz="0" w:space="0" w:color="auto"/>
      </w:divBdr>
    </w:div>
    <w:div w:id="1756319412">
      <w:bodyDiv w:val="1"/>
      <w:marLeft w:val="0"/>
      <w:marRight w:val="0"/>
      <w:marTop w:val="0"/>
      <w:marBottom w:val="0"/>
      <w:divBdr>
        <w:top w:val="none" w:sz="0" w:space="0" w:color="auto"/>
        <w:left w:val="none" w:sz="0" w:space="0" w:color="auto"/>
        <w:bottom w:val="none" w:sz="0" w:space="0" w:color="auto"/>
        <w:right w:val="none" w:sz="0" w:space="0" w:color="auto"/>
      </w:divBdr>
    </w:div>
    <w:div w:id="1760637105">
      <w:bodyDiv w:val="1"/>
      <w:marLeft w:val="0"/>
      <w:marRight w:val="0"/>
      <w:marTop w:val="0"/>
      <w:marBottom w:val="0"/>
      <w:divBdr>
        <w:top w:val="none" w:sz="0" w:space="0" w:color="auto"/>
        <w:left w:val="none" w:sz="0" w:space="0" w:color="auto"/>
        <w:bottom w:val="none" w:sz="0" w:space="0" w:color="auto"/>
        <w:right w:val="none" w:sz="0" w:space="0" w:color="auto"/>
      </w:divBdr>
    </w:div>
    <w:div w:id="1762145885">
      <w:bodyDiv w:val="1"/>
      <w:marLeft w:val="0"/>
      <w:marRight w:val="0"/>
      <w:marTop w:val="0"/>
      <w:marBottom w:val="0"/>
      <w:divBdr>
        <w:top w:val="none" w:sz="0" w:space="0" w:color="auto"/>
        <w:left w:val="none" w:sz="0" w:space="0" w:color="auto"/>
        <w:bottom w:val="none" w:sz="0" w:space="0" w:color="auto"/>
        <w:right w:val="none" w:sz="0" w:space="0" w:color="auto"/>
      </w:divBdr>
    </w:div>
    <w:div w:id="1762800581">
      <w:bodyDiv w:val="1"/>
      <w:marLeft w:val="0"/>
      <w:marRight w:val="0"/>
      <w:marTop w:val="0"/>
      <w:marBottom w:val="0"/>
      <w:divBdr>
        <w:top w:val="none" w:sz="0" w:space="0" w:color="auto"/>
        <w:left w:val="none" w:sz="0" w:space="0" w:color="auto"/>
        <w:bottom w:val="none" w:sz="0" w:space="0" w:color="auto"/>
        <w:right w:val="none" w:sz="0" w:space="0" w:color="auto"/>
      </w:divBdr>
    </w:div>
    <w:div w:id="1768772665">
      <w:bodyDiv w:val="1"/>
      <w:marLeft w:val="0"/>
      <w:marRight w:val="0"/>
      <w:marTop w:val="0"/>
      <w:marBottom w:val="0"/>
      <w:divBdr>
        <w:top w:val="none" w:sz="0" w:space="0" w:color="auto"/>
        <w:left w:val="none" w:sz="0" w:space="0" w:color="auto"/>
        <w:bottom w:val="none" w:sz="0" w:space="0" w:color="auto"/>
        <w:right w:val="none" w:sz="0" w:space="0" w:color="auto"/>
      </w:divBdr>
    </w:div>
    <w:div w:id="1768891946">
      <w:bodyDiv w:val="1"/>
      <w:marLeft w:val="0"/>
      <w:marRight w:val="0"/>
      <w:marTop w:val="0"/>
      <w:marBottom w:val="0"/>
      <w:divBdr>
        <w:top w:val="none" w:sz="0" w:space="0" w:color="auto"/>
        <w:left w:val="none" w:sz="0" w:space="0" w:color="auto"/>
        <w:bottom w:val="none" w:sz="0" w:space="0" w:color="auto"/>
        <w:right w:val="none" w:sz="0" w:space="0" w:color="auto"/>
      </w:divBdr>
    </w:div>
    <w:div w:id="1773628685">
      <w:bodyDiv w:val="1"/>
      <w:marLeft w:val="0"/>
      <w:marRight w:val="0"/>
      <w:marTop w:val="0"/>
      <w:marBottom w:val="0"/>
      <w:divBdr>
        <w:top w:val="none" w:sz="0" w:space="0" w:color="auto"/>
        <w:left w:val="none" w:sz="0" w:space="0" w:color="auto"/>
        <w:bottom w:val="none" w:sz="0" w:space="0" w:color="auto"/>
        <w:right w:val="none" w:sz="0" w:space="0" w:color="auto"/>
      </w:divBdr>
    </w:div>
    <w:div w:id="1776902534">
      <w:bodyDiv w:val="1"/>
      <w:marLeft w:val="0"/>
      <w:marRight w:val="0"/>
      <w:marTop w:val="0"/>
      <w:marBottom w:val="0"/>
      <w:divBdr>
        <w:top w:val="none" w:sz="0" w:space="0" w:color="auto"/>
        <w:left w:val="none" w:sz="0" w:space="0" w:color="auto"/>
        <w:bottom w:val="none" w:sz="0" w:space="0" w:color="auto"/>
        <w:right w:val="none" w:sz="0" w:space="0" w:color="auto"/>
      </w:divBdr>
    </w:div>
    <w:div w:id="1777099045">
      <w:bodyDiv w:val="1"/>
      <w:marLeft w:val="0"/>
      <w:marRight w:val="0"/>
      <w:marTop w:val="0"/>
      <w:marBottom w:val="0"/>
      <w:divBdr>
        <w:top w:val="none" w:sz="0" w:space="0" w:color="auto"/>
        <w:left w:val="none" w:sz="0" w:space="0" w:color="auto"/>
        <w:bottom w:val="none" w:sz="0" w:space="0" w:color="auto"/>
        <w:right w:val="none" w:sz="0" w:space="0" w:color="auto"/>
      </w:divBdr>
    </w:div>
    <w:div w:id="1778983674">
      <w:bodyDiv w:val="1"/>
      <w:marLeft w:val="0"/>
      <w:marRight w:val="0"/>
      <w:marTop w:val="0"/>
      <w:marBottom w:val="0"/>
      <w:divBdr>
        <w:top w:val="none" w:sz="0" w:space="0" w:color="auto"/>
        <w:left w:val="none" w:sz="0" w:space="0" w:color="auto"/>
        <w:bottom w:val="none" w:sz="0" w:space="0" w:color="auto"/>
        <w:right w:val="none" w:sz="0" w:space="0" w:color="auto"/>
      </w:divBdr>
    </w:div>
    <w:div w:id="1780370220">
      <w:bodyDiv w:val="1"/>
      <w:marLeft w:val="0"/>
      <w:marRight w:val="0"/>
      <w:marTop w:val="0"/>
      <w:marBottom w:val="0"/>
      <w:divBdr>
        <w:top w:val="none" w:sz="0" w:space="0" w:color="auto"/>
        <w:left w:val="none" w:sz="0" w:space="0" w:color="auto"/>
        <w:bottom w:val="none" w:sz="0" w:space="0" w:color="auto"/>
        <w:right w:val="none" w:sz="0" w:space="0" w:color="auto"/>
      </w:divBdr>
    </w:div>
    <w:div w:id="1781073735">
      <w:bodyDiv w:val="1"/>
      <w:marLeft w:val="0"/>
      <w:marRight w:val="0"/>
      <w:marTop w:val="0"/>
      <w:marBottom w:val="0"/>
      <w:divBdr>
        <w:top w:val="none" w:sz="0" w:space="0" w:color="auto"/>
        <w:left w:val="none" w:sz="0" w:space="0" w:color="auto"/>
        <w:bottom w:val="none" w:sz="0" w:space="0" w:color="auto"/>
        <w:right w:val="none" w:sz="0" w:space="0" w:color="auto"/>
      </w:divBdr>
    </w:div>
    <w:div w:id="1782408931">
      <w:bodyDiv w:val="1"/>
      <w:marLeft w:val="0"/>
      <w:marRight w:val="0"/>
      <w:marTop w:val="0"/>
      <w:marBottom w:val="0"/>
      <w:divBdr>
        <w:top w:val="none" w:sz="0" w:space="0" w:color="auto"/>
        <w:left w:val="none" w:sz="0" w:space="0" w:color="auto"/>
        <w:bottom w:val="none" w:sz="0" w:space="0" w:color="auto"/>
        <w:right w:val="none" w:sz="0" w:space="0" w:color="auto"/>
      </w:divBdr>
    </w:div>
    <w:div w:id="1783838406">
      <w:bodyDiv w:val="1"/>
      <w:marLeft w:val="0"/>
      <w:marRight w:val="0"/>
      <w:marTop w:val="0"/>
      <w:marBottom w:val="0"/>
      <w:divBdr>
        <w:top w:val="none" w:sz="0" w:space="0" w:color="auto"/>
        <w:left w:val="none" w:sz="0" w:space="0" w:color="auto"/>
        <w:bottom w:val="none" w:sz="0" w:space="0" w:color="auto"/>
        <w:right w:val="none" w:sz="0" w:space="0" w:color="auto"/>
      </w:divBdr>
    </w:div>
    <w:div w:id="1783839385">
      <w:bodyDiv w:val="1"/>
      <w:marLeft w:val="0"/>
      <w:marRight w:val="0"/>
      <w:marTop w:val="0"/>
      <w:marBottom w:val="0"/>
      <w:divBdr>
        <w:top w:val="none" w:sz="0" w:space="0" w:color="auto"/>
        <w:left w:val="none" w:sz="0" w:space="0" w:color="auto"/>
        <w:bottom w:val="none" w:sz="0" w:space="0" w:color="auto"/>
        <w:right w:val="none" w:sz="0" w:space="0" w:color="auto"/>
      </w:divBdr>
    </w:div>
    <w:div w:id="1785886296">
      <w:bodyDiv w:val="1"/>
      <w:marLeft w:val="0"/>
      <w:marRight w:val="0"/>
      <w:marTop w:val="0"/>
      <w:marBottom w:val="0"/>
      <w:divBdr>
        <w:top w:val="none" w:sz="0" w:space="0" w:color="auto"/>
        <w:left w:val="none" w:sz="0" w:space="0" w:color="auto"/>
        <w:bottom w:val="none" w:sz="0" w:space="0" w:color="auto"/>
        <w:right w:val="none" w:sz="0" w:space="0" w:color="auto"/>
      </w:divBdr>
    </w:div>
    <w:div w:id="1787381832">
      <w:bodyDiv w:val="1"/>
      <w:marLeft w:val="0"/>
      <w:marRight w:val="0"/>
      <w:marTop w:val="0"/>
      <w:marBottom w:val="0"/>
      <w:divBdr>
        <w:top w:val="none" w:sz="0" w:space="0" w:color="auto"/>
        <w:left w:val="none" w:sz="0" w:space="0" w:color="auto"/>
        <w:bottom w:val="none" w:sz="0" w:space="0" w:color="auto"/>
        <w:right w:val="none" w:sz="0" w:space="0" w:color="auto"/>
      </w:divBdr>
    </w:div>
    <w:div w:id="1787390440">
      <w:bodyDiv w:val="1"/>
      <w:marLeft w:val="0"/>
      <w:marRight w:val="0"/>
      <w:marTop w:val="0"/>
      <w:marBottom w:val="0"/>
      <w:divBdr>
        <w:top w:val="none" w:sz="0" w:space="0" w:color="auto"/>
        <w:left w:val="none" w:sz="0" w:space="0" w:color="auto"/>
        <w:bottom w:val="none" w:sz="0" w:space="0" w:color="auto"/>
        <w:right w:val="none" w:sz="0" w:space="0" w:color="auto"/>
      </w:divBdr>
    </w:div>
    <w:div w:id="1788037530">
      <w:bodyDiv w:val="1"/>
      <w:marLeft w:val="0"/>
      <w:marRight w:val="0"/>
      <w:marTop w:val="0"/>
      <w:marBottom w:val="0"/>
      <w:divBdr>
        <w:top w:val="none" w:sz="0" w:space="0" w:color="auto"/>
        <w:left w:val="none" w:sz="0" w:space="0" w:color="auto"/>
        <w:bottom w:val="none" w:sz="0" w:space="0" w:color="auto"/>
        <w:right w:val="none" w:sz="0" w:space="0" w:color="auto"/>
      </w:divBdr>
    </w:div>
    <w:div w:id="1788769618">
      <w:bodyDiv w:val="1"/>
      <w:marLeft w:val="0"/>
      <w:marRight w:val="0"/>
      <w:marTop w:val="0"/>
      <w:marBottom w:val="0"/>
      <w:divBdr>
        <w:top w:val="none" w:sz="0" w:space="0" w:color="auto"/>
        <w:left w:val="none" w:sz="0" w:space="0" w:color="auto"/>
        <w:bottom w:val="none" w:sz="0" w:space="0" w:color="auto"/>
        <w:right w:val="none" w:sz="0" w:space="0" w:color="auto"/>
      </w:divBdr>
    </w:div>
    <w:div w:id="1789395991">
      <w:bodyDiv w:val="1"/>
      <w:marLeft w:val="0"/>
      <w:marRight w:val="0"/>
      <w:marTop w:val="0"/>
      <w:marBottom w:val="0"/>
      <w:divBdr>
        <w:top w:val="none" w:sz="0" w:space="0" w:color="auto"/>
        <w:left w:val="none" w:sz="0" w:space="0" w:color="auto"/>
        <w:bottom w:val="none" w:sz="0" w:space="0" w:color="auto"/>
        <w:right w:val="none" w:sz="0" w:space="0" w:color="auto"/>
      </w:divBdr>
    </w:div>
    <w:div w:id="1790541795">
      <w:bodyDiv w:val="1"/>
      <w:marLeft w:val="0"/>
      <w:marRight w:val="0"/>
      <w:marTop w:val="0"/>
      <w:marBottom w:val="0"/>
      <w:divBdr>
        <w:top w:val="none" w:sz="0" w:space="0" w:color="auto"/>
        <w:left w:val="none" w:sz="0" w:space="0" w:color="auto"/>
        <w:bottom w:val="none" w:sz="0" w:space="0" w:color="auto"/>
        <w:right w:val="none" w:sz="0" w:space="0" w:color="auto"/>
      </w:divBdr>
    </w:div>
    <w:div w:id="1793815966">
      <w:bodyDiv w:val="1"/>
      <w:marLeft w:val="0"/>
      <w:marRight w:val="0"/>
      <w:marTop w:val="0"/>
      <w:marBottom w:val="0"/>
      <w:divBdr>
        <w:top w:val="none" w:sz="0" w:space="0" w:color="auto"/>
        <w:left w:val="none" w:sz="0" w:space="0" w:color="auto"/>
        <w:bottom w:val="none" w:sz="0" w:space="0" w:color="auto"/>
        <w:right w:val="none" w:sz="0" w:space="0" w:color="auto"/>
      </w:divBdr>
    </w:div>
    <w:div w:id="1794253065">
      <w:bodyDiv w:val="1"/>
      <w:marLeft w:val="0"/>
      <w:marRight w:val="0"/>
      <w:marTop w:val="0"/>
      <w:marBottom w:val="0"/>
      <w:divBdr>
        <w:top w:val="none" w:sz="0" w:space="0" w:color="auto"/>
        <w:left w:val="none" w:sz="0" w:space="0" w:color="auto"/>
        <w:bottom w:val="none" w:sz="0" w:space="0" w:color="auto"/>
        <w:right w:val="none" w:sz="0" w:space="0" w:color="auto"/>
      </w:divBdr>
    </w:div>
    <w:div w:id="1795368178">
      <w:bodyDiv w:val="1"/>
      <w:marLeft w:val="0"/>
      <w:marRight w:val="0"/>
      <w:marTop w:val="0"/>
      <w:marBottom w:val="0"/>
      <w:divBdr>
        <w:top w:val="none" w:sz="0" w:space="0" w:color="auto"/>
        <w:left w:val="none" w:sz="0" w:space="0" w:color="auto"/>
        <w:bottom w:val="none" w:sz="0" w:space="0" w:color="auto"/>
        <w:right w:val="none" w:sz="0" w:space="0" w:color="auto"/>
      </w:divBdr>
    </w:div>
    <w:div w:id="1795441561">
      <w:bodyDiv w:val="1"/>
      <w:marLeft w:val="0"/>
      <w:marRight w:val="0"/>
      <w:marTop w:val="0"/>
      <w:marBottom w:val="0"/>
      <w:divBdr>
        <w:top w:val="none" w:sz="0" w:space="0" w:color="auto"/>
        <w:left w:val="none" w:sz="0" w:space="0" w:color="auto"/>
        <w:bottom w:val="none" w:sz="0" w:space="0" w:color="auto"/>
        <w:right w:val="none" w:sz="0" w:space="0" w:color="auto"/>
      </w:divBdr>
    </w:div>
    <w:div w:id="1795784532">
      <w:bodyDiv w:val="1"/>
      <w:marLeft w:val="0"/>
      <w:marRight w:val="0"/>
      <w:marTop w:val="0"/>
      <w:marBottom w:val="0"/>
      <w:divBdr>
        <w:top w:val="none" w:sz="0" w:space="0" w:color="auto"/>
        <w:left w:val="none" w:sz="0" w:space="0" w:color="auto"/>
        <w:bottom w:val="none" w:sz="0" w:space="0" w:color="auto"/>
        <w:right w:val="none" w:sz="0" w:space="0" w:color="auto"/>
      </w:divBdr>
    </w:div>
    <w:div w:id="1796823575">
      <w:bodyDiv w:val="1"/>
      <w:marLeft w:val="0"/>
      <w:marRight w:val="0"/>
      <w:marTop w:val="0"/>
      <w:marBottom w:val="0"/>
      <w:divBdr>
        <w:top w:val="none" w:sz="0" w:space="0" w:color="auto"/>
        <w:left w:val="none" w:sz="0" w:space="0" w:color="auto"/>
        <w:bottom w:val="none" w:sz="0" w:space="0" w:color="auto"/>
        <w:right w:val="none" w:sz="0" w:space="0" w:color="auto"/>
      </w:divBdr>
    </w:div>
    <w:div w:id="1798252072">
      <w:bodyDiv w:val="1"/>
      <w:marLeft w:val="0"/>
      <w:marRight w:val="0"/>
      <w:marTop w:val="0"/>
      <w:marBottom w:val="0"/>
      <w:divBdr>
        <w:top w:val="none" w:sz="0" w:space="0" w:color="auto"/>
        <w:left w:val="none" w:sz="0" w:space="0" w:color="auto"/>
        <w:bottom w:val="none" w:sz="0" w:space="0" w:color="auto"/>
        <w:right w:val="none" w:sz="0" w:space="0" w:color="auto"/>
      </w:divBdr>
    </w:div>
    <w:div w:id="1799687801">
      <w:bodyDiv w:val="1"/>
      <w:marLeft w:val="0"/>
      <w:marRight w:val="0"/>
      <w:marTop w:val="0"/>
      <w:marBottom w:val="0"/>
      <w:divBdr>
        <w:top w:val="none" w:sz="0" w:space="0" w:color="auto"/>
        <w:left w:val="none" w:sz="0" w:space="0" w:color="auto"/>
        <w:bottom w:val="none" w:sz="0" w:space="0" w:color="auto"/>
        <w:right w:val="none" w:sz="0" w:space="0" w:color="auto"/>
      </w:divBdr>
    </w:div>
    <w:div w:id="1800027290">
      <w:bodyDiv w:val="1"/>
      <w:marLeft w:val="0"/>
      <w:marRight w:val="0"/>
      <w:marTop w:val="0"/>
      <w:marBottom w:val="0"/>
      <w:divBdr>
        <w:top w:val="none" w:sz="0" w:space="0" w:color="auto"/>
        <w:left w:val="none" w:sz="0" w:space="0" w:color="auto"/>
        <w:bottom w:val="none" w:sz="0" w:space="0" w:color="auto"/>
        <w:right w:val="none" w:sz="0" w:space="0" w:color="auto"/>
      </w:divBdr>
    </w:div>
    <w:div w:id="1801261512">
      <w:bodyDiv w:val="1"/>
      <w:marLeft w:val="0"/>
      <w:marRight w:val="0"/>
      <w:marTop w:val="0"/>
      <w:marBottom w:val="0"/>
      <w:divBdr>
        <w:top w:val="none" w:sz="0" w:space="0" w:color="auto"/>
        <w:left w:val="none" w:sz="0" w:space="0" w:color="auto"/>
        <w:bottom w:val="none" w:sz="0" w:space="0" w:color="auto"/>
        <w:right w:val="none" w:sz="0" w:space="0" w:color="auto"/>
      </w:divBdr>
    </w:div>
    <w:div w:id="1802574862">
      <w:bodyDiv w:val="1"/>
      <w:marLeft w:val="0"/>
      <w:marRight w:val="0"/>
      <w:marTop w:val="0"/>
      <w:marBottom w:val="0"/>
      <w:divBdr>
        <w:top w:val="none" w:sz="0" w:space="0" w:color="auto"/>
        <w:left w:val="none" w:sz="0" w:space="0" w:color="auto"/>
        <w:bottom w:val="none" w:sz="0" w:space="0" w:color="auto"/>
        <w:right w:val="none" w:sz="0" w:space="0" w:color="auto"/>
      </w:divBdr>
    </w:div>
    <w:div w:id="1804762306">
      <w:bodyDiv w:val="1"/>
      <w:marLeft w:val="0"/>
      <w:marRight w:val="0"/>
      <w:marTop w:val="0"/>
      <w:marBottom w:val="0"/>
      <w:divBdr>
        <w:top w:val="none" w:sz="0" w:space="0" w:color="auto"/>
        <w:left w:val="none" w:sz="0" w:space="0" w:color="auto"/>
        <w:bottom w:val="none" w:sz="0" w:space="0" w:color="auto"/>
        <w:right w:val="none" w:sz="0" w:space="0" w:color="auto"/>
      </w:divBdr>
    </w:div>
    <w:div w:id="1805154536">
      <w:bodyDiv w:val="1"/>
      <w:marLeft w:val="0"/>
      <w:marRight w:val="0"/>
      <w:marTop w:val="0"/>
      <w:marBottom w:val="0"/>
      <w:divBdr>
        <w:top w:val="none" w:sz="0" w:space="0" w:color="auto"/>
        <w:left w:val="none" w:sz="0" w:space="0" w:color="auto"/>
        <w:bottom w:val="none" w:sz="0" w:space="0" w:color="auto"/>
        <w:right w:val="none" w:sz="0" w:space="0" w:color="auto"/>
      </w:divBdr>
    </w:div>
    <w:div w:id="1805272778">
      <w:bodyDiv w:val="1"/>
      <w:marLeft w:val="0"/>
      <w:marRight w:val="0"/>
      <w:marTop w:val="0"/>
      <w:marBottom w:val="0"/>
      <w:divBdr>
        <w:top w:val="none" w:sz="0" w:space="0" w:color="auto"/>
        <w:left w:val="none" w:sz="0" w:space="0" w:color="auto"/>
        <w:bottom w:val="none" w:sz="0" w:space="0" w:color="auto"/>
        <w:right w:val="none" w:sz="0" w:space="0" w:color="auto"/>
      </w:divBdr>
    </w:div>
    <w:div w:id="1805735657">
      <w:bodyDiv w:val="1"/>
      <w:marLeft w:val="0"/>
      <w:marRight w:val="0"/>
      <w:marTop w:val="0"/>
      <w:marBottom w:val="0"/>
      <w:divBdr>
        <w:top w:val="none" w:sz="0" w:space="0" w:color="auto"/>
        <w:left w:val="none" w:sz="0" w:space="0" w:color="auto"/>
        <w:bottom w:val="none" w:sz="0" w:space="0" w:color="auto"/>
        <w:right w:val="none" w:sz="0" w:space="0" w:color="auto"/>
      </w:divBdr>
    </w:div>
    <w:div w:id="1809662519">
      <w:bodyDiv w:val="1"/>
      <w:marLeft w:val="0"/>
      <w:marRight w:val="0"/>
      <w:marTop w:val="0"/>
      <w:marBottom w:val="0"/>
      <w:divBdr>
        <w:top w:val="none" w:sz="0" w:space="0" w:color="auto"/>
        <w:left w:val="none" w:sz="0" w:space="0" w:color="auto"/>
        <w:bottom w:val="none" w:sz="0" w:space="0" w:color="auto"/>
        <w:right w:val="none" w:sz="0" w:space="0" w:color="auto"/>
      </w:divBdr>
    </w:div>
    <w:div w:id="1810710545">
      <w:bodyDiv w:val="1"/>
      <w:marLeft w:val="0"/>
      <w:marRight w:val="0"/>
      <w:marTop w:val="0"/>
      <w:marBottom w:val="0"/>
      <w:divBdr>
        <w:top w:val="none" w:sz="0" w:space="0" w:color="auto"/>
        <w:left w:val="none" w:sz="0" w:space="0" w:color="auto"/>
        <w:bottom w:val="none" w:sz="0" w:space="0" w:color="auto"/>
        <w:right w:val="none" w:sz="0" w:space="0" w:color="auto"/>
      </w:divBdr>
    </w:div>
    <w:div w:id="1811709541">
      <w:bodyDiv w:val="1"/>
      <w:marLeft w:val="0"/>
      <w:marRight w:val="0"/>
      <w:marTop w:val="0"/>
      <w:marBottom w:val="0"/>
      <w:divBdr>
        <w:top w:val="none" w:sz="0" w:space="0" w:color="auto"/>
        <w:left w:val="none" w:sz="0" w:space="0" w:color="auto"/>
        <w:bottom w:val="none" w:sz="0" w:space="0" w:color="auto"/>
        <w:right w:val="none" w:sz="0" w:space="0" w:color="auto"/>
      </w:divBdr>
    </w:div>
    <w:div w:id="1813524910">
      <w:bodyDiv w:val="1"/>
      <w:marLeft w:val="0"/>
      <w:marRight w:val="0"/>
      <w:marTop w:val="0"/>
      <w:marBottom w:val="0"/>
      <w:divBdr>
        <w:top w:val="none" w:sz="0" w:space="0" w:color="auto"/>
        <w:left w:val="none" w:sz="0" w:space="0" w:color="auto"/>
        <w:bottom w:val="none" w:sz="0" w:space="0" w:color="auto"/>
        <w:right w:val="none" w:sz="0" w:space="0" w:color="auto"/>
      </w:divBdr>
    </w:div>
    <w:div w:id="1817606858">
      <w:bodyDiv w:val="1"/>
      <w:marLeft w:val="0"/>
      <w:marRight w:val="0"/>
      <w:marTop w:val="0"/>
      <w:marBottom w:val="0"/>
      <w:divBdr>
        <w:top w:val="none" w:sz="0" w:space="0" w:color="auto"/>
        <w:left w:val="none" w:sz="0" w:space="0" w:color="auto"/>
        <w:bottom w:val="none" w:sz="0" w:space="0" w:color="auto"/>
        <w:right w:val="none" w:sz="0" w:space="0" w:color="auto"/>
      </w:divBdr>
    </w:div>
    <w:div w:id="1818523499">
      <w:bodyDiv w:val="1"/>
      <w:marLeft w:val="0"/>
      <w:marRight w:val="0"/>
      <w:marTop w:val="0"/>
      <w:marBottom w:val="0"/>
      <w:divBdr>
        <w:top w:val="none" w:sz="0" w:space="0" w:color="auto"/>
        <w:left w:val="none" w:sz="0" w:space="0" w:color="auto"/>
        <w:bottom w:val="none" w:sz="0" w:space="0" w:color="auto"/>
        <w:right w:val="none" w:sz="0" w:space="0" w:color="auto"/>
      </w:divBdr>
    </w:div>
    <w:div w:id="1820269039">
      <w:bodyDiv w:val="1"/>
      <w:marLeft w:val="0"/>
      <w:marRight w:val="0"/>
      <w:marTop w:val="0"/>
      <w:marBottom w:val="0"/>
      <w:divBdr>
        <w:top w:val="none" w:sz="0" w:space="0" w:color="auto"/>
        <w:left w:val="none" w:sz="0" w:space="0" w:color="auto"/>
        <w:bottom w:val="none" w:sz="0" w:space="0" w:color="auto"/>
        <w:right w:val="none" w:sz="0" w:space="0" w:color="auto"/>
      </w:divBdr>
    </w:div>
    <w:div w:id="1820996822">
      <w:bodyDiv w:val="1"/>
      <w:marLeft w:val="0"/>
      <w:marRight w:val="0"/>
      <w:marTop w:val="0"/>
      <w:marBottom w:val="0"/>
      <w:divBdr>
        <w:top w:val="none" w:sz="0" w:space="0" w:color="auto"/>
        <w:left w:val="none" w:sz="0" w:space="0" w:color="auto"/>
        <w:bottom w:val="none" w:sz="0" w:space="0" w:color="auto"/>
        <w:right w:val="none" w:sz="0" w:space="0" w:color="auto"/>
      </w:divBdr>
    </w:div>
    <w:div w:id="1822044376">
      <w:bodyDiv w:val="1"/>
      <w:marLeft w:val="0"/>
      <w:marRight w:val="0"/>
      <w:marTop w:val="0"/>
      <w:marBottom w:val="0"/>
      <w:divBdr>
        <w:top w:val="none" w:sz="0" w:space="0" w:color="auto"/>
        <w:left w:val="none" w:sz="0" w:space="0" w:color="auto"/>
        <w:bottom w:val="none" w:sz="0" w:space="0" w:color="auto"/>
        <w:right w:val="none" w:sz="0" w:space="0" w:color="auto"/>
      </w:divBdr>
    </w:div>
    <w:div w:id="1822191469">
      <w:bodyDiv w:val="1"/>
      <w:marLeft w:val="0"/>
      <w:marRight w:val="0"/>
      <w:marTop w:val="0"/>
      <w:marBottom w:val="0"/>
      <w:divBdr>
        <w:top w:val="none" w:sz="0" w:space="0" w:color="auto"/>
        <w:left w:val="none" w:sz="0" w:space="0" w:color="auto"/>
        <w:bottom w:val="none" w:sz="0" w:space="0" w:color="auto"/>
        <w:right w:val="none" w:sz="0" w:space="0" w:color="auto"/>
      </w:divBdr>
    </w:div>
    <w:div w:id="1823885403">
      <w:bodyDiv w:val="1"/>
      <w:marLeft w:val="0"/>
      <w:marRight w:val="0"/>
      <w:marTop w:val="0"/>
      <w:marBottom w:val="0"/>
      <w:divBdr>
        <w:top w:val="none" w:sz="0" w:space="0" w:color="auto"/>
        <w:left w:val="none" w:sz="0" w:space="0" w:color="auto"/>
        <w:bottom w:val="none" w:sz="0" w:space="0" w:color="auto"/>
        <w:right w:val="none" w:sz="0" w:space="0" w:color="auto"/>
      </w:divBdr>
    </w:div>
    <w:div w:id="1824078467">
      <w:bodyDiv w:val="1"/>
      <w:marLeft w:val="0"/>
      <w:marRight w:val="0"/>
      <w:marTop w:val="0"/>
      <w:marBottom w:val="0"/>
      <w:divBdr>
        <w:top w:val="none" w:sz="0" w:space="0" w:color="auto"/>
        <w:left w:val="none" w:sz="0" w:space="0" w:color="auto"/>
        <w:bottom w:val="none" w:sz="0" w:space="0" w:color="auto"/>
        <w:right w:val="none" w:sz="0" w:space="0" w:color="auto"/>
      </w:divBdr>
    </w:div>
    <w:div w:id="1826244885">
      <w:bodyDiv w:val="1"/>
      <w:marLeft w:val="0"/>
      <w:marRight w:val="0"/>
      <w:marTop w:val="0"/>
      <w:marBottom w:val="0"/>
      <w:divBdr>
        <w:top w:val="none" w:sz="0" w:space="0" w:color="auto"/>
        <w:left w:val="none" w:sz="0" w:space="0" w:color="auto"/>
        <w:bottom w:val="none" w:sz="0" w:space="0" w:color="auto"/>
        <w:right w:val="none" w:sz="0" w:space="0" w:color="auto"/>
      </w:divBdr>
    </w:div>
    <w:div w:id="1826700386">
      <w:bodyDiv w:val="1"/>
      <w:marLeft w:val="0"/>
      <w:marRight w:val="0"/>
      <w:marTop w:val="0"/>
      <w:marBottom w:val="0"/>
      <w:divBdr>
        <w:top w:val="none" w:sz="0" w:space="0" w:color="auto"/>
        <w:left w:val="none" w:sz="0" w:space="0" w:color="auto"/>
        <w:bottom w:val="none" w:sz="0" w:space="0" w:color="auto"/>
        <w:right w:val="none" w:sz="0" w:space="0" w:color="auto"/>
      </w:divBdr>
    </w:div>
    <w:div w:id="1827091469">
      <w:bodyDiv w:val="1"/>
      <w:marLeft w:val="0"/>
      <w:marRight w:val="0"/>
      <w:marTop w:val="0"/>
      <w:marBottom w:val="0"/>
      <w:divBdr>
        <w:top w:val="none" w:sz="0" w:space="0" w:color="auto"/>
        <w:left w:val="none" w:sz="0" w:space="0" w:color="auto"/>
        <w:bottom w:val="none" w:sz="0" w:space="0" w:color="auto"/>
        <w:right w:val="none" w:sz="0" w:space="0" w:color="auto"/>
      </w:divBdr>
    </w:div>
    <w:div w:id="1828201096">
      <w:bodyDiv w:val="1"/>
      <w:marLeft w:val="0"/>
      <w:marRight w:val="0"/>
      <w:marTop w:val="0"/>
      <w:marBottom w:val="0"/>
      <w:divBdr>
        <w:top w:val="none" w:sz="0" w:space="0" w:color="auto"/>
        <w:left w:val="none" w:sz="0" w:space="0" w:color="auto"/>
        <w:bottom w:val="none" w:sz="0" w:space="0" w:color="auto"/>
        <w:right w:val="none" w:sz="0" w:space="0" w:color="auto"/>
      </w:divBdr>
    </w:div>
    <w:div w:id="1828402574">
      <w:bodyDiv w:val="1"/>
      <w:marLeft w:val="0"/>
      <w:marRight w:val="0"/>
      <w:marTop w:val="0"/>
      <w:marBottom w:val="0"/>
      <w:divBdr>
        <w:top w:val="none" w:sz="0" w:space="0" w:color="auto"/>
        <w:left w:val="none" w:sz="0" w:space="0" w:color="auto"/>
        <w:bottom w:val="none" w:sz="0" w:space="0" w:color="auto"/>
        <w:right w:val="none" w:sz="0" w:space="0" w:color="auto"/>
      </w:divBdr>
    </w:div>
    <w:div w:id="1828980825">
      <w:bodyDiv w:val="1"/>
      <w:marLeft w:val="0"/>
      <w:marRight w:val="0"/>
      <w:marTop w:val="0"/>
      <w:marBottom w:val="0"/>
      <w:divBdr>
        <w:top w:val="none" w:sz="0" w:space="0" w:color="auto"/>
        <w:left w:val="none" w:sz="0" w:space="0" w:color="auto"/>
        <w:bottom w:val="none" w:sz="0" w:space="0" w:color="auto"/>
        <w:right w:val="none" w:sz="0" w:space="0" w:color="auto"/>
      </w:divBdr>
    </w:div>
    <w:div w:id="1831362266">
      <w:bodyDiv w:val="1"/>
      <w:marLeft w:val="0"/>
      <w:marRight w:val="0"/>
      <w:marTop w:val="0"/>
      <w:marBottom w:val="0"/>
      <w:divBdr>
        <w:top w:val="none" w:sz="0" w:space="0" w:color="auto"/>
        <w:left w:val="none" w:sz="0" w:space="0" w:color="auto"/>
        <w:bottom w:val="none" w:sz="0" w:space="0" w:color="auto"/>
        <w:right w:val="none" w:sz="0" w:space="0" w:color="auto"/>
      </w:divBdr>
    </w:div>
    <w:div w:id="1833639090">
      <w:bodyDiv w:val="1"/>
      <w:marLeft w:val="0"/>
      <w:marRight w:val="0"/>
      <w:marTop w:val="0"/>
      <w:marBottom w:val="0"/>
      <w:divBdr>
        <w:top w:val="none" w:sz="0" w:space="0" w:color="auto"/>
        <w:left w:val="none" w:sz="0" w:space="0" w:color="auto"/>
        <w:bottom w:val="none" w:sz="0" w:space="0" w:color="auto"/>
        <w:right w:val="none" w:sz="0" w:space="0" w:color="auto"/>
      </w:divBdr>
    </w:div>
    <w:div w:id="1835336225">
      <w:bodyDiv w:val="1"/>
      <w:marLeft w:val="0"/>
      <w:marRight w:val="0"/>
      <w:marTop w:val="0"/>
      <w:marBottom w:val="0"/>
      <w:divBdr>
        <w:top w:val="none" w:sz="0" w:space="0" w:color="auto"/>
        <w:left w:val="none" w:sz="0" w:space="0" w:color="auto"/>
        <w:bottom w:val="none" w:sz="0" w:space="0" w:color="auto"/>
        <w:right w:val="none" w:sz="0" w:space="0" w:color="auto"/>
      </w:divBdr>
    </w:div>
    <w:div w:id="1836384849">
      <w:bodyDiv w:val="1"/>
      <w:marLeft w:val="0"/>
      <w:marRight w:val="0"/>
      <w:marTop w:val="0"/>
      <w:marBottom w:val="0"/>
      <w:divBdr>
        <w:top w:val="none" w:sz="0" w:space="0" w:color="auto"/>
        <w:left w:val="none" w:sz="0" w:space="0" w:color="auto"/>
        <w:bottom w:val="none" w:sz="0" w:space="0" w:color="auto"/>
        <w:right w:val="none" w:sz="0" w:space="0" w:color="auto"/>
      </w:divBdr>
    </w:div>
    <w:div w:id="1836526178">
      <w:bodyDiv w:val="1"/>
      <w:marLeft w:val="0"/>
      <w:marRight w:val="0"/>
      <w:marTop w:val="0"/>
      <w:marBottom w:val="0"/>
      <w:divBdr>
        <w:top w:val="none" w:sz="0" w:space="0" w:color="auto"/>
        <w:left w:val="none" w:sz="0" w:space="0" w:color="auto"/>
        <w:bottom w:val="none" w:sz="0" w:space="0" w:color="auto"/>
        <w:right w:val="none" w:sz="0" w:space="0" w:color="auto"/>
      </w:divBdr>
    </w:div>
    <w:div w:id="1836994360">
      <w:bodyDiv w:val="1"/>
      <w:marLeft w:val="0"/>
      <w:marRight w:val="0"/>
      <w:marTop w:val="0"/>
      <w:marBottom w:val="0"/>
      <w:divBdr>
        <w:top w:val="none" w:sz="0" w:space="0" w:color="auto"/>
        <w:left w:val="none" w:sz="0" w:space="0" w:color="auto"/>
        <w:bottom w:val="none" w:sz="0" w:space="0" w:color="auto"/>
        <w:right w:val="none" w:sz="0" w:space="0" w:color="auto"/>
      </w:divBdr>
    </w:div>
    <w:div w:id="1840804409">
      <w:bodyDiv w:val="1"/>
      <w:marLeft w:val="0"/>
      <w:marRight w:val="0"/>
      <w:marTop w:val="0"/>
      <w:marBottom w:val="0"/>
      <w:divBdr>
        <w:top w:val="none" w:sz="0" w:space="0" w:color="auto"/>
        <w:left w:val="none" w:sz="0" w:space="0" w:color="auto"/>
        <w:bottom w:val="none" w:sz="0" w:space="0" w:color="auto"/>
        <w:right w:val="none" w:sz="0" w:space="0" w:color="auto"/>
      </w:divBdr>
    </w:div>
    <w:div w:id="1840971823">
      <w:bodyDiv w:val="1"/>
      <w:marLeft w:val="0"/>
      <w:marRight w:val="0"/>
      <w:marTop w:val="0"/>
      <w:marBottom w:val="0"/>
      <w:divBdr>
        <w:top w:val="none" w:sz="0" w:space="0" w:color="auto"/>
        <w:left w:val="none" w:sz="0" w:space="0" w:color="auto"/>
        <w:bottom w:val="none" w:sz="0" w:space="0" w:color="auto"/>
        <w:right w:val="none" w:sz="0" w:space="0" w:color="auto"/>
      </w:divBdr>
    </w:div>
    <w:div w:id="1842549444">
      <w:bodyDiv w:val="1"/>
      <w:marLeft w:val="0"/>
      <w:marRight w:val="0"/>
      <w:marTop w:val="0"/>
      <w:marBottom w:val="0"/>
      <w:divBdr>
        <w:top w:val="none" w:sz="0" w:space="0" w:color="auto"/>
        <w:left w:val="none" w:sz="0" w:space="0" w:color="auto"/>
        <w:bottom w:val="none" w:sz="0" w:space="0" w:color="auto"/>
        <w:right w:val="none" w:sz="0" w:space="0" w:color="auto"/>
      </w:divBdr>
    </w:div>
    <w:div w:id="1843011725">
      <w:bodyDiv w:val="1"/>
      <w:marLeft w:val="0"/>
      <w:marRight w:val="0"/>
      <w:marTop w:val="0"/>
      <w:marBottom w:val="0"/>
      <w:divBdr>
        <w:top w:val="none" w:sz="0" w:space="0" w:color="auto"/>
        <w:left w:val="none" w:sz="0" w:space="0" w:color="auto"/>
        <w:bottom w:val="none" w:sz="0" w:space="0" w:color="auto"/>
        <w:right w:val="none" w:sz="0" w:space="0" w:color="auto"/>
      </w:divBdr>
    </w:div>
    <w:div w:id="1843276106">
      <w:bodyDiv w:val="1"/>
      <w:marLeft w:val="0"/>
      <w:marRight w:val="0"/>
      <w:marTop w:val="0"/>
      <w:marBottom w:val="0"/>
      <w:divBdr>
        <w:top w:val="none" w:sz="0" w:space="0" w:color="auto"/>
        <w:left w:val="none" w:sz="0" w:space="0" w:color="auto"/>
        <w:bottom w:val="none" w:sz="0" w:space="0" w:color="auto"/>
        <w:right w:val="none" w:sz="0" w:space="0" w:color="auto"/>
      </w:divBdr>
    </w:div>
    <w:div w:id="1843398287">
      <w:bodyDiv w:val="1"/>
      <w:marLeft w:val="0"/>
      <w:marRight w:val="0"/>
      <w:marTop w:val="0"/>
      <w:marBottom w:val="0"/>
      <w:divBdr>
        <w:top w:val="none" w:sz="0" w:space="0" w:color="auto"/>
        <w:left w:val="none" w:sz="0" w:space="0" w:color="auto"/>
        <w:bottom w:val="none" w:sz="0" w:space="0" w:color="auto"/>
        <w:right w:val="none" w:sz="0" w:space="0" w:color="auto"/>
      </w:divBdr>
    </w:div>
    <w:div w:id="1846360850">
      <w:bodyDiv w:val="1"/>
      <w:marLeft w:val="0"/>
      <w:marRight w:val="0"/>
      <w:marTop w:val="0"/>
      <w:marBottom w:val="0"/>
      <w:divBdr>
        <w:top w:val="none" w:sz="0" w:space="0" w:color="auto"/>
        <w:left w:val="none" w:sz="0" w:space="0" w:color="auto"/>
        <w:bottom w:val="none" w:sz="0" w:space="0" w:color="auto"/>
        <w:right w:val="none" w:sz="0" w:space="0" w:color="auto"/>
      </w:divBdr>
    </w:div>
    <w:div w:id="1847092628">
      <w:bodyDiv w:val="1"/>
      <w:marLeft w:val="0"/>
      <w:marRight w:val="0"/>
      <w:marTop w:val="0"/>
      <w:marBottom w:val="0"/>
      <w:divBdr>
        <w:top w:val="none" w:sz="0" w:space="0" w:color="auto"/>
        <w:left w:val="none" w:sz="0" w:space="0" w:color="auto"/>
        <w:bottom w:val="none" w:sz="0" w:space="0" w:color="auto"/>
        <w:right w:val="none" w:sz="0" w:space="0" w:color="auto"/>
      </w:divBdr>
    </w:div>
    <w:div w:id="1847934405">
      <w:bodyDiv w:val="1"/>
      <w:marLeft w:val="0"/>
      <w:marRight w:val="0"/>
      <w:marTop w:val="0"/>
      <w:marBottom w:val="0"/>
      <w:divBdr>
        <w:top w:val="none" w:sz="0" w:space="0" w:color="auto"/>
        <w:left w:val="none" w:sz="0" w:space="0" w:color="auto"/>
        <w:bottom w:val="none" w:sz="0" w:space="0" w:color="auto"/>
        <w:right w:val="none" w:sz="0" w:space="0" w:color="auto"/>
      </w:divBdr>
    </w:div>
    <w:div w:id="1849557782">
      <w:bodyDiv w:val="1"/>
      <w:marLeft w:val="0"/>
      <w:marRight w:val="0"/>
      <w:marTop w:val="0"/>
      <w:marBottom w:val="0"/>
      <w:divBdr>
        <w:top w:val="none" w:sz="0" w:space="0" w:color="auto"/>
        <w:left w:val="none" w:sz="0" w:space="0" w:color="auto"/>
        <w:bottom w:val="none" w:sz="0" w:space="0" w:color="auto"/>
        <w:right w:val="none" w:sz="0" w:space="0" w:color="auto"/>
      </w:divBdr>
    </w:div>
    <w:div w:id="1850411636">
      <w:bodyDiv w:val="1"/>
      <w:marLeft w:val="0"/>
      <w:marRight w:val="0"/>
      <w:marTop w:val="0"/>
      <w:marBottom w:val="0"/>
      <w:divBdr>
        <w:top w:val="none" w:sz="0" w:space="0" w:color="auto"/>
        <w:left w:val="none" w:sz="0" w:space="0" w:color="auto"/>
        <w:bottom w:val="none" w:sz="0" w:space="0" w:color="auto"/>
        <w:right w:val="none" w:sz="0" w:space="0" w:color="auto"/>
      </w:divBdr>
    </w:div>
    <w:div w:id="1850872088">
      <w:bodyDiv w:val="1"/>
      <w:marLeft w:val="0"/>
      <w:marRight w:val="0"/>
      <w:marTop w:val="0"/>
      <w:marBottom w:val="0"/>
      <w:divBdr>
        <w:top w:val="none" w:sz="0" w:space="0" w:color="auto"/>
        <w:left w:val="none" w:sz="0" w:space="0" w:color="auto"/>
        <w:bottom w:val="none" w:sz="0" w:space="0" w:color="auto"/>
        <w:right w:val="none" w:sz="0" w:space="0" w:color="auto"/>
      </w:divBdr>
    </w:div>
    <w:div w:id="1852522186">
      <w:bodyDiv w:val="1"/>
      <w:marLeft w:val="0"/>
      <w:marRight w:val="0"/>
      <w:marTop w:val="0"/>
      <w:marBottom w:val="0"/>
      <w:divBdr>
        <w:top w:val="none" w:sz="0" w:space="0" w:color="auto"/>
        <w:left w:val="none" w:sz="0" w:space="0" w:color="auto"/>
        <w:bottom w:val="none" w:sz="0" w:space="0" w:color="auto"/>
        <w:right w:val="none" w:sz="0" w:space="0" w:color="auto"/>
      </w:divBdr>
    </w:div>
    <w:div w:id="1854418332">
      <w:bodyDiv w:val="1"/>
      <w:marLeft w:val="0"/>
      <w:marRight w:val="0"/>
      <w:marTop w:val="0"/>
      <w:marBottom w:val="0"/>
      <w:divBdr>
        <w:top w:val="none" w:sz="0" w:space="0" w:color="auto"/>
        <w:left w:val="none" w:sz="0" w:space="0" w:color="auto"/>
        <w:bottom w:val="none" w:sz="0" w:space="0" w:color="auto"/>
        <w:right w:val="none" w:sz="0" w:space="0" w:color="auto"/>
      </w:divBdr>
    </w:div>
    <w:div w:id="1854682834">
      <w:bodyDiv w:val="1"/>
      <w:marLeft w:val="0"/>
      <w:marRight w:val="0"/>
      <w:marTop w:val="0"/>
      <w:marBottom w:val="0"/>
      <w:divBdr>
        <w:top w:val="none" w:sz="0" w:space="0" w:color="auto"/>
        <w:left w:val="none" w:sz="0" w:space="0" w:color="auto"/>
        <w:bottom w:val="none" w:sz="0" w:space="0" w:color="auto"/>
        <w:right w:val="none" w:sz="0" w:space="0" w:color="auto"/>
      </w:divBdr>
    </w:div>
    <w:div w:id="1854955310">
      <w:bodyDiv w:val="1"/>
      <w:marLeft w:val="0"/>
      <w:marRight w:val="0"/>
      <w:marTop w:val="0"/>
      <w:marBottom w:val="0"/>
      <w:divBdr>
        <w:top w:val="none" w:sz="0" w:space="0" w:color="auto"/>
        <w:left w:val="none" w:sz="0" w:space="0" w:color="auto"/>
        <w:bottom w:val="none" w:sz="0" w:space="0" w:color="auto"/>
        <w:right w:val="none" w:sz="0" w:space="0" w:color="auto"/>
      </w:divBdr>
    </w:div>
    <w:div w:id="1855723056">
      <w:bodyDiv w:val="1"/>
      <w:marLeft w:val="0"/>
      <w:marRight w:val="0"/>
      <w:marTop w:val="0"/>
      <w:marBottom w:val="0"/>
      <w:divBdr>
        <w:top w:val="none" w:sz="0" w:space="0" w:color="auto"/>
        <w:left w:val="none" w:sz="0" w:space="0" w:color="auto"/>
        <w:bottom w:val="none" w:sz="0" w:space="0" w:color="auto"/>
        <w:right w:val="none" w:sz="0" w:space="0" w:color="auto"/>
      </w:divBdr>
    </w:div>
    <w:div w:id="1855922859">
      <w:bodyDiv w:val="1"/>
      <w:marLeft w:val="0"/>
      <w:marRight w:val="0"/>
      <w:marTop w:val="0"/>
      <w:marBottom w:val="0"/>
      <w:divBdr>
        <w:top w:val="none" w:sz="0" w:space="0" w:color="auto"/>
        <w:left w:val="none" w:sz="0" w:space="0" w:color="auto"/>
        <w:bottom w:val="none" w:sz="0" w:space="0" w:color="auto"/>
        <w:right w:val="none" w:sz="0" w:space="0" w:color="auto"/>
      </w:divBdr>
    </w:div>
    <w:div w:id="1856846516">
      <w:bodyDiv w:val="1"/>
      <w:marLeft w:val="0"/>
      <w:marRight w:val="0"/>
      <w:marTop w:val="0"/>
      <w:marBottom w:val="0"/>
      <w:divBdr>
        <w:top w:val="none" w:sz="0" w:space="0" w:color="auto"/>
        <w:left w:val="none" w:sz="0" w:space="0" w:color="auto"/>
        <w:bottom w:val="none" w:sz="0" w:space="0" w:color="auto"/>
        <w:right w:val="none" w:sz="0" w:space="0" w:color="auto"/>
      </w:divBdr>
    </w:div>
    <w:div w:id="1858928847">
      <w:bodyDiv w:val="1"/>
      <w:marLeft w:val="0"/>
      <w:marRight w:val="0"/>
      <w:marTop w:val="0"/>
      <w:marBottom w:val="0"/>
      <w:divBdr>
        <w:top w:val="none" w:sz="0" w:space="0" w:color="auto"/>
        <w:left w:val="none" w:sz="0" w:space="0" w:color="auto"/>
        <w:bottom w:val="none" w:sz="0" w:space="0" w:color="auto"/>
        <w:right w:val="none" w:sz="0" w:space="0" w:color="auto"/>
      </w:divBdr>
    </w:div>
    <w:div w:id="1863934103">
      <w:bodyDiv w:val="1"/>
      <w:marLeft w:val="0"/>
      <w:marRight w:val="0"/>
      <w:marTop w:val="0"/>
      <w:marBottom w:val="0"/>
      <w:divBdr>
        <w:top w:val="none" w:sz="0" w:space="0" w:color="auto"/>
        <w:left w:val="none" w:sz="0" w:space="0" w:color="auto"/>
        <w:bottom w:val="none" w:sz="0" w:space="0" w:color="auto"/>
        <w:right w:val="none" w:sz="0" w:space="0" w:color="auto"/>
      </w:divBdr>
    </w:div>
    <w:div w:id="1865247701">
      <w:bodyDiv w:val="1"/>
      <w:marLeft w:val="0"/>
      <w:marRight w:val="0"/>
      <w:marTop w:val="0"/>
      <w:marBottom w:val="0"/>
      <w:divBdr>
        <w:top w:val="none" w:sz="0" w:space="0" w:color="auto"/>
        <w:left w:val="none" w:sz="0" w:space="0" w:color="auto"/>
        <w:bottom w:val="none" w:sz="0" w:space="0" w:color="auto"/>
        <w:right w:val="none" w:sz="0" w:space="0" w:color="auto"/>
      </w:divBdr>
    </w:div>
    <w:div w:id="1867601707">
      <w:bodyDiv w:val="1"/>
      <w:marLeft w:val="0"/>
      <w:marRight w:val="0"/>
      <w:marTop w:val="0"/>
      <w:marBottom w:val="0"/>
      <w:divBdr>
        <w:top w:val="none" w:sz="0" w:space="0" w:color="auto"/>
        <w:left w:val="none" w:sz="0" w:space="0" w:color="auto"/>
        <w:bottom w:val="none" w:sz="0" w:space="0" w:color="auto"/>
        <w:right w:val="none" w:sz="0" w:space="0" w:color="auto"/>
      </w:divBdr>
    </w:div>
    <w:div w:id="1867792883">
      <w:bodyDiv w:val="1"/>
      <w:marLeft w:val="0"/>
      <w:marRight w:val="0"/>
      <w:marTop w:val="0"/>
      <w:marBottom w:val="0"/>
      <w:divBdr>
        <w:top w:val="none" w:sz="0" w:space="0" w:color="auto"/>
        <w:left w:val="none" w:sz="0" w:space="0" w:color="auto"/>
        <w:bottom w:val="none" w:sz="0" w:space="0" w:color="auto"/>
        <w:right w:val="none" w:sz="0" w:space="0" w:color="auto"/>
      </w:divBdr>
    </w:div>
    <w:div w:id="1868979782">
      <w:bodyDiv w:val="1"/>
      <w:marLeft w:val="0"/>
      <w:marRight w:val="0"/>
      <w:marTop w:val="0"/>
      <w:marBottom w:val="0"/>
      <w:divBdr>
        <w:top w:val="none" w:sz="0" w:space="0" w:color="auto"/>
        <w:left w:val="none" w:sz="0" w:space="0" w:color="auto"/>
        <w:bottom w:val="none" w:sz="0" w:space="0" w:color="auto"/>
        <w:right w:val="none" w:sz="0" w:space="0" w:color="auto"/>
      </w:divBdr>
    </w:div>
    <w:div w:id="1869365515">
      <w:bodyDiv w:val="1"/>
      <w:marLeft w:val="0"/>
      <w:marRight w:val="0"/>
      <w:marTop w:val="0"/>
      <w:marBottom w:val="0"/>
      <w:divBdr>
        <w:top w:val="none" w:sz="0" w:space="0" w:color="auto"/>
        <w:left w:val="none" w:sz="0" w:space="0" w:color="auto"/>
        <w:bottom w:val="none" w:sz="0" w:space="0" w:color="auto"/>
        <w:right w:val="none" w:sz="0" w:space="0" w:color="auto"/>
      </w:divBdr>
    </w:div>
    <w:div w:id="1870145671">
      <w:bodyDiv w:val="1"/>
      <w:marLeft w:val="0"/>
      <w:marRight w:val="0"/>
      <w:marTop w:val="0"/>
      <w:marBottom w:val="0"/>
      <w:divBdr>
        <w:top w:val="none" w:sz="0" w:space="0" w:color="auto"/>
        <w:left w:val="none" w:sz="0" w:space="0" w:color="auto"/>
        <w:bottom w:val="none" w:sz="0" w:space="0" w:color="auto"/>
        <w:right w:val="none" w:sz="0" w:space="0" w:color="auto"/>
      </w:divBdr>
    </w:div>
    <w:div w:id="1871991409">
      <w:bodyDiv w:val="1"/>
      <w:marLeft w:val="0"/>
      <w:marRight w:val="0"/>
      <w:marTop w:val="0"/>
      <w:marBottom w:val="0"/>
      <w:divBdr>
        <w:top w:val="none" w:sz="0" w:space="0" w:color="auto"/>
        <w:left w:val="none" w:sz="0" w:space="0" w:color="auto"/>
        <w:bottom w:val="none" w:sz="0" w:space="0" w:color="auto"/>
        <w:right w:val="none" w:sz="0" w:space="0" w:color="auto"/>
      </w:divBdr>
    </w:div>
    <w:div w:id="1872573965">
      <w:bodyDiv w:val="1"/>
      <w:marLeft w:val="0"/>
      <w:marRight w:val="0"/>
      <w:marTop w:val="0"/>
      <w:marBottom w:val="0"/>
      <w:divBdr>
        <w:top w:val="none" w:sz="0" w:space="0" w:color="auto"/>
        <w:left w:val="none" w:sz="0" w:space="0" w:color="auto"/>
        <w:bottom w:val="none" w:sz="0" w:space="0" w:color="auto"/>
        <w:right w:val="none" w:sz="0" w:space="0" w:color="auto"/>
      </w:divBdr>
    </w:div>
    <w:div w:id="1873299565">
      <w:bodyDiv w:val="1"/>
      <w:marLeft w:val="0"/>
      <w:marRight w:val="0"/>
      <w:marTop w:val="0"/>
      <w:marBottom w:val="0"/>
      <w:divBdr>
        <w:top w:val="none" w:sz="0" w:space="0" w:color="auto"/>
        <w:left w:val="none" w:sz="0" w:space="0" w:color="auto"/>
        <w:bottom w:val="none" w:sz="0" w:space="0" w:color="auto"/>
        <w:right w:val="none" w:sz="0" w:space="0" w:color="auto"/>
      </w:divBdr>
    </w:div>
    <w:div w:id="1873835724">
      <w:bodyDiv w:val="1"/>
      <w:marLeft w:val="0"/>
      <w:marRight w:val="0"/>
      <w:marTop w:val="0"/>
      <w:marBottom w:val="0"/>
      <w:divBdr>
        <w:top w:val="none" w:sz="0" w:space="0" w:color="auto"/>
        <w:left w:val="none" w:sz="0" w:space="0" w:color="auto"/>
        <w:bottom w:val="none" w:sz="0" w:space="0" w:color="auto"/>
        <w:right w:val="none" w:sz="0" w:space="0" w:color="auto"/>
      </w:divBdr>
    </w:div>
    <w:div w:id="1876575034">
      <w:bodyDiv w:val="1"/>
      <w:marLeft w:val="0"/>
      <w:marRight w:val="0"/>
      <w:marTop w:val="0"/>
      <w:marBottom w:val="0"/>
      <w:divBdr>
        <w:top w:val="none" w:sz="0" w:space="0" w:color="auto"/>
        <w:left w:val="none" w:sz="0" w:space="0" w:color="auto"/>
        <w:bottom w:val="none" w:sz="0" w:space="0" w:color="auto"/>
        <w:right w:val="none" w:sz="0" w:space="0" w:color="auto"/>
      </w:divBdr>
    </w:div>
    <w:div w:id="1878616976">
      <w:bodyDiv w:val="1"/>
      <w:marLeft w:val="0"/>
      <w:marRight w:val="0"/>
      <w:marTop w:val="0"/>
      <w:marBottom w:val="0"/>
      <w:divBdr>
        <w:top w:val="none" w:sz="0" w:space="0" w:color="auto"/>
        <w:left w:val="none" w:sz="0" w:space="0" w:color="auto"/>
        <w:bottom w:val="none" w:sz="0" w:space="0" w:color="auto"/>
        <w:right w:val="none" w:sz="0" w:space="0" w:color="auto"/>
      </w:divBdr>
    </w:div>
    <w:div w:id="1879003572">
      <w:bodyDiv w:val="1"/>
      <w:marLeft w:val="0"/>
      <w:marRight w:val="0"/>
      <w:marTop w:val="0"/>
      <w:marBottom w:val="0"/>
      <w:divBdr>
        <w:top w:val="none" w:sz="0" w:space="0" w:color="auto"/>
        <w:left w:val="none" w:sz="0" w:space="0" w:color="auto"/>
        <w:bottom w:val="none" w:sz="0" w:space="0" w:color="auto"/>
        <w:right w:val="none" w:sz="0" w:space="0" w:color="auto"/>
      </w:divBdr>
    </w:div>
    <w:div w:id="1880581052">
      <w:bodyDiv w:val="1"/>
      <w:marLeft w:val="0"/>
      <w:marRight w:val="0"/>
      <w:marTop w:val="0"/>
      <w:marBottom w:val="0"/>
      <w:divBdr>
        <w:top w:val="none" w:sz="0" w:space="0" w:color="auto"/>
        <w:left w:val="none" w:sz="0" w:space="0" w:color="auto"/>
        <w:bottom w:val="none" w:sz="0" w:space="0" w:color="auto"/>
        <w:right w:val="none" w:sz="0" w:space="0" w:color="auto"/>
      </w:divBdr>
    </w:div>
    <w:div w:id="1881088528">
      <w:bodyDiv w:val="1"/>
      <w:marLeft w:val="0"/>
      <w:marRight w:val="0"/>
      <w:marTop w:val="0"/>
      <w:marBottom w:val="0"/>
      <w:divBdr>
        <w:top w:val="none" w:sz="0" w:space="0" w:color="auto"/>
        <w:left w:val="none" w:sz="0" w:space="0" w:color="auto"/>
        <w:bottom w:val="none" w:sz="0" w:space="0" w:color="auto"/>
        <w:right w:val="none" w:sz="0" w:space="0" w:color="auto"/>
      </w:divBdr>
    </w:div>
    <w:div w:id="1881239819">
      <w:bodyDiv w:val="1"/>
      <w:marLeft w:val="0"/>
      <w:marRight w:val="0"/>
      <w:marTop w:val="0"/>
      <w:marBottom w:val="0"/>
      <w:divBdr>
        <w:top w:val="none" w:sz="0" w:space="0" w:color="auto"/>
        <w:left w:val="none" w:sz="0" w:space="0" w:color="auto"/>
        <w:bottom w:val="none" w:sz="0" w:space="0" w:color="auto"/>
        <w:right w:val="none" w:sz="0" w:space="0" w:color="auto"/>
      </w:divBdr>
    </w:div>
    <w:div w:id="1881747768">
      <w:bodyDiv w:val="1"/>
      <w:marLeft w:val="0"/>
      <w:marRight w:val="0"/>
      <w:marTop w:val="0"/>
      <w:marBottom w:val="0"/>
      <w:divBdr>
        <w:top w:val="none" w:sz="0" w:space="0" w:color="auto"/>
        <w:left w:val="none" w:sz="0" w:space="0" w:color="auto"/>
        <w:bottom w:val="none" w:sz="0" w:space="0" w:color="auto"/>
        <w:right w:val="none" w:sz="0" w:space="0" w:color="auto"/>
      </w:divBdr>
    </w:div>
    <w:div w:id="1883397061">
      <w:bodyDiv w:val="1"/>
      <w:marLeft w:val="0"/>
      <w:marRight w:val="0"/>
      <w:marTop w:val="0"/>
      <w:marBottom w:val="0"/>
      <w:divBdr>
        <w:top w:val="none" w:sz="0" w:space="0" w:color="auto"/>
        <w:left w:val="none" w:sz="0" w:space="0" w:color="auto"/>
        <w:bottom w:val="none" w:sz="0" w:space="0" w:color="auto"/>
        <w:right w:val="none" w:sz="0" w:space="0" w:color="auto"/>
      </w:divBdr>
    </w:div>
    <w:div w:id="1885870969">
      <w:bodyDiv w:val="1"/>
      <w:marLeft w:val="0"/>
      <w:marRight w:val="0"/>
      <w:marTop w:val="0"/>
      <w:marBottom w:val="0"/>
      <w:divBdr>
        <w:top w:val="none" w:sz="0" w:space="0" w:color="auto"/>
        <w:left w:val="none" w:sz="0" w:space="0" w:color="auto"/>
        <w:bottom w:val="none" w:sz="0" w:space="0" w:color="auto"/>
        <w:right w:val="none" w:sz="0" w:space="0" w:color="auto"/>
      </w:divBdr>
    </w:div>
    <w:div w:id="1889488069">
      <w:bodyDiv w:val="1"/>
      <w:marLeft w:val="0"/>
      <w:marRight w:val="0"/>
      <w:marTop w:val="0"/>
      <w:marBottom w:val="0"/>
      <w:divBdr>
        <w:top w:val="none" w:sz="0" w:space="0" w:color="auto"/>
        <w:left w:val="none" w:sz="0" w:space="0" w:color="auto"/>
        <w:bottom w:val="none" w:sz="0" w:space="0" w:color="auto"/>
        <w:right w:val="none" w:sz="0" w:space="0" w:color="auto"/>
      </w:divBdr>
    </w:div>
    <w:div w:id="1890216115">
      <w:bodyDiv w:val="1"/>
      <w:marLeft w:val="0"/>
      <w:marRight w:val="0"/>
      <w:marTop w:val="0"/>
      <w:marBottom w:val="0"/>
      <w:divBdr>
        <w:top w:val="none" w:sz="0" w:space="0" w:color="auto"/>
        <w:left w:val="none" w:sz="0" w:space="0" w:color="auto"/>
        <w:bottom w:val="none" w:sz="0" w:space="0" w:color="auto"/>
        <w:right w:val="none" w:sz="0" w:space="0" w:color="auto"/>
      </w:divBdr>
    </w:div>
    <w:div w:id="1890528311">
      <w:bodyDiv w:val="1"/>
      <w:marLeft w:val="0"/>
      <w:marRight w:val="0"/>
      <w:marTop w:val="0"/>
      <w:marBottom w:val="0"/>
      <w:divBdr>
        <w:top w:val="none" w:sz="0" w:space="0" w:color="auto"/>
        <w:left w:val="none" w:sz="0" w:space="0" w:color="auto"/>
        <w:bottom w:val="none" w:sz="0" w:space="0" w:color="auto"/>
        <w:right w:val="none" w:sz="0" w:space="0" w:color="auto"/>
      </w:divBdr>
    </w:div>
    <w:div w:id="1890729050">
      <w:bodyDiv w:val="1"/>
      <w:marLeft w:val="0"/>
      <w:marRight w:val="0"/>
      <w:marTop w:val="0"/>
      <w:marBottom w:val="0"/>
      <w:divBdr>
        <w:top w:val="none" w:sz="0" w:space="0" w:color="auto"/>
        <w:left w:val="none" w:sz="0" w:space="0" w:color="auto"/>
        <w:bottom w:val="none" w:sz="0" w:space="0" w:color="auto"/>
        <w:right w:val="none" w:sz="0" w:space="0" w:color="auto"/>
      </w:divBdr>
    </w:div>
    <w:div w:id="1892423952">
      <w:bodyDiv w:val="1"/>
      <w:marLeft w:val="0"/>
      <w:marRight w:val="0"/>
      <w:marTop w:val="0"/>
      <w:marBottom w:val="0"/>
      <w:divBdr>
        <w:top w:val="none" w:sz="0" w:space="0" w:color="auto"/>
        <w:left w:val="none" w:sz="0" w:space="0" w:color="auto"/>
        <w:bottom w:val="none" w:sz="0" w:space="0" w:color="auto"/>
        <w:right w:val="none" w:sz="0" w:space="0" w:color="auto"/>
      </w:divBdr>
    </w:div>
    <w:div w:id="1892763236">
      <w:bodyDiv w:val="1"/>
      <w:marLeft w:val="0"/>
      <w:marRight w:val="0"/>
      <w:marTop w:val="0"/>
      <w:marBottom w:val="0"/>
      <w:divBdr>
        <w:top w:val="none" w:sz="0" w:space="0" w:color="auto"/>
        <w:left w:val="none" w:sz="0" w:space="0" w:color="auto"/>
        <w:bottom w:val="none" w:sz="0" w:space="0" w:color="auto"/>
        <w:right w:val="none" w:sz="0" w:space="0" w:color="auto"/>
      </w:divBdr>
    </w:div>
    <w:div w:id="1893226031">
      <w:bodyDiv w:val="1"/>
      <w:marLeft w:val="0"/>
      <w:marRight w:val="0"/>
      <w:marTop w:val="0"/>
      <w:marBottom w:val="0"/>
      <w:divBdr>
        <w:top w:val="none" w:sz="0" w:space="0" w:color="auto"/>
        <w:left w:val="none" w:sz="0" w:space="0" w:color="auto"/>
        <w:bottom w:val="none" w:sz="0" w:space="0" w:color="auto"/>
        <w:right w:val="none" w:sz="0" w:space="0" w:color="auto"/>
      </w:divBdr>
    </w:div>
    <w:div w:id="1894537956">
      <w:bodyDiv w:val="1"/>
      <w:marLeft w:val="0"/>
      <w:marRight w:val="0"/>
      <w:marTop w:val="0"/>
      <w:marBottom w:val="0"/>
      <w:divBdr>
        <w:top w:val="none" w:sz="0" w:space="0" w:color="auto"/>
        <w:left w:val="none" w:sz="0" w:space="0" w:color="auto"/>
        <w:bottom w:val="none" w:sz="0" w:space="0" w:color="auto"/>
        <w:right w:val="none" w:sz="0" w:space="0" w:color="auto"/>
      </w:divBdr>
    </w:div>
    <w:div w:id="1895893762">
      <w:bodyDiv w:val="1"/>
      <w:marLeft w:val="0"/>
      <w:marRight w:val="0"/>
      <w:marTop w:val="0"/>
      <w:marBottom w:val="0"/>
      <w:divBdr>
        <w:top w:val="none" w:sz="0" w:space="0" w:color="auto"/>
        <w:left w:val="none" w:sz="0" w:space="0" w:color="auto"/>
        <w:bottom w:val="none" w:sz="0" w:space="0" w:color="auto"/>
        <w:right w:val="none" w:sz="0" w:space="0" w:color="auto"/>
      </w:divBdr>
    </w:div>
    <w:div w:id="1898739390">
      <w:bodyDiv w:val="1"/>
      <w:marLeft w:val="0"/>
      <w:marRight w:val="0"/>
      <w:marTop w:val="0"/>
      <w:marBottom w:val="0"/>
      <w:divBdr>
        <w:top w:val="none" w:sz="0" w:space="0" w:color="auto"/>
        <w:left w:val="none" w:sz="0" w:space="0" w:color="auto"/>
        <w:bottom w:val="none" w:sz="0" w:space="0" w:color="auto"/>
        <w:right w:val="none" w:sz="0" w:space="0" w:color="auto"/>
      </w:divBdr>
    </w:div>
    <w:div w:id="1900094599">
      <w:bodyDiv w:val="1"/>
      <w:marLeft w:val="0"/>
      <w:marRight w:val="0"/>
      <w:marTop w:val="0"/>
      <w:marBottom w:val="0"/>
      <w:divBdr>
        <w:top w:val="none" w:sz="0" w:space="0" w:color="auto"/>
        <w:left w:val="none" w:sz="0" w:space="0" w:color="auto"/>
        <w:bottom w:val="none" w:sz="0" w:space="0" w:color="auto"/>
        <w:right w:val="none" w:sz="0" w:space="0" w:color="auto"/>
      </w:divBdr>
    </w:div>
    <w:div w:id="1903639093">
      <w:bodyDiv w:val="1"/>
      <w:marLeft w:val="0"/>
      <w:marRight w:val="0"/>
      <w:marTop w:val="0"/>
      <w:marBottom w:val="0"/>
      <w:divBdr>
        <w:top w:val="none" w:sz="0" w:space="0" w:color="auto"/>
        <w:left w:val="none" w:sz="0" w:space="0" w:color="auto"/>
        <w:bottom w:val="none" w:sz="0" w:space="0" w:color="auto"/>
        <w:right w:val="none" w:sz="0" w:space="0" w:color="auto"/>
      </w:divBdr>
    </w:div>
    <w:div w:id="1904752452">
      <w:bodyDiv w:val="1"/>
      <w:marLeft w:val="0"/>
      <w:marRight w:val="0"/>
      <w:marTop w:val="0"/>
      <w:marBottom w:val="0"/>
      <w:divBdr>
        <w:top w:val="none" w:sz="0" w:space="0" w:color="auto"/>
        <w:left w:val="none" w:sz="0" w:space="0" w:color="auto"/>
        <w:bottom w:val="none" w:sz="0" w:space="0" w:color="auto"/>
        <w:right w:val="none" w:sz="0" w:space="0" w:color="auto"/>
      </w:divBdr>
    </w:div>
    <w:div w:id="1905598856">
      <w:bodyDiv w:val="1"/>
      <w:marLeft w:val="0"/>
      <w:marRight w:val="0"/>
      <w:marTop w:val="0"/>
      <w:marBottom w:val="0"/>
      <w:divBdr>
        <w:top w:val="none" w:sz="0" w:space="0" w:color="auto"/>
        <w:left w:val="none" w:sz="0" w:space="0" w:color="auto"/>
        <w:bottom w:val="none" w:sz="0" w:space="0" w:color="auto"/>
        <w:right w:val="none" w:sz="0" w:space="0" w:color="auto"/>
      </w:divBdr>
    </w:div>
    <w:div w:id="1907955050">
      <w:bodyDiv w:val="1"/>
      <w:marLeft w:val="0"/>
      <w:marRight w:val="0"/>
      <w:marTop w:val="0"/>
      <w:marBottom w:val="0"/>
      <w:divBdr>
        <w:top w:val="none" w:sz="0" w:space="0" w:color="auto"/>
        <w:left w:val="none" w:sz="0" w:space="0" w:color="auto"/>
        <w:bottom w:val="none" w:sz="0" w:space="0" w:color="auto"/>
        <w:right w:val="none" w:sz="0" w:space="0" w:color="auto"/>
      </w:divBdr>
    </w:div>
    <w:div w:id="1910454823">
      <w:bodyDiv w:val="1"/>
      <w:marLeft w:val="0"/>
      <w:marRight w:val="0"/>
      <w:marTop w:val="0"/>
      <w:marBottom w:val="0"/>
      <w:divBdr>
        <w:top w:val="none" w:sz="0" w:space="0" w:color="auto"/>
        <w:left w:val="none" w:sz="0" w:space="0" w:color="auto"/>
        <w:bottom w:val="none" w:sz="0" w:space="0" w:color="auto"/>
        <w:right w:val="none" w:sz="0" w:space="0" w:color="auto"/>
      </w:divBdr>
    </w:div>
    <w:div w:id="1912304882">
      <w:bodyDiv w:val="1"/>
      <w:marLeft w:val="0"/>
      <w:marRight w:val="0"/>
      <w:marTop w:val="0"/>
      <w:marBottom w:val="0"/>
      <w:divBdr>
        <w:top w:val="none" w:sz="0" w:space="0" w:color="auto"/>
        <w:left w:val="none" w:sz="0" w:space="0" w:color="auto"/>
        <w:bottom w:val="none" w:sz="0" w:space="0" w:color="auto"/>
        <w:right w:val="none" w:sz="0" w:space="0" w:color="auto"/>
      </w:divBdr>
    </w:div>
    <w:div w:id="1912546513">
      <w:bodyDiv w:val="1"/>
      <w:marLeft w:val="0"/>
      <w:marRight w:val="0"/>
      <w:marTop w:val="0"/>
      <w:marBottom w:val="0"/>
      <w:divBdr>
        <w:top w:val="none" w:sz="0" w:space="0" w:color="auto"/>
        <w:left w:val="none" w:sz="0" w:space="0" w:color="auto"/>
        <w:bottom w:val="none" w:sz="0" w:space="0" w:color="auto"/>
        <w:right w:val="none" w:sz="0" w:space="0" w:color="auto"/>
      </w:divBdr>
    </w:div>
    <w:div w:id="1913274899">
      <w:bodyDiv w:val="1"/>
      <w:marLeft w:val="0"/>
      <w:marRight w:val="0"/>
      <w:marTop w:val="0"/>
      <w:marBottom w:val="0"/>
      <w:divBdr>
        <w:top w:val="none" w:sz="0" w:space="0" w:color="auto"/>
        <w:left w:val="none" w:sz="0" w:space="0" w:color="auto"/>
        <w:bottom w:val="none" w:sz="0" w:space="0" w:color="auto"/>
        <w:right w:val="none" w:sz="0" w:space="0" w:color="auto"/>
      </w:divBdr>
    </w:div>
    <w:div w:id="1915698853">
      <w:bodyDiv w:val="1"/>
      <w:marLeft w:val="0"/>
      <w:marRight w:val="0"/>
      <w:marTop w:val="0"/>
      <w:marBottom w:val="0"/>
      <w:divBdr>
        <w:top w:val="none" w:sz="0" w:space="0" w:color="auto"/>
        <w:left w:val="none" w:sz="0" w:space="0" w:color="auto"/>
        <w:bottom w:val="none" w:sz="0" w:space="0" w:color="auto"/>
        <w:right w:val="none" w:sz="0" w:space="0" w:color="auto"/>
      </w:divBdr>
    </w:div>
    <w:div w:id="1915814612">
      <w:bodyDiv w:val="1"/>
      <w:marLeft w:val="0"/>
      <w:marRight w:val="0"/>
      <w:marTop w:val="0"/>
      <w:marBottom w:val="0"/>
      <w:divBdr>
        <w:top w:val="none" w:sz="0" w:space="0" w:color="auto"/>
        <w:left w:val="none" w:sz="0" w:space="0" w:color="auto"/>
        <w:bottom w:val="none" w:sz="0" w:space="0" w:color="auto"/>
        <w:right w:val="none" w:sz="0" w:space="0" w:color="auto"/>
      </w:divBdr>
    </w:div>
    <w:div w:id="1916011581">
      <w:bodyDiv w:val="1"/>
      <w:marLeft w:val="0"/>
      <w:marRight w:val="0"/>
      <w:marTop w:val="0"/>
      <w:marBottom w:val="0"/>
      <w:divBdr>
        <w:top w:val="none" w:sz="0" w:space="0" w:color="auto"/>
        <w:left w:val="none" w:sz="0" w:space="0" w:color="auto"/>
        <w:bottom w:val="none" w:sz="0" w:space="0" w:color="auto"/>
        <w:right w:val="none" w:sz="0" w:space="0" w:color="auto"/>
      </w:divBdr>
    </w:div>
    <w:div w:id="1916737719">
      <w:bodyDiv w:val="1"/>
      <w:marLeft w:val="0"/>
      <w:marRight w:val="0"/>
      <w:marTop w:val="0"/>
      <w:marBottom w:val="0"/>
      <w:divBdr>
        <w:top w:val="none" w:sz="0" w:space="0" w:color="auto"/>
        <w:left w:val="none" w:sz="0" w:space="0" w:color="auto"/>
        <w:bottom w:val="none" w:sz="0" w:space="0" w:color="auto"/>
        <w:right w:val="none" w:sz="0" w:space="0" w:color="auto"/>
      </w:divBdr>
    </w:div>
    <w:div w:id="1918708947">
      <w:bodyDiv w:val="1"/>
      <w:marLeft w:val="0"/>
      <w:marRight w:val="0"/>
      <w:marTop w:val="0"/>
      <w:marBottom w:val="0"/>
      <w:divBdr>
        <w:top w:val="none" w:sz="0" w:space="0" w:color="auto"/>
        <w:left w:val="none" w:sz="0" w:space="0" w:color="auto"/>
        <w:bottom w:val="none" w:sz="0" w:space="0" w:color="auto"/>
        <w:right w:val="none" w:sz="0" w:space="0" w:color="auto"/>
      </w:divBdr>
    </w:div>
    <w:div w:id="1919636127">
      <w:bodyDiv w:val="1"/>
      <w:marLeft w:val="0"/>
      <w:marRight w:val="0"/>
      <w:marTop w:val="0"/>
      <w:marBottom w:val="0"/>
      <w:divBdr>
        <w:top w:val="none" w:sz="0" w:space="0" w:color="auto"/>
        <w:left w:val="none" w:sz="0" w:space="0" w:color="auto"/>
        <w:bottom w:val="none" w:sz="0" w:space="0" w:color="auto"/>
        <w:right w:val="none" w:sz="0" w:space="0" w:color="auto"/>
      </w:divBdr>
    </w:div>
    <w:div w:id="1924214538">
      <w:bodyDiv w:val="1"/>
      <w:marLeft w:val="0"/>
      <w:marRight w:val="0"/>
      <w:marTop w:val="0"/>
      <w:marBottom w:val="0"/>
      <w:divBdr>
        <w:top w:val="none" w:sz="0" w:space="0" w:color="auto"/>
        <w:left w:val="none" w:sz="0" w:space="0" w:color="auto"/>
        <w:bottom w:val="none" w:sz="0" w:space="0" w:color="auto"/>
        <w:right w:val="none" w:sz="0" w:space="0" w:color="auto"/>
      </w:divBdr>
    </w:div>
    <w:div w:id="1924794942">
      <w:bodyDiv w:val="1"/>
      <w:marLeft w:val="0"/>
      <w:marRight w:val="0"/>
      <w:marTop w:val="0"/>
      <w:marBottom w:val="0"/>
      <w:divBdr>
        <w:top w:val="none" w:sz="0" w:space="0" w:color="auto"/>
        <w:left w:val="none" w:sz="0" w:space="0" w:color="auto"/>
        <w:bottom w:val="none" w:sz="0" w:space="0" w:color="auto"/>
        <w:right w:val="none" w:sz="0" w:space="0" w:color="auto"/>
      </w:divBdr>
    </w:div>
    <w:div w:id="1928884577">
      <w:bodyDiv w:val="1"/>
      <w:marLeft w:val="0"/>
      <w:marRight w:val="0"/>
      <w:marTop w:val="0"/>
      <w:marBottom w:val="0"/>
      <w:divBdr>
        <w:top w:val="none" w:sz="0" w:space="0" w:color="auto"/>
        <w:left w:val="none" w:sz="0" w:space="0" w:color="auto"/>
        <w:bottom w:val="none" w:sz="0" w:space="0" w:color="auto"/>
        <w:right w:val="none" w:sz="0" w:space="0" w:color="auto"/>
      </w:divBdr>
    </w:div>
    <w:div w:id="1929148420">
      <w:bodyDiv w:val="1"/>
      <w:marLeft w:val="0"/>
      <w:marRight w:val="0"/>
      <w:marTop w:val="0"/>
      <w:marBottom w:val="0"/>
      <w:divBdr>
        <w:top w:val="none" w:sz="0" w:space="0" w:color="auto"/>
        <w:left w:val="none" w:sz="0" w:space="0" w:color="auto"/>
        <w:bottom w:val="none" w:sz="0" w:space="0" w:color="auto"/>
        <w:right w:val="none" w:sz="0" w:space="0" w:color="auto"/>
      </w:divBdr>
    </w:div>
    <w:div w:id="1929270849">
      <w:bodyDiv w:val="1"/>
      <w:marLeft w:val="0"/>
      <w:marRight w:val="0"/>
      <w:marTop w:val="0"/>
      <w:marBottom w:val="0"/>
      <w:divBdr>
        <w:top w:val="none" w:sz="0" w:space="0" w:color="auto"/>
        <w:left w:val="none" w:sz="0" w:space="0" w:color="auto"/>
        <w:bottom w:val="none" w:sz="0" w:space="0" w:color="auto"/>
        <w:right w:val="none" w:sz="0" w:space="0" w:color="auto"/>
      </w:divBdr>
    </w:div>
    <w:div w:id="1929387441">
      <w:bodyDiv w:val="1"/>
      <w:marLeft w:val="0"/>
      <w:marRight w:val="0"/>
      <w:marTop w:val="0"/>
      <w:marBottom w:val="0"/>
      <w:divBdr>
        <w:top w:val="none" w:sz="0" w:space="0" w:color="auto"/>
        <w:left w:val="none" w:sz="0" w:space="0" w:color="auto"/>
        <w:bottom w:val="none" w:sz="0" w:space="0" w:color="auto"/>
        <w:right w:val="none" w:sz="0" w:space="0" w:color="auto"/>
      </w:divBdr>
    </w:div>
    <w:div w:id="1929994032">
      <w:bodyDiv w:val="1"/>
      <w:marLeft w:val="0"/>
      <w:marRight w:val="0"/>
      <w:marTop w:val="0"/>
      <w:marBottom w:val="0"/>
      <w:divBdr>
        <w:top w:val="none" w:sz="0" w:space="0" w:color="auto"/>
        <w:left w:val="none" w:sz="0" w:space="0" w:color="auto"/>
        <w:bottom w:val="none" w:sz="0" w:space="0" w:color="auto"/>
        <w:right w:val="none" w:sz="0" w:space="0" w:color="auto"/>
      </w:divBdr>
    </w:div>
    <w:div w:id="1930428768">
      <w:bodyDiv w:val="1"/>
      <w:marLeft w:val="0"/>
      <w:marRight w:val="0"/>
      <w:marTop w:val="0"/>
      <w:marBottom w:val="0"/>
      <w:divBdr>
        <w:top w:val="none" w:sz="0" w:space="0" w:color="auto"/>
        <w:left w:val="none" w:sz="0" w:space="0" w:color="auto"/>
        <w:bottom w:val="none" w:sz="0" w:space="0" w:color="auto"/>
        <w:right w:val="none" w:sz="0" w:space="0" w:color="auto"/>
      </w:divBdr>
    </w:div>
    <w:div w:id="1930695421">
      <w:bodyDiv w:val="1"/>
      <w:marLeft w:val="0"/>
      <w:marRight w:val="0"/>
      <w:marTop w:val="0"/>
      <w:marBottom w:val="0"/>
      <w:divBdr>
        <w:top w:val="none" w:sz="0" w:space="0" w:color="auto"/>
        <w:left w:val="none" w:sz="0" w:space="0" w:color="auto"/>
        <w:bottom w:val="none" w:sz="0" w:space="0" w:color="auto"/>
        <w:right w:val="none" w:sz="0" w:space="0" w:color="auto"/>
      </w:divBdr>
    </w:div>
    <w:div w:id="1932205107">
      <w:bodyDiv w:val="1"/>
      <w:marLeft w:val="0"/>
      <w:marRight w:val="0"/>
      <w:marTop w:val="0"/>
      <w:marBottom w:val="0"/>
      <w:divBdr>
        <w:top w:val="none" w:sz="0" w:space="0" w:color="auto"/>
        <w:left w:val="none" w:sz="0" w:space="0" w:color="auto"/>
        <w:bottom w:val="none" w:sz="0" w:space="0" w:color="auto"/>
        <w:right w:val="none" w:sz="0" w:space="0" w:color="auto"/>
      </w:divBdr>
    </w:div>
    <w:div w:id="1932272159">
      <w:bodyDiv w:val="1"/>
      <w:marLeft w:val="0"/>
      <w:marRight w:val="0"/>
      <w:marTop w:val="0"/>
      <w:marBottom w:val="0"/>
      <w:divBdr>
        <w:top w:val="none" w:sz="0" w:space="0" w:color="auto"/>
        <w:left w:val="none" w:sz="0" w:space="0" w:color="auto"/>
        <w:bottom w:val="none" w:sz="0" w:space="0" w:color="auto"/>
        <w:right w:val="none" w:sz="0" w:space="0" w:color="auto"/>
      </w:divBdr>
    </w:div>
    <w:div w:id="1932398481">
      <w:bodyDiv w:val="1"/>
      <w:marLeft w:val="0"/>
      <w:marRight w:val="0"/>
      <w:marTop w:val="0"/>
      <w:marBottom w:val="0"/>
      <w:divBdr>
        <w:top w:val="none" w:sz="0" w:space="0" w:color="auto"/>
        <w:left w:val="none" w:sz="0" w:space="0" w:color="auto"/>
        <w:bottom w:val="none" w:sz="0" w:space="0" w:color="auto"/>
        <w:right w:val="none" w:sz="0" w:space="0" w:color="auto"/>
      </w:divBdr>
    </w:div>
    <w:div w:id="1933705421">
      <w:bodyDiv w:val="1"/>
      <w:marLeft w:val="0"/>
      <w:marRight w:val="0"/>
      <w:marTop w:val="0"/>
      <w:marBottom w:val="0"/>
      <w:divBdr>
        <w:top w:val="none" w:sz="0" w:space="0" w:color="auto"/>
        <w:left w:val="none" w:sz="0" w:space="0" w:color="auto"/>
        <w:bottom w:val="none" w:sz="0" w:space="0" w:color="auto"/>
        <w:right w:val="none" w:sz="0" w:space="0" w:color="auto"/>
      </w:divBdr>
    </w:div>
    <w:div w:id="1935624962">
      <w:bodyDiv w:val="1"/>
      <w:marLeft w:val="0"/>
      <w:marRight w:val="0"/>
      <w:marTop w:val="0"/>
      <w:marBottom w:val="0"/>
      <w:divBdr>
        <w:top w:val="none" w:sz="0" w:space="0" w:color="auto"/>
        <w:left w:val="none" w:sz="0" w:space="0" w:color="auto"/>
        <w:bottom w:val="none" w:sz="0" w:space="0" w:color="auto"/>
        <w:right w:val="none" w:sz="0" w:space="0" w:color="auto"/>
      </w:divBdr>
    </w:div>
    <w:div w:id="1938636424">
      <w:bodyDiv w:val="1"/>
      <w:marLeft w:val="0"/>
      <w:marRight w:val="0"/>
      <w:marTop w:val="0"/>
      <w:marBottom w:val="0"/>
      <w:divBdr>
        <w:top w:val="none" w:sz="0" w:space="0" w:color="auto"/>
        <w:left w:val="none" w:sz="0" w:space="0" w:color="auto"/>
        <w:bottom w:val="none" w:sz="0" w:space="0" w:color="auto"/>
        <w:right w:val="none" w:sz="0" w:space="0" w:color="auto"/>
      </w:divBdr>
    </w:div>
    <w:div w:id="1938781676">
      <w:bodyDiv w:val="1"/>
      <w:marLeft w:val="0"/>
      <w:marRight w:val="0"/>
      <w:marTop w:val="0"/>
      <w:marBottom w:val="0"/>
      <w:divBdr>
        <w:top w:val="none" w:sz="0" w:space="0" w:color="auto"/>
        <w:left w:val="none" w:sz="0" w:space="0" w:color="auto"/>
        <w:bottom w:val="none" w:sz="0" w:space="0" w:color="auto"/>
        <w:right w:val="none" w:sz="0" w:space="0" w:color="auto"/>
      </w:divBdr>
    </w:div>
    <w:div w:id="1939294428">
      <w:bodyDiv w:val="1"/>
      <w:marLeft w:val="0"/>
      <w:marRight w:val="0"/>
      <w:marTop w:val="0"/>
      <w:marBottom w:val="0"/>
      <w:divBdr>
        <w:top w:val="none" w:sz="0" w:space="0" w:color="auto"/>
        <w:left w:val="none" w:sz="0" w:space="0" w:color="auto"/>
        <w:bottom w:val="none" w:sz="0" w:space="0" w:color="auto"/>
        <w:right w:val="none" w:sz="0" w:space="0" w:color="auto"/>
      </w:divBdr>
    </w:div>
    <w:div w:id="1939870242">
      <w:bodyDiv w:val="1"/>
      <w:marLeft w:val="0"/>
      <w:marRight w:val="0"/>
      <w:marTop w:val="0"/>
      <w:marBottom w:val="0"/>
      <w:divBdr>
        <w:top w:val="none" w:sz="0" w:space="0" w:color="auto"/>
        <w:left w:val="none" w:sz="0" w:space="0" w:color="auto"/>
        <w:bottom w:val="none" w:sz="0" w:space="0" w:color="auto"/>
        <w:right w:val="none" w:sz="0" w:space="0" w:color="auto"/>
      </w:divBdr>
    </w:div>
    <w:div w:id="1941721150">
      <w:bodyDiv w:val="1"/>
      <w:marLeft w:val="0"/>
      <w:marRight w:val="0"/>
      <w:marTop w:val="0"/>
      <w:marBottom w:val="0"/>
      <w:divBdr>
        <w:top w:val="none" w:sz="0" w:space="0" w:color="auto"/>
        <w:left w:val="none" w:sz="0" w:space="0" w:color="auto"/>
        <w:bottom w:val="none" w:sz="0" w:space="0" w:color="auto"/>
        <w:right w:val="none" w:sz="0" w:space="0" w:color="auto"/>
      </w:divBdr>
    </w:div>
    <w:div w:id="1945651700">
      <w:bodyDiv w:val="1"/>
      <w:marLeft w:val="0"/>
      <w:marRight w:val="0"/>
      <w:marTop w:val="0"/>
      <w:marBottom w:val="0"/>
      <w:divBdr>
        <w:top w:val="none" w:sz="0" w:space="0" w:color="auto"/>
        <w:left w:val="none" w:sz="0" w:space="0" w:color="auto"/>
        <w:bottom w:val="none" w:sz="0" w:space="0" w:color="auto"/>
        <w:right w:val="none" w:sz="0" w:space="0" w:color="auto"/>
      </w:divBdr>
    </w:div>
    <w:div w:id="1946382173">
      <w:bodyDiv w:val="1"/>
      <w:marLeft w:val="0"/>
      <w:marRight w:val="0"/>
      <w:marTop w:val="0"/>
      <w:marBottom w:val="0"/>
      <w:divBdr>
        <w:top w:val="none" w:sz="0" w:space="0" w:color="auto"/>
        <w:left w:val="none" w:sz="0" w:space="0" w:color="auto"/>
        <w:bottom w:val="none" w:sz="0" w:space="0" w:color="auto"/>
        <w:right w:val="none" w:sz="0" w:space="0" w:color="auto"/>
      </w:divBdr>
    </w:div>
    <w:div w:id="1946647023">
      <w:bodyDiv w:val="1"/>
      <w:marLeft w:val="0"/>
      <w:marRight w:val="0"/>
      <w:marTop w:val="0"/>
      <w:marBottom w:val="0"/>
      <w:divBdr>
        <w:top w:val="none" w:sz="0" w:space="0" w:color="auto"/>
        <w:left w:val="none" w:sz="0" w:space="0" w:color="auto"/>
        <w:bottom w:val="none" w:sz="0" w:space="0" w:color="auto"/>
        <w:right w:val="none" w:sz="0" w:space="0" w:color="auto"/>
      </w:divBdr>
    </w:div>
    <w:div w:id="1947038729">
      <w:bodyDiv w:val="1"/>
      <w:marLeft w:val="0"/>
      <w:marRight w:val="0"/>
      <w:marTop w:val="0"/>
      <w:marBottom w:val="0"/>
      <w:divBdr>
        <w:top w:val="none" w:sz="0" w:space="0" w:color="auto"/>
        <w:left w:val="none" w:sz="0" w:space="0" w:color="auto"/>
        <w:bottom w:val="none" w:sz="0" w:space="0" w:color="auto"/>
        <w:right w:val="none" w:sz="0" w:space="0" w:color="auto"/>
      </w:divBdr>
    </w:div>
    <w:div w:id="1947273523">
      <w:bodyDiv w:val="1"/>
      <w:marLeft w:val="0"/>
      <w:marRight w:val="0"/>
      <w:marTop w:val="0"/>
      <w:marBottom w:val="0"/>
      <w:divBdr>
        <w:top w:val="none" w:sz="0" w:space="0" w:color="auto"/>
        <w:left w:val="none" w:sz="0" w:space="0" w:color="auto"/>
        <w:bottom w:val="none" w:sz="0" w:space="0" w:color="auto"/>
        <w:right w:val="none" w:sz="0" w:space="0" w:color="auto"/>
      </w:divBdr>
    </w:div>
    <w:div w:id="1949046585">
      <w:bodyDiv w:val="1"/>
      <w:marLeft w:val="0"/>
      <w:marRight w:val="0"/>
      <w:marTop w:val="0"/>
      <w:marBottom w:val="0"/>
      <w:divBdr>
        <w:top w:val="none" w:sz="0" w:space="0" w:color="auto"/>
        <w:left w:val="none" w:sz="0" w:space="0" w:color="auto"/>
        <w:bottom w:val="none" w:sz="0" w:space="0" w:color="auto"/>
        <w:right w:val="none" w:sz="0" w:space="0" w:color="auto"/>
      </w:divBdr>
    </w:div>
    <w:div w:id="1949308811">
      <w:bodyDiv w:val="1"/>
      <w:marLeft w:val="0"/>
      <w:marRight w:val="0"/>
      <w:marTop w:val="0"/>
      <w:marBottom w:val="0"/>
      <w:divBdr>
        <w:top w:val="none" w:sz="0" w:space="0" w:color="auto"/>
        <w:left w:val="none" w:sz="0" w:space="0" w:color="auto"/>
        <w:bottom w:val="none" w:sz="0" w:space="0" w:color="auto"/>
        <w:right w:val="none" w:sz="0" w:space="0" w:color="auto"/>
      </w:divBdr>
    </w:div>
    <w:div w:id="1950311809">
      <w:bodyDiv w:val="1"/>
      <w:marLeft w:val="0"/>
      <w:marRight w:val="0"/>
      <w:marTop w:val="0"/>
      <w:marBottom w:val="0"/>
      <w:divBdr>
        <w:top w:val="none" w:sz="0" w:space="0" w:color="auto"/>
        <w:left w:val="none" w:sz="0" w:space="0" w:color="auto"/>
        <w:bottom w:val="none" w:sz="0" w:space="0" w:color="auto"/>
        <w:right w:val="none" w:sz="0" w:space="0" w:color="auto"/>
      </w:divBdr>
    </w:div>
    <w:div w:id="1951662199">
      <w:bodyDiv w:val="1"/>
      <w:marLeft w:val="0"/>
      <w:marRight w:val="0"/>
      <w:marTop w:val="0"/>
      <w:marBottom w:val="0"/>
      <w:divBdr>
        <w:top w:val="none" w:sz="0" w:space="0" w:color="auto"/>
        <w:left w:val="none" w:sz="0" w:space="0" w:color="auto"/>
        <w:bottom w:val="none" w:sz="0" w:space="0" w:color="auto"/>
        <w:right w:val="none" w:sz="0" w:space="0" w:color="auto"/>
      </w:divBdr>
    </w:div>
    <w:div w:id="1954436914">
      <w:bodyDiv w:val="1"/>
      <w:marLeft w:val="0"/>
      <w:marRight w:val="0"/>
      <w:marTop w:val="0"/>
      <w:marBottom w:val="0"/>
      <w:divBdr>
        <w:top w:val="none" w:sz="0" w:space="0" w:color="auto"/>
        <w:left w:val="none" w:sz="0" w:space="0" w:color="auto"/>
        <w:bottom w:val="none" w:sz="0" w:space="0" w:color="auto"/>
        <w:right w:val="none" w:sz="0" w:space="0" w:color="auto"/>
      </w:divBdr>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
    <w:div w:id="1957254082">
      <w:bodyDiv w:val="1"/>
      <w:marLeft w:val="0"/>
      <w:marRight w:val="0"/>
      <w:marTop w:val="0"/>
      <w:marBottom w:val="0"/>
      <w:divBdr>
        <w:top w:val="none" w:sz="0" w:space="0" w:color="auto"/>
        <w:left w:val="none" w:sz="0" w:space="0" w:color="auto"/>
        <w:bottom w:val="none" w:sz="0" w:space="0" w:color="auto"/>
        <w:right w:val="none" w:sz="0" w:space="0" w:color="auto"/>
      </w:divBdr>
    </w:div>
    <w:div w:id="1958943718">
      <w:bodyDiv w:val="1"/>
      <w:marLeft w:val="0"/>
      <w:marRight w:val="0"/>
      <w:marTop w:val="0"/>
      <w:marBottom w:val="0"/>
      <w:divBdr>
        <w:top w:val="none" w:sz="0" w:space="0" w:color="auto"/>
        <w:left w:val="none" w:sz="0" w:space="0" w:color="auto"/>
        <w:bottom w:val="none" w:sz="0" w:space="0" w:color="auto"/>
        <w:right w:val="none" w:sz="0" w:space="0" w:color="auto"/>
      </w:divBdr>
    </w:div>
    <w:div w:id="1959797785">
      <w:bodyDiv w:val="1"/>
      <w:marLeft w:val="0"/>
      <w:marRight w:val="0"/>
      <w:marTop w:val="0"/>
      <w:marBottom w:val="0"/>
      <w:divBdr>
        <w:top w:val="none" w:sz="0" w:space="0" w:color="auto"/>
        <w:left w:val="none" w:sz="0" w:space="0" w:color="auto"/>
        <w:bottom w:val="none" w:sz="0" w:space="0" w:color="auto"/>
        <w:right w:val="none" w:sz="0" w:space="0" w:color="auto"/>
      </w:divBdr>
    </w:div>
    <w:div w:id="1960143080">
      <w:bodyDiv w:val="1"/>
      <w:marLeft w:val="0"/>
      <w:marRight w:val="0"/>
      <w:marTop w:val="0"/>
      <w:marBottom w:val="0"/>
      <w:divBdr>
        <w:top w:val="none" w:sz="0" w:space="0" w:color="auto"/>
        <w:left w:val="none" w:sz="0" w:space="0" w:color="auto"/>
        <w:bottom w:val="none" w:sz="0" w:space="0" w:color="auto"/>
        <w:right w:val="none" w:sz="0" w:space="0" w:color="auto"/>
      </w:divBdr>
    </w:div>
    <w:div w:id="1962107551">
      <w:bodyDiv w:val="1"/>
      <w:marLeft w:val="0"/>
      <w:marRight w:val="0"/>
      <w:marTop w:val="0"/>
      <w:marBottom w:val="0"/>
      <w:divBdr>
        <w:top w:val="none" w:sz="0" w:space="0" w:color="auto"/>
        <w:left w:val="none" w:sz="0" w:space="0" w:color="auto"/>
        <w:bottom w:val="none" w:sz="0" w:space="0" w:color="auto"/>
        <w:right w:val="none" w:sz="0" w:space="0" w:color="auto"/>
      </w:divBdr>
    </w:div>
    <w:div w:id="1963076861">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728643">
      <w:bodyDiv w:val="1"/>
      <w:marLeft w:val="0"/>
      <w:marRight w:val="0"/>
      <w:marTop w:val="0"/>
      <w:marBottom w:val="0"/>
      <w:divBdr>
        <w:top w:val="none" w:sz="0" w:space="0" w:color="auto"/>
        <w:left w:val="none" w:sz="0" w:space="0" w:color="auto"/>
        <w:bottom w:val="none" w:sz="0" w:space="0" w:color="auto"/>
        <w:right w:val="none" w:sz="0" w:space="0" w:color="auto"/>
      </w:divBdr>
    </w:div>
    <w:div w:id="1963801807">
      <w:bodyDiv w:val="1"/>
      <w:marLeft w:val="0"/>
      <w:marRight w:val="0"/>
      <w:marTop w:val="0"/>
      <w:marBottom w:val="0"/>
      <w:divBdr>
        <w:top w:val="none" w:sz="0" w:space="0" w:color="auto"/>
        <w:left w:val="none" w:sz="0" w:space="0" w:color="auto"/>
        <w:bottom w:val="none" w:sz="0" w:space="0" w:color="auto"/>
        <w:right w:val="none" w:sz="0" w:space="0" w:color="auto"/>
      </w:divBdr>
    </w:div>
    <w:div w:id="1964077111">
      <w:bodyDiv w:val="1"/>
      <w:marLeft w:val="0"/>
      <w:marRight w:val="0"/>
      <w:marTop w:val="0"/>
      <w:marBottom w:val="0"/>
      <w:divBdr>
        <w:top w:val="none" w:sz="0" w:space="0" w:color="auto"/>
        <w:left w:val="none" w:sz="0" w:space="0" w:color="auto"/>
        <w:bottom w:val="none" w:sz="0" w:space="0" w:color="auto"/>
        <w:right w:val="none" w:sz="0" w:space="0" w:color="auto"/>
      </w:divBdr>
    </w:div>
    <w:div w:id="1966499574">
      <w:bodyDiv w:val="1"/>
      <w:marLeft w:val="0"/>
      <w:marRight w:val="0"/>
      <w:marTop w:val="0"/>
      <w:marBottom w:val="0"/>
      <w:divBdr>
        <w:top w:val="none" w:sz="0" w:space="0" w:color="auto"/>
        <w:left w:val="none" w:sz="0" w:space="0" w:color="auto"/>
        <w:bottom w:val="none" w:sz="0" w:space="0" w:color="auto"/>
        <w:right w:val="none" w:sz="0" w:space="0" w:color="auto"/>
      </w:divBdr>
    </w:div>
    <w:div w:id="1968663328">
      <w:bodyDiv w:val="1"/>
      <w:marLeft w:val="0"/>
      <w:marRight w:val="0"/>
      <w:marTop w:val="0"/>
      <w:marBottom w:val="0"/>
      <w:divBdr>
        <w:top w:val="none" w:sz="0" w:space="0" w:color="auto"/>
        <w:left w:val="none" w:sz="0" w:space="0" w:color="auto"/>
        <w:bottom w:val="none" w:sz="0" w:space="0" w:color="auto"/>
        <w:right w:val="none" w:sz="0" w:space="0" w:color="auto"/>
      </w:divBdr>
    </w:div>
    <w:div w:id="1969899050">
      <w:bodyDiv w:val="1"/>
      <w:marLeft w:val="0"/>
      <w:marRight w:val="0"/>
      <w:marTop w:val="0"/>
      <w:marBottom w:val="0"/>
      <w:divBdr>
        <w:top w:val="none" w:sz="0" w:space="0" w:color="auto"/>
        <w:left w:val="none" w:sz="0" w:space="0" w:color="auto"/>
        <w:bottom w:val="none" w:sz="0" w:space="0" w:color="auto"/>
        <w:right w:val="none" w:sz="0" w:space="0" w:color="auto"/>
      </w:divBdr>
    </w:div>
    <w:div w:id="1970815541">
      <w:bodyDiv w:val="1"/>
      <w:marLeft w:val="0"/>
      <w:marRight w:val="0"/>
      <w:marTop w:val="0"/>
      <w:marBottom w:val="0"/>
      <w:divBdr>
        <w:top w:val="none" w:sz="0" w:space="0" w:color="auto"/>
        <w:left w:val="none" w:sz="0" w:space="0" w:color="auto"/>
        <w:bottom w:val="none" w:sz="0" w:space="0" w:color="auto"/>
        <w:right w:val="none" w:sz="0" w:space="0" w:color="auto"/>
      </w:divBdr>
    </w:div>
    <w:div w:id="1971859217">
      <w:bodyDiv w:val="1"/>
      <w:marLeft w:val="0"/>
      <w:marRight w:val="0"/>
      <w:marTop w:val="0"/>
      <w:marBottom w:val="0"/>
      <w:divBdr>
        <w:top w:val="none" w:sz="0" w:space="0" w:color="auto"/>
        <w:left w:val="none" w:sz="0" w:space="0" w:color="auto"/>
        <w:bottom w:val="none" w:sz="0" w:space="0" w:color="auto"/>
        <w:right w:val="none" w:sz="0" w:space="0" w:color="auto"/>
      </w:divBdr>
    </w:div>
    <w:div w:id="1973051118">
      <w:bodyDiv w:val="1"/>
      <w:marLeft w:val="0"/>
      <w:marRight w:val="0"/>
      <w:marTop w:val="0"/>
      <w:marBottom w:val="0"/>
      <w:divBdr>
        <w:top w:val="none" w:sz="0" w:space="0" w:color="auto"/>
        <w:left w:val="none" w:sz="0" w:space="0" w:color="auto"/>
        <w:bottom w:val="none" w:sz="0" w:space="0" w:color="auto"/>
        <w:right w:val="none" w:sz="0" w:space="0" w:color="auto"/>
      </w:divBdr>
    </w:div>
    <w:div w:id="1973291373">
      <w:bodyDiv w:val="1"/>
      <w:marLeft w:val="0"/>
      <w:marRight w:val="0"/>
      <w:marTop w:val="0"/>
      <w:marBottom w:val="0"/>
      <w:divBdr>
        <w:top w:val="none" w:sz="0" w:space="0" w:color="auto"/>
        <w:left w:val="none" w:sz="0" w:space="0" w:color="auto"/>
        <w:bottom w:val="none" w:sz="0" w:space="0" w:color="auto"/>
        <w:right w:val="none" w:sz="0" w:space="0" w:color="auto"/>
      </w:divBdr>
    </w:div>
    <w:div w:id="1973559314">
      <w:bodyDiv w:val="1"/>
      <w:marLeft w:val="0"/>
      <w:marRight w:val="0"/>
      <w:marTop w:val="0"/>
      <w:marBottom w:val="0"/>
      <w:divBdr>
        <w:top w:val="none" w:sz="0" w:space="0" w:color="auto"/>
        <w:left w:val="none" w:sz="0" w:space="0" w:color="auto"/>
        <w:bottom w:val="none" w:sz="0" w:space="0" w:color="auto"/>
        <w:right w:val="none" w:sz="0" w:space="0" w:color="auto"/>
      </w:divBdr>
    </w:div>
    <w:div w:id="1974479999">
      <w:bodyDiv w:val="1"/>
      <w:marLeft w:val="0"/>
      <w:marRight w:val="0"/>
      <w:marTop w:val="0"/>
      <w:marBottom w:val="0"/>
      <w:divBdr>
        <w:top w:val="none" w:sz="0" w:space="0" w:color="auto"/>
        <w:left w:val="none" w:sz="0" w:space="0" w:color="auto"/>
        <w:bottom w:val="none" w:sz="0" w:space="0" w:color="auto"/>
        <w:right w:val="none" w:sz="0" w:space="0" w:color="auto"/>
      </w:divBdr>
    </w:div>
    <w:div w:id="1977030296">
      <w:bodyDiv w:val="1"/>
      <w:marLeft w:val="0"/>
      <w:marRight w:val="0"/>
      <w:marTop w:val="0"/>
      <w:marBottom w:val="0"/>
      <w:divBdr>
        <w:top w:val="none" w:sz="0" w:space="0" w:color="auto"/>
        <w:left w:val="none" w:sz="0" w:space="0" w:color="auto"/>
        <w:bottom w:val="none" w:sz="0" w:space="0" w:color="auto"/>
        <w:right w:val="none" w:sz="0" w:space="0" w:color="auto"/>
      </w:divBdr>
    </w:div>
    <w:div w:id="1977103278">
      <w:bodyDiv w:val="1"/>
      <w:marLeft w:val="0"/>
      <w:marRight w:val="0"/>
      <w:marTop w:val="0"/>
      <w:marBottom w:val="0"/>
      <w:divBdr>
        <w:top w:val="none" w:sz="0" w:space="0" w:color="auto"/>
        <w:left w:val="none" w:sz="0" w:space="0" w:color="auto"/>
        <w:bottom w:val="none" w:sz="0" w:space="0" w:color="auto"/>
        <w:right w:val="none" w:sz="0" w:space="0" w:color="auto"/>
      </w:divBdr>
    </w:div>
    <w:div w:id="1982151167">
      <w:bodyDiv w:val="1"/>
      <w:marLeft w:val="0"/>
      <w:marRight w:val="0"/>
      <w:marTop w:val="0"/>
      <w:marBottom w:val="0"/>
      <w:divBdr>
        <w:top w:val="none" w:sz="0" w:space="0" w:color="auto"/>
        <w:left w:val="none" w:sz="0" w:space="0" w:color="auto"/>
        <w:bottom w:val="none" w:sz="0" w:space="0" w:color="auto"/>
        <w:right w:val="none" w:sz="0" w:space="0" w:color="auto"/>
      </w:divBdr>
    </w:div>
    <w:div w:id="1982886165">
      <w:bodyDiv w:val="1"/>
      <w:marLeft w:val="0"/>
      <w:marRight w:val="0"/>
      <w:marTop w:val="0"/>
      <w:marBottom w:val="0"/>
      <w:divBdr>
        <w:top w:val="none" w:sz="0" w:space="0" w:color="auto"/>
        <w:left w:val="none" w:sz="0" w:space="0" w:color="auto"/>
        <w:bottom w:val="none" w:sz="0" w:space="0" w:color="auto"/>
        <w:right w:val="none" w:sz="0" w:space="0" w:color="auto"/>
      </w:divBdr>
    </w:div>
    <w:div w:id="1984575881">
      <w:bodyDiv w:val="1"/>
      <w:marLeft w:val="0"/>
      <w:marRight w:val="0"/>
      <w:marTop w:val="0"/>
      <w:marBottom w:val="0"/>
      <w:divBdr>
        <w:top w:val="none" w:sz="0" w:space="0" w:color="auto"/>
        <w:left w:val="none" w:sz="0" w:space="0" w:color="auto"/>
        <w:bottom w:val="none" w:sz="0" w:space="0" w:color="auto"/>
        <w:right w:val="none" w:sz="0" w:space="0" w:color="auto"/>
      </w:divBdr>
    </w:div>
    <w:div w:id="1986347571">
      <w:bodyDiv w:val="1"/>
      <w:marLeft w:val="0"/>
      <w:marRight w:val="0"/>
      <w:marTop w:val="0"/>
      <w:marBottom w:val="0"/>
      <w:divBdr>
        <w:top w:val="none" w:sz="0" w:space="0" w:color="auto"/>
        <w:left w:val="none" w:sz="0" w:space="0" w:color="auto"/>
        <w:bottom w:val="none" w:sz="0" w:space="0" w:color="auto"/>
        <w:right w:val="none" w:sz="0" w:space="0" w:color="auto"/>
      </w:divBdr>
    </w:div>
    <w:div w:id="1987928801">
      <w:bodyDiv w:val="1"/>
      <w:marLeft w:val="0"/>
      <w:marRight w:val="0"/>
      <w:marTop w:val="0"/>
      <w:marBottom w:val="0"/>
      <w:divBdr>
        <w:top w:val="none" w:sz="0" w:space="0" w:color="auto"/>
        <w:left w:val="none" w:sz="0" w:space="0" w:color="auto"/>
        <w:bottom w:val="none" w:sz="0" w:space="0" w:color="auto"/>
        <w:right w:val="none" w:sz="0" w:space="0" w:color="auto"/>
      </w:divBdr>
    </w:div>
    <w:div w:id="1988126931">
      <w:bodyDiv w:val="1"/>
      <w:marLeft w:val="0"/>
      <w:marRight w:val="0"/>
      <w:marTop w:val="0"/>
      <w:marBottom w:val="0"/>
      <w:divBdr>
        <w:top w:val="none" w:sz="0" w:space="0" w:color="auto"/>
        <w:left w:val="none" w:sz="0" w:space="0" w:color="auto"/>
        <w:bottom w:val="none" w:sz="0" w:space="0" w:color="auto"/>
        <w:right w:val="none" w:sz="0" w:space="0" w:color="auto"/>
      </w:divBdr>
    </w:div>
    <w:div w:id="1988127753">
      <w:bodyDiv w:val="1"/>
      <w:marLeft w:val="0"/>
      <w:marRight w:val="0"/>
      <w:marTop w:val="0"/>
      <w:marBottom w:val="0"/>
      <w:divBdr>
        <w:top w:val="none" w:sz="0" w:space="0" w:color="auto"/>
        <w:left w:val="none" w:sz="0" w:space="0" w:color="auto"/>
        <w:bottom w:val="none" w:sz="0" w:space="0" w:color="auto"/>
        <w:right w:val="none" w:sz="0" w:space="0" w:color="auto"/>
      </w:divBdr>
    </w:div>
    <w:div w:id="1988437937">
      <w:bodyDiv w:val="1"/>
      <w:marLeft w:val="0"/>
      <w:marRight w:val="0"/>
      <w:marTop w:val="0"/>
      <w:marBottom w:val="0"/>
      <w:divBdr>
        <w:top w:val="none" w:sz="0" w:space="0" w:color="auto"/>
        <w:left w:val="none" w:sz="0" w:space="0" w:color="auto"/>
        <w:bottom w:val="none" w:sz="0" w:space="0" w:color="auto"/>
        <w:right w:val="none" w:sz="0" w:space="0" w:color="auto"/>
      </w:divBdr>
    </w:div>
    <w:div w:id="1992977180">
      <w:bodyDiv w:val="1"/>
      <w:marLeft w:val="0"/>
      <w:marRight w:val="0"/>
      <w:marTop w:val="0"/>
      <w:marBottom w:val="0"/>
      <w:divBdr>
        <w:top w:val="none" w:sz="0" w:space="0" w:color="auto"/>
        <w:left w:val="none" w:sz="0" w:space="0" w:color="auto"/>
        <w:bottom w:val="none" w:sz="0" w:space="0" w:color="auto"/>
        <w:right w:val="none" w:sz="0" w:space="0" w:color="auto"/>
      </w:divBdr>
    </w:div>
    <w:div w:id="1994749152">
      <w:bodyDiv w:val="1"/>
      <w:marLeft w:val="0"/>
      <w:marRight w:val="0"/>
      <w:marTop w:val="0"/>
      <w:marBottom w:val="0"/>
      <w:divBdr>
        <w:top w:val="none" w:sz="0" w:space="0" w:color="auto"/>
        <w:left w:val="none" w:sz="0" w:space="0" w:color="auto"/>
        <w:bottom w:val="none" w:sz="0" w:space="0" w:color="auto"/>
        <w:right w:val="none" w:sz="0" w:space="0" w:color="auto"/>
      </w:divBdr>
    </w:div>
    <w:div w:id="1995137376">
      <w:bodyDiv w:val="1"/>
      <w:marLeft w:val="0"/>
      <w:marRight w:val="0"/>
      <w:marTop w:val="0"/>
      <w:marBottom w:val="0"/>
      <w:divBdr>
        <w:top w:val="none" w:sz="0" w:space="0" w:color="auto"/>
        <w:left w:val="none" w:sz="0" w:space="0" w:color="auto"/>
        <w:bottom w:val="none" w:sz="0" w:space="0" w:color="auto"/>
        <w:right w:val="none" w:sz="0" w:space="0" w:color="auto"/>
      </w:divBdr>
    </w:div>
    <w:div w:id="1998267988">
      <w:bodyDiv w:val="1"/>
      <w:marLeft w:val="0"/>
      <w:marRight w:val="0"/>
      <w:marTop w:val="0"/>
      <w:marBottom w:val="0"/>
      <w:divBdr>
        <w:top w:val="none" w:sz="0" w:space="0" w:color="auto"/>
        <w:left w:val="none" w:sz="0" w:space="0" w:color="auto"/>
        <w:bottom w:val="none" w:sz="0" w:space="0" w:color="auto"/>
        <w:right w:val="none" w:sz="0" w:space="0" w:color="auto"/>
      </w:divBdr>
    </w:div>
    <w:div w:id="1999573224">
      <w:bodyDiv w:val="1"/>
      <w:marLeft w:val="0"/>
      <w:marRight w:val="0"/>
      <w:marTop w:val="0"/>
      <w:marBottom w:val="0"/>
      <w:divBdr>
        <w:top w:val="none" w:sz="0" w:space="0" w:color="auto"/>
        <w:left w:val="none" w:sz="0" w:space="0" w:color="auto"/>
        <w:bottom w:val="none" w:sz="0" w:space="0" w:color="auto"/>
        <w:right w:val="none" w:sz="0" w:space="0" w:color="auto"/>
      </w:divBdr>
    </w:div>
    <w:div w:id="1999575843">
      <w:bodyDiv w:val="1"/>
      <w:marLeft w:val="0"/>
      <w:marRight w:val="0"/>
      <w:marTop w:val="0"/>
      <w:marBottom w:val="0"/>
      <w:divBdr>
        <w:top w:val="none" w:sz="0" w:space="0" w:color="auto"/>
        <w:left w:val="none" w:sz="0" w:space="0" w:color="auto"/>
        <w:bottom w:val="none" w:sz="0" w:space="0" w:color="auto"/>
        <w:right w:val="none" w:sz="0" w:space="0" w:color="auto"/>
      </w:divBdr>
    </w:div>
    <w:div w:id="1999723978">
      <w:bodyDiv w:val="1"/>
      <w:marLeft w:val="0"/>
      <w:marRight w:val="0"/>
      <w:marTop w:val="0"/>
      <w:marBottom w:val="0"/>
      <w:divBdr>
        <w:top w:val="none" w:sz="0" w:space="0" w:color="auto"/>
        <w:left w:val="none" w:sz="0" w:space="0" w:color="auto"/>
        <w:bottom w:val="none" w:sz="0" w:space="0" w:color="auto"/>
        <w:right w:val="none" w:sz="0" w:space="0" w:color="auto"/>
      </w:divBdr>
    </w:div>
    <w:div w:id="2000841968">
      <w:bodyDiv w:val="1"/>
      <w:marLeft w:val="0"/>
      <w:marRight w:val="0"/>
      <w:marTop w:val="0"/>
      <w:marBottom w:val="0"/>
      <w:divBdr>
        <w:top w:val="none" w:sz="0" w:space="0" w:color="auto"/>
        <w:left w:val="none" w:sz="0" w:space="0" w:color="auto"/>
        <w:bottom w:val="none" w:sz="0" w:space="0" w:color="auto"/>
        <w:right w:val="none" w:sz="0" w:space="0" w:color="auto"/>
      </w:divBdr>
    </w:div>
    <w:div w:id="2001083714">
      <w:bodyDiv w:val="1"/>
      <w:marLeft w:val="0"/>
      <w:marRight w:val="0"/>
      <w:marTop w:val="0"/>
      <w:marBottom w:val="0"/>
      <w:divBdr>
        <w:top w:val="none" w:sz="0" w:space="0" w:color="auto"/>
        <w:left w:val="none" w:sz="0" w:space="0" w:color="auto"/>
        <w:bottom w:val="none" w:sz="0" w:space="0" w:color="auto"/>
        <w:right w:val="none" w:sz="0" w:space="0" w:color="auto"/>
      </w:divBdr>
    </w:div>
    <w:div w:id="2001734033">
      <w:bodyDiv w:val="1"/>
      <w:marLeft w:val="0"/>
      <w:marRight w:val="0"/>
      <w:marTop w:val="0"/>
      <w:marBottom w:val="0"/>
      <w:divBdr>
        <w:top w:val="none" w:sz="0" w:space="0" w:color="auto"/>
        <w:left w:val="none" w:sz="0" w:space="0" w:color="auto"/>
        <w:bottom w:val="none" w:sz="0" w:space="0" w:color="auto"/>
        <w:right w:val="none" w:sz="0" w:space="0" w:color="auto"/>
      </w:divBdr>
    </w:div>
    <w:div w:id="2005892216">
      <w:bodyDiv w:val="1"/>
      <w:marLeft w:val="0"/>
      <w:marRight w:val="0"/>
      <w:marTop w:val="0"/>
      <w:marBottom w:val="0"/>
      <w:divBdr>
        <w:top w:val="none" w:sz="0" w:space="0" w:color="auto"/>
        <w:left w:val="none" w:sz="0" w:space="0" w:color="auto"/>
        <w:bottom w:val="none" w:sz="0" w:space="0" w:color="auto"/>
        <w:right w:val="none" w:sz="0" w:space="0" w:color="auto"/>
      </w:divBdr>
    </w:div>
    <w:div w:id="2007049881">
      <w:bodyDiv w:val="1"/>
      <w:marLeft w:val="0"/>
      <w:marRight w:val="0"/>
      <w:marTop w:val="0"/>
      <w:marBottom w:val="0"/>
      <w:divBdr>
        <w:top w:val="none" w:sz="0" w:space="0" w:color="auto"/>
        <w:left w:val="none" w:sz="0" w:space="0" w:color="auto"/>
        <w:bottom w:val="none" w:sz="0" w:space="0" w:color="auto"/>
        <w:right w:val="none" w:sz="0" w:space="0" w:color="auto"/>
      </w:divBdr>
    </w:div>
    <w:div w:id="2008709886">
      <w:bodyDiv w:val="1"/>
      <w:marLeft w:val="0"/>
      <w:marRight w:val="0"/>
      <w:marTop w:val="0"/>
      <w:marBottom w:val="0"/>
      <w:divBdr>
        <w:top w:val="none" w:sz="0" w:space="0" w:color="auto"/>
        <w:left w:val="none" w:sz="0" w:space="0" w:color="auto"/>
        <w:bottom w:val="none" w:sz="0" w:space="0" w:color="auto"/>
        <w:right w:val="none" w:sz="0" w:space="0" w:color="auto"/>
      </w:divBdr>
    </w:div>
    <w:div w:id="2009089057">
      <w:bodyDiv w:val="1"/>
      <w:marLeft w:val="0"/>
      <w:marRight w:val="0"/>
      <w:marTop w:val="0"/>
      <w:marBottom w:val="0"/>
      <w:divBdr>
        <w:top w:val="none" w:sz="0" w:space="0" w:color="auto"/>
        <w:left w:val="none" w:sz="0" w:space="0" w:color="auto"/>
        <w:bottom w:val="none" w:sz="0" w:space="0" w:color="auto"/>
        <w:right w:val="none" w:sz="0" w:space="0" w:color="auto"/>
      </w:divBdr>
    </w:div>
    <w:div w:id="2009820723">
      <w:bodyDiv w:val="1"/>
      <w:marLeft w:val="0"/>
      <w:marRight w:val="0"/>
      <w:marTop w:val="0"/>
      <w:marBottom w:val="0"/>
      <w:divBdr>
        <w:top w:val="none" w:sz="0" w:space="0" w:color="auto"/>
        <w:left w:val="none" w:sz="0" w:space="0" w:color="auto"/>
        <w:bottom w:val="none" w:sz="0" w:space="0" w:color="auto"/>
        <w:right w:val="none" w:sz="0" w:space="0" w:color="auto"/>
      </w:divBdr>
    </w:div>
    <w:div w:id="2010525143">
      <w:bodyDiv w:val="1"/>
      <w:marLeft w:val="0"/>
      <w:marRight w:val="0"/>
      <w:marTop w:val="0"/>
      <w:marBottom w:val="0"/>
      <w:divBdr>
        <w:top w:val="none" w:sz="0" w:space="0" w:color="auto"/>
        <w:left w:val="none" w:sz="0" w:space="0" w:color="auto"/>
        <w:bottom w:val="none" w:sz="0" w:space="0" w:color="auto"/>
        <w:right w:val="none" w:sz="0" w:space="0" w:color="auto"/>
      </w:divBdr>
    </w:div>
    <w:div w:id="2010716416">
      <w:bodyDiv w:val="1"/>
      <w:marLeft w:val="0"/>
      <w:marRight w:val="0"/>
      <w:marTop w:val="0"/>
      <w:marBottom w:val="0"/>
      <w:divBdr>
        <w:top w:val="none" w:sz="0" w:space="0" w:color="auto"/>
        <w:left w:val="none" w:sz="0" w:space="0" w:color="auto"/>
        <w:bottom w:val="none" w:sz="0" w:space="0" w:color="auto"/>
        <w:right w:val="none" w:sz="0" w:space="0" w:color="auto"/>
      </w:divBdr>
    </w:div>
    <w:div w:id="2012293935">
      <w:bodyDiv w:val="1"/>
      <w:marLeft w:val="0"/>
      <w:marRight w:val="0"/>
      <w:marTop w:val="0"/>
      <w:marBottom w:val="0"/>
      <w:divBdr>
        <w:top w:val="none" w:sz="0" w:space="0" w:color="auto"/>
        <w:left w:val="none" w:sz="0" w:space="0" w:color="auto"/>
        <w:bottom w:val="none" w:sz="0" w:space="0" w:color="auto"/>
        <w:right w:val="none" w:sz="0" w:space="0" w:color="auto"/>
      </w:divBdr>
    </w:div>
    <w:div w:id="2012484336">
      <w:bodyDiv w:val="1"/>
      <w:marLeft w:val="0"/>
      <w:marRight w:val="0"/>
      <w:marTop w:val="0"/>
      <w:marBottom w:val="0"/>
      <w:divBdr>
        <w:top w:val="none" w:sz="0" w:space="0" w:color="auto"/>
        <w:left w:val="none" w:sz="0" w:space="0" w:color="auto"/>
        <w:bottom w:val="none" w:sz="0" w:space="0" w:color="auto"/>
        <w:right w:val="none" w:sz="0" w:space="0" w:color="auto"/>
      </w:divBdr>
    </w:div>
    <w:div w:id="2014451430">
      <w:bodyDiv w:val="1"/>
      <w:marLeft w:val="0"/>
      <w:marRight w:val="0"/>
      <w:marTop w:val="0"/>
      <w:marBottom w:val="0"/>
      <w:divBdr>
        <w:top w:val="none" w:sz="0" w:space="0" w:color="auto"/>
        <w:left w:val="none" w:sz="0" w:space="0" w:color="auto"/>
        <w:bottom w:val="none" w:sz="0" w:space="0" w:color="auto"/>
        <w:right w:val="none" w:sz="0" w:space="0" w:color="auto"/>
      </w:divBdr>
    </w:div>
    <w:div w:id="2015262534">
      <w:bodyDiv w:val="1"/>
      <w:marLeft w:val="0"/>
      <w:marRight w:val="0"/>
      <w:marTop w:val="0"/>
      <w:marBottom w:val="0"/>
      <w:divBdr>
        <w:top w:val="none" w:sz="0" w:space="0" w:color="auto"/>
        <w:left w:val="none" w:sz="0" w:space="0" w:color="auto"/>
        <w:bottom w:val="none" w:sz="0" w:space="0" w:color="auto"/>
        <w:right w:val="none" w:sz="0" w:space="0" w:color="auto"/>
      </w:divBdr>
    </w:div>
    <w:div w:id="2016574250">
      <w:bodyDiv w:val="1"/>
      <w:marLeft w:val="0"/>
      <w:marRight w:val="0"/>
      <w:marTop w:val="0"/>
      <w:marBottom w:val="0"/>
      <w:divBdr>
        <w:top w:val="none" w:sz="0" w:space="0" w:color="auto"/>
        <w:left w:val="none" w:sz="0" w:space="0" w:color="auto"/>
        <w:bottom w:val="none" w:sz="0" w:space="0" w:color="auto"/>
        <w:right w:val="none" w:sz="0" w:space="0" w:color="auto"/>
      </w:divBdr>
    </w:div>
    <w:div w:id="2019311039">
      <w:bodyDiv w:val="1"/>
      <w:marLeft w:val="0"/>
      <w:marRight w:val="0"/>
      <w:marTop w:val="0"/>
      <w:marBottom w:val="0"/>
      <w:divBdr>
        <w:top w:val="none" w:sz="0" w:space="0" w:color="auto"/>
        <w:left w:val="none" w:sz="0" w:space="0" w:color="auto"/>
        <w:bottom w:val="none" w:sz="0" w:space="0" w:color="auto"/>
        <w:right w:val="none" w:sz="0" w:space="0" w:color="auto"/>
      </w:divBdr>
    </w:div>
    <w:div w:id="2020965873">
      <w:bodyDiv w:val="1"/>
      <w:marLeft w:val="0"/>
      <w:marRight w:val="0"/>
      <w:marTop w:val="0"/>
      <w:marBottom w:val="0"/>
      <w:divBdr>
        <w:top w:val="none" w:sz="0" w:space="0" w:color="auto"/>
        <w:left w:val="none" w:sz="0" w:space="0" w:color="auto"/>
        <w:bottom w:val="none" w:sz="0" w:space="0" w:color="auto"/>
        <w:right w:val="none" w:sz="0" w:space="0" w:color="auto"/>
      </w:divBdr>
    </w:div>
    <w:div w:id="2021664305">
      <w:bodyDiv w:val="1"/>
      <w:marLeft w:val="0"/>
      <w:marRight w:val="0"/>
      <w:marTop w:val="0"/>
      <w:marBottom w:val="0"/>
      <w:divBdr>
        <w:top w:val="none" w:sz="0" w:space="0" w:color="auto"/>
        <w:left w:val="none" w:sz="0" w:space="0" w:color="auto"/>
        <w:bottom w:val="none" w:sz="0" w:space="0" w:color="auto"/>
        <w:right w:val="none" w:sz="0" w:space="0" w:color="auto"/>
      </w:divBdr>
    </w:div>
    <w:div w:id="2021740757">
      <w:bodyDiv w:val="1"/>
      <w:marLeft w:val="0"/>
      <w:marRight w:val="0"/>
      <w:marTop w:val="0"/>
      <w:marBottom w:val="0"/>
      <w:divBdr>
        <w:top w:val="none" w:sz="0" w:space="0" w:color="auto"/>
        <w:left w:val="none" w:sz="0" w:space="0" w:color="auto"/>
        <w:bottom w:val="none" w:sz="0" w:space="0" w:color="auto"/>
        <w:right w:val="none" w:sz="0" w:space="0" w:color="auto"/>
      </w:divBdr>
    </w:div>
    <w:div w:id="2022274844">
      <w:bodyDiv w:val="1"/>
      <w:marLeft w:val="0"/>
      <w:marRight w:val="0"/>
      <w:marTop w:val="0"/>
      <w:marBottom w:val="0"/>
      <w:divBdr>
        <w:top w:val="none" w:sz="0" w:space="0" w:color="auto"/>
        <w:left w:val="none" w:sz="0" w:space="0" w:color="auto"/>
        <w:bottom w:val="none" w:sz="0" w:space="0" w:color="auto"/>
        <w:right w:val="none" w:sz="0" w:space="0" w:color="auto"/>
      </w:divBdr>
    </w:div>
    <w:div w:id="2022776662">
      <w:bodyDiv w:val="1"/>
      <w:marLeft w:val="0"/>
      <w:marRight w:val="0"/>
      <w:marTop w:val="0"/>
      <w:marBottom w:val="0"/>
      <w:divBdr>
        <w:top w:val="none" w:sz="0" w:space="0" w:color="auto"/>
        <w:left w:val="none" w:sz="0" w:space="0" w:color="auto"/>
        <w:bottom w:val="none" w:sz="0" w:space="0" w:color="auto"/>
        <w:right w:val="none" w:sz="0" w:space="0" w:color="auto"/>
      </w:divBdr>
    </w:div>
    <w:div w:id="2022924128">
      <w:bodyDiv w:val="1"/>
      <w:marLeft w:val="0"/>
      <w:marRight w:val="0"/>
      <w:marTop w:val="0"/>
      <w:marBottom w:val="0"/>
      <w:divBdr>
        <w:top w:val="none" w:sz="0" w:space="0" w:color="auto"/>
        <w:left w:val="none" w:sz="0" w:space="0" w:color="auto"/>
        <w:bottom w:val="none" w:sz="0" w:space="0" w:color="auto"/>
        <w:right w:val="none" w:sz="0" w:space="0" w:color="auto"/>
      </w:divBdr>
    </w:div>
    <w:div w:id="2023848803">
      <w:bodyDiv w:val="1"/>
      <w:marLeft w:val="0"/>
      <w:marRight w:val="0"/>
      <w:marTop w:val="0"/>
      <w:marBottom w:val="0"/>
      <w:divBdr>
        <w:top w:val="none" w:sz="0" w:space="0" w:color="auto"/>
        <w:left w:val="none" w:sz="0" w:space="0" w:color="auto"/>
        <w:bottom w:val="none" w:sz="0" w:space="0" w:color="auto"/>
        <w:right w:val="none" w:sz="0" w:space="0" w:color="auto"/>
      </w:divBdr>
    </w:div>
    <w:div w:id="2024161272">
      <w:bodyDiv w:val="1"/>
      <w:marLeft w:val="0"/>
      <w:marRight w:val="0"/>
      <w:marTop w:val="0"/>
      <w:marBottom w:val="0"/>
      <w:divBdr>
        <w:top w:val="none" w:sz="0" w:space="0" w:color="auto"/>
        <w:left w:val="none" w:sz="0" w:space="0" w:color="auto"/>
        <w:bottom w:val="none" w:sz="0" w:space="0" w:color="auto"/>
        <w:right w:val="none" w:sz="0" w:space="0" w:color="auto"/>
      </w:divBdr>
    </w:div>
    <w:div w:id="2026443609">
      <w:bodyDiv w:val="1"/>
      <w:marLeft w:val="0"/>
      <w:marRight w:val="0"/>
      <w:marTop w:val="0"/>
      <w:marBottom w:val="0"/>
      <w:divBdr>
        <w:top w:val="none" w:sz="0" w:space="0" w:color="auto"/>
        <w:left w:val="none" w:sz="0" w:space="0" w:color="auto"/>
        <w:bottom w:val="none" w:sz="0" w:space="0" w:color="auto"/>
        <w:right w:val="none" w:sz="0" w:space="0" w:color="auto"/>
      </w:divBdr>
    </w:div>
    <w:div w:id="2026976915">
      <w:bodyDiv w:val="1"/>
      <w:marLeft w:val="0"/>
      <w:marRight w:val="0"/>
      <w:marTop w:val="0"/>
      <w:marBottom w:val="0"/>
      <w:divBdr>
        <w:top w:val="none" w:sz="0" w:space="0" w:color="auto"/>
        <w:left w:val="none" w:sz="0" w:space="0" w:color="auto"/>
        <w:bottom w:val="none" w:sz="0" w:space="0" w:color="auto"/>
        <w:right w:val="none" w:sz="0" w:space="0" w:color="auto"/>
      </w:divBdr>
    </w:div>
    <w:div w:id="2027556621">
      <w:bodyDiv w:val="1"/>
      <w:marLeft w:val="0"/>
      <w:marRight w:val="0"/>
      <w:marTop w:val="0"/>
      <w:marBottom w:val="0"/>
      <w:divBdr>
        <w:top w:val="none" w:sz="0" w:space="0" w:color="auto"/>
        <w:left w:val="none" w:sz="0" w:space="0" w:color="auto"/>
        <w:bottom w:val="none" w:sz="0" w:space="0" w:color="auto"/>
        <w:right w:val="none" w:sz="0" w:space="0" w:color="auto"/>
      </w:divBdr>
    </w:div>
    <w:div w:id="2027629392">
      <w:bodyDiv w:val="1"/>
      <w:marLeft w:val="0"/>
      <w:marRight w:val="0"/>
      <w:marTop w:val="0"/>
      <w:marBottom w:val="0"/>
      <w:divBdr>
        <w:top w:val="none" w:sz="0" w:space="0" w:color="auto"/>
        <w:left w:val="none" w:sz="0" w:space="0" w:color="auto"/>
        <w:bottom w:val="none" w:sz="0" w:space="0" w:color="auto"/>
        <w:right w:val="none" w:sz="0" w:space="0" w:color="auto"/>
      </w:divBdr>
    </w:div>
    <w:div w:id="2028673606">
      <w:bodyDiv w:val="1"/>
      <w:marLeft w:val="0"/>
      <w:marRight w:val="0"/>
      <w:marTop w:val="0"/>
      <w:marBottom w:val="0"/>
      <w:divBdr>
        <w:top w:val="none" w:sz="0" w:space="0" w:color="auto"/>
        <w:left w:val="none" w:sz="0" w:space="0" w:color="auto"/>
        <w:bottom w:val="none" w:sz="0" w:space="0" w:color="auto"/>
        <w:right w:val="none" w:sz="0" w:space="0" w:color="auto"/>
      </w:divBdr>
    </w:div>
    <w:div w:id="2029989182">
      <w:bodyDiv w:val="1"/>
      <w:marLeft w:val="0"/>
      <w:marRight w:val="0"/>
      <w:marTop w:val="0"/>
      <w:marBottom w:val="0"/>
      <w:divBdr>
        <w:top w:val="none" w:sz="0" w:space="0" w:color="auto"/>
        <w:left w:val="none" w:sz="0" w:space="0" w:color="auto"/>
        <w:bottom w:val="none" w:sz="0" w:space="0" w:color="auto"/>
        <w:right w:val="none" w:sz="0" w:space="0" w:color="auto"/>
      </w:divBdr>
    </w:div>
    <w:div w:id="2031296664">
      <w:bodyDiv w:val="1"/>
      <w:marLeft w:val="0"/>
      <w:marRight w:val="0"/>
      <w:marTop w:val="0"/>
      <w:marBottom w:val="0"/>
      <w:divBdr>
        <w:top w:val="none" w:sz="0" w:space="0" w:color="auto"/>
        <w:left w:val="none" w:sz="0" w:space="0" w:color="auto"/>
        <w:bottom w:val="none" w:sz="0" w:space="0" w:color="auto"/>
        <w:right w:val="none" w:sz="0" w:space="0" w:color="auto"/>
      </w:divBdr>
    </w:div>
    <w:div w:id="2031878918">
      <w:bodyDiv w:val="1"/>
      <w:marLeft w:val="0"/>
      <w:marRight w:val="0"/>
      <w:marTop w:val="0"/>
      <w:marBottom w:val="0"/>
      <w:divBdr>
        <w:top w:val="none" w:sz="0" w:space="0" w:color="auto"/>
        <w:left w:val="none" w:sz="0" w:space="0" w:color="auto"/>
        <w:bottom w:val="none" w:sz="0" w:space="0" w:color="auto"/>
        <w:right w:val="none" w:sz="0" w:space="0" w:color="auto"/>
      </w:divBdr>
    </w:div>
    <w:div w:id="2032338774">
      <w:bodyDiv w:val="1"/>
      <w:marLeft w:val="0"/>
      <w:marRight w:val="0"/>
      <w:marTop w:val="0"/>
      <w:marBottom w:val="0"/>
      <w:divBdr>
        <w:top w:val="none" w:sz="0" w:space="0" w:color="auto"/>
        <w:left w:val="none" w:sz="0" w:space="0" w:color="auto"/>
        <w:bottom w:val="none" w:sz="0" w:space="0" w:color="auto"/>
        <w:right w:val="none" w:sz="0" w:space="0" w:color="auto"/>
      </w:divBdr>
    </w:div>
    <w:div w:id="2032488526">
      <w:bodyDiv w:val="1"/>
      <w:marLeft w:val="0"/>
      <w:marRight w:val="0"/>
      <w:marTop w:val="0"/>
      <w:marBottom w:val="0"/>
      <w:divBdr>
        <w:top w:val="none" w:sz="0" w:space="0" w:color="auto"/>
        <w:left w:val="none" w:sz="0" w:space="0" w:color="auto"/>
        <w:bottom w:val="none" w:sz="0" w:space="0" w:color="auto"/>
        <w:right w:val="none" w:sz="0" w:space="0" w:color="auto"/>
      </w:divBdr>
    </w:div>
    <w:div w:id="2033870932">
      <w:bodyDiv w:val="1"/>
      <w:marLeft w:val="0"/>
      <w:marRight w:val="0"/>
      <w:marTop w:val="0"/>
      <w:marBottom w:val="0"/>
      <w:divBdr>
        <w:top w:val="none" w:sz="0" w:space="0" w:color="auto"/>
        <w:left w:val="none" w:sz="0" w:space="0" w:color="auto"/>
        <w:bottom w:val="none" w:sz="0" w:space="0" w:color="auto"/>
        <w:right w:val="none" w:sz="0" w:space="0" w:color="auto"/>
      </w:divBdr>
    </w:div>
    <w:div w:id="2041205302">
      <w:bodyDiv w:val="1"/>
      <w:marLeft w:val="0"/>
      <w:marRight w:val="0"/>
      <w:marTop w:val="0"/>
      <w:marBottom w:val="0"/>
      <w:divBdr>
        <w:top w:val="none" w:sz="0" w:space="0" w:color="auto"/>
        <w:left w:val="none" w:sz="0" w:space="0" w:color="auto"/>
        <w:bottom w:val="none" w:sz="0" w:space="0" w:color="auto"/>
        <w:right w:val="none" w:sz="0" w:space="0" w:color="auto"/>
      </w:divBdr>
    </w:div>
    <w:div w:id="2045060179">
      <w:bodyDiv w:val="1"/>
      <w:marLeft w:val="0"/>
      <w:marRight w:val="0"/>
      <w:marTop w:val="0"/>
      <w:marBottom w:val="0"/>
      <w:divBdr>
        <w:top w:val="none" w:sz="0" w:space="0" w:color="auto"/>
        <w:left w:val="none" w:sz="0" w:space="0" w:color="auto"/>
        <w:bottom w:val="none" w:sz="0" w:space="0" w:color="auto"/>
        <w:right w:val="none" w:sz="0" w:space="0" w:color="auto"/>
      </w:divBdr>
    </w:div>
    <w:div w:id="2046563935">
      <w:bodyDiv w:val="1"/>
      <w:marLeft w:val="0"/>
      <w:marRight w:val="0"/>
      <w:marTop w:val="0"/>
      <w:marBottom w:val="0"/>
      <w:divBdr>
        <w:top w:val="none" w:sz="0" w:space="0" w:color="auto"/>
        <w:left w:val="none" w:sz="0" w:space="0" w:color="auto"/>
        <w:bottom w:val="none" w:sz="0" w:space="0" w:color="auto"/>
        <w:right w:val="none" w:sz="0" w:space="0" w:color="auto"/>
      </w:divBdr>
    </w:div>
    <w:div w:id="2048138169">
      <w:bodyDiv w:val="1"/>
      <w:marLeft w:val="0"/>
      <w:marRight w:val="0"/>
      <w:marTop w:val="0"/>
      <w:marBottom w:val="0"/>
      <w:divBdr>
        <w:top w:val="none" w:sz="0" w:space="0" w:color="auto"/>
        <w:left w:val="none" w:sz="0" w:space="0" w:color="auto"/>
        <w:bottom w:val="none" w:sz="0" w:space="0" w:color="auto"/>
        <w:right w:val="none" w:sz="0" w:space="0" w:color="auto"/>
      </w:divBdr>
    </w:div>
    <w:div w:id="2049917550">
      <w:bodyDiv w:val="1"/>
      <w:marLeft w:val="0"/>
      <w:marRight w:val="0"/>
      <w:marTop w:val="0"/>
      <w:marBottom w:val="0"/>
      <w:divBdr>
        <w:top w:val="none" w:sz="0" w:space="0" w:color="auto"/>
        <w:left w:val="none" w:sz="0" w:space="0" w:color="auto"/>
        <w:bottom w:val="none" w:sz="0" w:space="0" w:color="auto"/>
        <w:right w:val="none" w:sz="0" w:space="0" w:color="auto"/>
      </w:divBdr>
    </w:div>
    <w:div w:id="2053990854">
      <w:bodyDiv w:val="1"/>
      <w:marLeft w:val="0"/>
      <w:marRight w:val="0"/>
      <w:marTop w:val="0"/>
      <w:marBottom w:val="0"/>
      <w:divBdr>
        <w:top w:val="none" w:sz="0" w:space="0" w:color="auto"/>
        <w:left w:val="none" w:sz="0" w:space="0" w:color="auto"/>
        <w:bottom w:val="none" w:sz="0" w:space="0" w:color="auto"/>
        <w:right w:val="none" w:sz="0" w:space="0" w:color="auto"/>
      </w:divBdr>
    </w:div>
    <w:div w:id="2057125122">
      <w:bodyDiv w:val="1"/>
      <w:marLeft w:val="0"/>
      <w:marRight w:val="0"/>
      <w:marTop w:val="0"/>
      <w:marBottom w:val="0"/>
      <w:divBdr>
        <w:top w:val="none" w:sz="0" w:space="0" w:color="auto"/>
        <w:left w:val="none" w:sz="0" w:space="0" w:color="auto"/>
        <w:bottom w:val="none" w:sz="0" w:space="0" w:color="auto"/>
        <w:right w:val="none" w:sz="0" w:space="0" w:color="auto"/>
      </w:divBdr>
    </w:div>
    <w:div w:id="2059082322">
      <w:bodyDiv w:val="1"/>
      <w:marLeft w:val="0"/>
      <w:marRight w:val="0"/>
      <w:marTop w:val="0"/>
      <w:marBottom w:val="0"/>
      <w:divBdr>
        <w:top w:val="none" w:sz="0" w:space="0" w:color="auto"/>
        <w:left w:val="none" w:sz="0" w:space="0" w:color="auto"/>
        <w:bottom w:val="none" w:sz="0" w:space="0" w:color="auto"/>
        <w:right w:val="none" w:sz="0" w:space="0" w:color="auto"/>
      </w:divBdr>
    </w:div>
    <w:div w:id="2059283455">
      <w:bodyDiv w:val="1"/>
      <w:marLeft w:val="0"/>
      <w:marRight w:val="0"/>
      <w:marTop w:val="0"/>
      <w:marBottom w:val="0"/>
      <w:divBdr>
        <w:top w:val="none" w:sz="0" w:space="0" w:color="auto"/>
        <w:left w:val="none" w:sz="0" w:space="0" w:color="auto"/>
        <w:bottom w:val="none" w:sz="0" w:space="0" w:color="auto"/>
        <w:right w:val="none" w:sz="0" w:space="0" w:color="auto"/>
      </w:divBdr>
    </w:div>
    <w:div w:id="2059745881">
      <w:bodyDiv w:val="1"/>
      <w:marLeft w:val="0"/>
      <w:marRight w:val="0"/>
      <w:marTop w:val="0"/>
      <w:marBottom w:val="0"/>
      <w:divBdr>
        <w:top w:val="none" w:sz="0" w:space="0" w:color="auto"/>
        <w:left w:val="none" w:sz="0" w:space="0" w:color="auto"/>
        <w:bottom w:val="none" w:sz="0" w:space="0" w:color="auto"/>
        <w:right w:val="none" w:sz="0" w:space="0" w:color="auto"/>
      </w:divBdr>
    </w:div>
    <w:div w:id="2061399485">
      <w:bodyDiv w:val="1"/>
      <w:marLeft w:val="0"/>
      <w:marRight w:val="0"/>
      <w:marTop w:val="0"/>
      <w:marBottom w:val="0"/>
      <w:divBdr>
        <w:top w:val="none" w:sz="0" w:space="0" w:color="auto"/>
        <w:left w:val="none" w:sz="0" w:space="0" w:color="auto"/>
        <w:bottom w:val="none" w:sz="0" w:space="0" w:color="auto"/>
        <w:right w:val="none" w:sz="0" w:space="0" w:color="auto"/>
      </w:divBdr>
    </w:div>
    <w:div w:id="2064022055">
      <w:bodyDiv w:val="1"/>
      <w:marLeft w:val="0"/>
      <w:marRight w:val="0"/>
      <w:marTop w:val="0"/>
      <w:marBottom w:val="0"/>
      <w:divBdr>
        <w:top w:val="none" w:sz="0" w:space="0" w:color="auto"/>
        <w:left w:val="none" w:sz="0" w:space="0" w:color="auto"/>
        <w:bottom w:val="none" w:sz="0" w:space="0" w:color="auto"/>
        <w:right w:val="none" w:sz="0" w:space="0" w:color="auto"/>
      </w:divBdr>
    </w:div>
    <w:div w:id="2065247813">
      <w:bodyDiv w:val="1"/>
      <w:marLeft w:val="0"/>
      <w:marRight w:val="0"/>
      <w:marTop w:val="0"/>
      <w:marBottom w:val="0"/>
      <w:divBdr>
        <w:top w:val="none" w:sz="0" w:space="0" w:color="auto"/>
        <w:left w:val="none" w:sz="0" w:space="0" w:color="auto"/>
        <w:bottom w:val="none" w:sz="0" w:space="0" w:color="auto"/>
        <w:right w:val="none" w:sz="0" w:space="0" w:color="auto"/>
      </w:divBdr>
    </w:div>
    <w:div w:id="2069454484">
      <w:bodyDiv w:val="1"/>
      <w:marLeft w:val="0"/>
      <w:marRight w:val="0"/>
      <w:marTop w:val="0"/>
      <w:marBottom w:val="0"/>
      <w:divBdr>
        <w:top w:val="none" w:sz="0" w:space="0" w:color="auto"/>
        <w:left w:val="none" w:sz="0" w:space="0" w:color="auto"/>
        <w:bottom w:val="none" w:sz="0" w:space="0" w:color="auto"/>
        <w:right w:val="none" w:sz="0" w:space="0" w:color="auto"/>
      </w:divBdr>
    </w:div>
    <w:div w:id="2072345598">
      <w:bodyDiv w:val="1"/>
      <w:marLeft w:val="0"/>
      <w:marRight w:val="0"/>
      <w:marTop w:val="0"/>
      <w:marBottom w:val="0"/>
      <w:divBdr>
        <w:top w:val="none" w:sz="0" w:space="0" w:color="auto"/>
        <w:left w:val="none" w:sz="0" w:space="0" w:color="auto"/>
        <w:bottom w:val="none" w:sz="0" w:space="0" w:color="auto"/>
        <w:right w:val="none" w:sz="0" w:space="0" w:color="auto"/>
      </w:divBdr>
    </w:div>
    <w:div w:id="2074544312">
      <w:bodyDiv w:val="1"/>
      <w:marLeft w:val="0"/>
      <w:marRight w:val="0"/>
      <w:marTop w:val="0"/>
      <w:marBottom w:val="0"/>
      <w:divBdr>
        <w:top w:val="none" w:sz="0" w:space="0" w:color="auto"/>
        <w:left w:val="none" w:sz="0" w:space="0" w:color="auto"/>
        <w:bottom w:val="none" w:sz="0" w:space="0" w:color="auto"/>
        <w:right w:val="none" w:sz="0" w:space="0" w:color="auto"/>
      </w:divBdr>
    </w:div>
    <w:div w:id="2077194364">
      <w:bodyDiv w:val="1"/>
      <w:marLeft w:val="0"/>
      <w:marRight w:val="0"/>
      <w:marTop w:val="0"/>
      <w:marBottom w:val="0"/>
      <w:divBdr>
        <w:top w:val="none" w:sz="0" w:space="0" w:color="auto"/>
        <w:left w:val="none" w:sz="0" w:space="0" w:color="auto"/>
        <w:bottom w:val="none" w:sz="0" w:space="0" w:color="auto"/>
        <w:right w:val="none" w:sz="0" w:space="0" w:color="auto"/>
      </w:divBdr>
    </w:div>
    <w:div w:id="2077363131">
      <w:bodyDiv w:val="1"/>
      <w:marLeft w:val="0"/>
      <w:marRight w:val="0"/>
      <w:marTop w:val="0"/>
      <w:marBottom w:val="0"/>
      <w:divBdr>
        <w:top w:val="none" w:sz="0" w:space="0" w:color="auto"/>
        <w:left w:val="none" w:sz="0" w:space="0" w:color="auto"/>
        <w:bottom w:val="none" w:sz="0" w:space="0" w:color="auto"/>
        <w:right w:val="none" w:sz="0" w:space="0" w:color="auto"/>
      </w:divBdr>
    </w:div>
    <w:div w:id="2078240789">
      <w:bodyDiv w:val="1"/>
      <w:marLeft w:val="0"/>
      <w:marRight w:val="0"/>
      <w:marTop w:val="0"/>
      <w:marBottom w:val="0"/>
      <w:divBdr>
        <w:top w:val="none" w:sz="0" w:space="0" w:color="auto"/>
        <w:left w:val="none" w:sz="0" w:space="0" w:color="auto"/>
        <w:bottom w:val="none" w:sz="0" w:space="0" w:color="auto"/>
        <w:right w:val="none" w:sz="0" w:space="0" w:color="auto"/>
      </w:divBdr>
    </w:div>
    <w:div w:id="2081713320">
      <w:bodyDiv w:val="1"/>
      <w:marLeft w:val="0"/>
      <w:marRight w:val="0"/>
      <w:marTop w:val="0"/>
      <w:marBottom w:val="0"/>
      <w:divBdr>
        <w:top w:val="none" w:sz="0" w:space="0" w:color="auto"/>
        <w:left w:val="none" w:sz="0" w:space="0" w:color="auto"/>
        <w:bottom w:val="none" w:sz="0" w:space="0" w:color="auto"/>
        <w:right w:val="none" w:sz="0" w:space="0" w:color="auto"/>
      </w:divBdr>
    </w:div>
    <w:div w:id="2082176165">
      <w:bodyDiv w:val="1"/>
      <w:marLeft w:val="0"/>
      <w:marRight w:val="0"/>
      <w:marTop w:val="0"/>
      <w:marBottom w:val="0"/>
      <w:divBdr>
        <w:top w:val="none" w:sz="0" w:space="0" w:color="auto"/>
        <w:left w:val="none" w:sz="0" w:space="0" w:color="auto"/>
        <w:bottom w:val="none" w:sz="0" w:space="0" w:color="auto"/>
        <w:right w:val="none" w:sz="0" w:space="0" w:color="auto"/>
      </w:divBdr>
    </w:div>
    <w:div w:id="2083064589">
      <w:bodyDiv w:val="1"/>
      <w:marLeft w:val="0"/>
      <w:marRight w:val="0"/>
      <w:marTop w:val="0"/>
      <w:marBottom w:val="0"/>
      <w:divBdr>
        <w:top w:val="none" w:sz="0" w:space="0" w:color="auto"/>
        <w:left w:val="none" w:sz="0" w:space="0" w:color="auto"/>
        <w:bottom w:val="none" w:sz="0" w:space="0" w:color="auto"/>
        <w:right w:val="none" w:sz="0" w:space="0" w:color="auto"/>
      </w:divBdr>
    </w:div>
    <w:div w:id="2083721900">
      <w:bodyDiv w:val="1"/>
      <w:marLeft w:val="0"/>
      <w:marRight w:val="0"/>
      <w:marTop w:val="0"/>
      <w:marBottom w:val="0"/>
      <w:divBdr>
        <w:top w:val="none" w:sz="0" w:space="0" w:color="auto"/>
        <w:left w:val="none" w:sz="0" w:space="0" w:color="auto"/>
        <w:bottom w:val="none" w:sz="0" w:space="0" w:color="auto"/>
        <w:right w:val="none" w:sz="0" w:space="0" w:color="auto"/>
      </w:divBdr>
    </w:div>
    <w:div w:id="2083988418">
      <w:bodyDiv w:val="1"/>
      <w:marLeft w:val="0"/>
      <w:marRight w:val="0"/>
      <w:marTop w:val="0"/>
      <w:marBottom w:val="0"/>
      <w:divBdr>
        <w:top w:val="none" w:sz="0" w:space="0" w:color="auto"/>
        <w:left w:val="none" w:sz="0" w:space="0" w:color="auto"/>
        <w:bottom w:val="none" w:sz="0" w:space="0" w:color="auto"/>
        <w:right w:val="none" w:sz="0" w:space="0" w:color="auto"/>
      </w:divBdr>
    </w:div>
    <w:div w:id="2084835268">
      <w:bodyDiv w:val="1"/>
      <w:marLeft w:val="0"/>
      <w:marRight w:val="0"/>
      <w:marTop w:val="0"/>
      <w:marBottom w:val="0"/>
      <w:divBdr>
        <w:top w:val="none" w:sz="0" w:space="0" w:color="auto"/>
        <w:left w:val="none" w:sz="0" w:space="0" w:color="auto"/>
        <w:bottom w:val="none" w:sz="0" w:space="0" w:color="auto"/>
        <w:right w:val="none" w:sz="0" w:space="0" w:color="auto"/>
      </w:divBdr>
    </w:div>
    <w:div w:id="2086607320">
      <w:bodyDiv w:val="1"/>
      <w:marLeft w:val="0"/>
      <w:marRight w:val="0"/>
      <w:marTop w:val="0"/>
      <w:marBottom w:val="0"/>
      <w:divBdr>
        <w:top w:val="none" w:sz="0" w:space="0" w:color="auto"/>
        <w:left w:val="none" w:sz="0" w:space="0" w:color="auto"/>
        <w:bottom w:val="none" w:sz="0" w:space="0" w:color="auto"/>
        <w:right w:val="none" w:sz="0" w:space="0" w:color="auto"/>
      </w:divBdr>
    </w:div>
    <w:div w:id="2087606432">
      <w:bodyDiv w:val="1"/>
      <w:marLeft w:val="0"/>
      <w:marRight w:val="0"/>
      <w:marTop w:val="0"/>
      <w:marBottom w:val="0"/>
      <w:divBdr>
        <w:top w:val="none" w:sz="0" w:space="0" w:color="auto"/>
        <w:left w:val="none" w:sz="0" w:space="0" w:color="auto"/>
        <w:bottom w:val="none" w:sz="0" w:space="0" w:color="auto"/>
        <w:right w:val="none" w:sz="0" w:space="0" w:color="auto"/>
      </w:divBdr>
    </w:div>
    <w:div w:id="2088258578">
      <w:bodyDiv w:val="1"/>
      <w:marLeft w:val="0"/>
      <w:marRight w:val="0"/>
      <w:marTop w:val="0"/>
      <w:marBottom w:val="0"/>
      <w:divBdr>
        <w:top w:val="none" w:sz="0" w:space="0" w:color="auto"/>
        <w:left w:val="none" w:sz="0" w:space="0" w:color="auto"/>
        <w:bottom w:val="none" w:sz="0" w:space="0" w:color="auto"/>
        <w:right w:val="none" w:sz="0" w:space="0" w:color="auto"/>
      </w:divBdr>
    </w:div>
    <w:div w:id="2089107988">
      <w:bodyDiv w:val="1"/>
      <w:marLeft w:val="0"/>
      <w:marRight w:val="0"/>
      <w:marTop w:val="0"/>
      <w:marBottom w:val="0"/>
      <w:divBdr>
        <w:top w:val="none" w:sz="0" w:space="0" w:color="auto"/>
        <w:left w:val="none" w:sz="0" w:space="0" w:color="auto"/>
        <w:bottom w:val="none" w:sz="0" w:space="0" w:color="auto"/>
        <w:right w:val="none" w:sz="0" w:space="0" w:color="auto"/>
      </w:divBdr>
    </w:div>
    <w:div w:id="2089158050">
      <w:bodyDiv w:val="1"/>
      <w:marLeft w:val="0"/>
      <w:marRight w:val="0"/>
      <w:marTop w:val="0"/>
      <w:marBottom w:val="0"/>
      <w:divBdr>
        <w:top w:val="none" w:sz="0" w:space="0" w:color="auto"/>
        <w:left w:val="none" w:sz="0" w:space="0" w:color="auto"/>
        <w:bottom w:val="none" w:sz="0" w:space="0" w:color="auto"/>
        <w:right w:val="none" w:sz="0" w:space="0" w:color="auto"/>
      </w:divBdr>
    </w:div>
    <w:div w:id="2091077951">
      <w:bodyDiv w:val="1"/>
      <w:marLeft w:val="0"/>
      <w:marRight w:val="0"/>
      <w:marTop w:val="0"/>
      <w:marBottom w:val="0"/>
      <w:divBdr>
        <w:top w:val="none" w:sz="0" w:space="0" w:color="auto"/>
        <w:left w:val="none" w:sz="0" w:space="0" w:color="auto"/>
        <w:bottom w:val="none" w:sz="0" w:space="0" w:color="auto"/>
        <w:right w:val="none" w:sz="0" w:space="0" w:color="auto"/>
      </w:divBdr>
    </w:div>
    <w:div w:id="2092700452">
      <w:bodyDiv w:val="1"/>
      <w:marLeft w:val="0"/>
      <w:marRight w:val="0"/>
      <w:marTop w:val="0"/>
      <w:marBottom w:val="0"/>
      <w:divBdr>
        <w:top w:val="none" w:sz="0" w:space="0" w:color="auto"/>
        <w:left w:val="none" w:sz="0" w:space="0" w:color="auto"/>
        <w:bottom w:val="none" w:sz="0" w:space="0" w:color="auto"/>
        <w:right w:val="none" w:sz="0" w:space="0" w:color="auto"/>
      </w:divBdr>
    </w:div>
    <w:div w:id="2093890697">
      <w:bodyDiv w:val="1"/>
      <w:marLeft w:val="0"/>
      <w:marRight w:val="0"/>
      <w:marTop w:val="0"/>
      <w:marBottom w:val="0"/>
      <w:divBdr>
        <w:top w:val="none" w:sz="0" w:space="0" w:color="auto"/>
        <w:left w:val="none" w:sz="0" w:space="0" w:color="auto"/>
        <w:bottom w:val="none" w:sz="0" w:space="0" w:color="auto"/>
        <w:right w:val="none" w:sz="0" w:space="0" w:color="auto"/>
      </w:divBdr>
    </w:div>
    <w:div w:id="2094932090">
      <w:bodyDiv w:val="1"/>
      <w:marLeft w:val="0"/>
      <w:marRight w:val="0"/>
      <w:marTop w:val="0"/>
      <w:marBottom w:val="0"/>
      <w:divBdr>
        <w:top w:val="none" w:sz="0" w:space="0" w:color="auto"/>
        <w:left w:val="none" w:sz="0" w:space="0" w:color="auto"/>
        <w:bottom w:val="none" w:sz="0" w:space="0" w:color="auto"/>
        <w:right w:val="none" w:sz="0" w:space="0" w:color="auto"/>
      </w:divBdr>
    </w:div>
    <w:div w:id="2095473832">
      <w:bodyDiv w:val="1"/>
      <w:marLeft w:val="0"/>
      <w:marRight w:val="0"/>
      <w:marTop w:val="0"/>
      <w:marBottom w:val="0"/>
      <w:divBdr>
        <w:top w:val="none" w:sz="0" w:space="0" w:color="auto"/>
        <w:left w:val="none" w:sz="0" w:space="0" w:color="auto"/>
        <w:bottom w:val="none" w:sz="0" w:space="0" w:color="auto"/>
        <w:right w:val="none" w:sz="0" w:space="0" w:color="auto"/>
      </w:divBdr>
    </w:div>
    <w:div w:id="2095936782">
      <w:bodyDiv w:val="1"/>
      <w:marLeft w:val="0"/>
      <w:marRight w:val="0"/>
      <w:marTop w:val="0"/>
      <w:marBottom w:val="0"/>
      <w:divBdr>
        <w:top w:val="none" w:sz="0" w:space="0" w:color="auto"/>
        <w:left w:val="none" w:sz="0" w:space="0" w:color="auto"/>
        <w:bottom w:val="none" w:sz="0" w:space="0" w:color="auto"/>
        <w:right w:val="none" w:sz="0" w:space="0" w:color="auto"/>
      </w:divBdr>
    </w:div>
    <w:div w:id="2101365140">
      <w:bodyDiv w:val="1"/>
      <w:marLeft w:val="0"/>
      <w:marRight w:val="0"/>
      <w:marTop w:val="0"/>
      <w:marBottom w:val="0"/>
      <w:divBdr>
        <w:top w:val="none" w:sz="0" w:space="0" w:color="auto"/>
        <w:left w:val="none" w:sz="0" w:space="0" w:color="auto"/>
        <w:bottom w:val="none" w:sz="0" w:space="0" w:color="auto"/>
        <w:right w:val="none" w:sz="0" w:space="0" w:color="auto"/>
      </w:divBdr>
    </w:div>
    <w:div w:id="2103255077">
      <w:bodyDiv w:val="1"/>
      <w:marLeft w:val="0"/>
      <w:marRight w:val="0"/>
      <w:marTop w:val="0"/>
      <w:marBottom w:val="0"/>
      <w:divBdr>
        <w:top w:val="none" w:sz="0" w:space="0" w:color="auto"/>
        <w:left w:val="none" w:sz="0" w:space="0" w:color="auto"/>
        <w:bottom w:val="none" w:sz="0" w:space="0" w:color="auto"/>
        <w:right w:val="none" w:sz="0" w:space="0" w:color="auto"/>
      </w:divBdr>
    </w:div>
    <w:div w:id="2106804765">
      <w:bodyDiv w:val="1"/>
      <w:marLeft w:val="0"/>
      <w:marRight w:val="0"/>
      <w:marTop w:val="0"/>
      <w:marBottom w:val="0"/>
      <w:divBdr>
        <w:top w:val="none" w:sz="0" w:space="0" w:color="auto"/>
        <w:left w:val="none" w:sz="0" w:space="0" w:color="auto"/>
        <w:bottom w:val="none" w:sz="0" w:space="0" w:color="auto"/>
        <w:right w:val="none" w:sz="0" w:space="0" w:color="auto"/>
      </w:divBdr>
    </w:div>
    <w:div w:id="2108193102">
      <w:bodyDiv w:val="1"/>
      <w:marLeft w:val="0"/>
      <w:marRight w:val="0"/>
      <w:marTop w:val="0"/>
      <w:marBottom w:val="0"/>
      <w:divBdr>
        <w:top w:val="none" w:sz="0" w:space="0" w:color="auto"/>
        <w:left w:val="none" w:sz="0" w:space="0" w:color="auto"/>
        <w:bottom w:val="none" w:sz="0" w:space="0" w:color="auto"/>
        <w:right w:val="none" w:sz="0" w:space="0" w:color="auto"/>
      </w:divBdr>
    </w:div>
    <w:div w:id="2108231126">
      <w:bodyDiv w:val="1"/>
      <w:marLeft w:val="0"/>
      <w:marRight w:val="0"/>
      <w:marTop w:val="0"/>
      <w:marBottom w:val="0"/>
      <w:divBdr>
        <w:top w:val="none" w:sz="0" w:space="0" w:color="auto"/>
        <w:left w:val="none" w:sz="0" w:space="0" w:color="auto"/>
        <w:bottom w:val="none" w:sz="0" w:space="0" w:color="auto"/>
        <w:right w:val="none" w:sz="0" w:space="0" w:color="auto"/>
      </w:divBdr>
    </w:div>
    <w:div w:id="2108309893">
      <w:bodyDiv w:val="1"/>
      <w:marLeft w:val="0"/>
      <w:marRight w:val="0"/>
      <w:marTop w:val="0"/>
      <w:marBottom w:val="0"/>
      <w:divBdr>
        <w:top w:val="none" w:sz="0" w:space="0" w:color="auto"/>
        <w:left w:val="none" w:sz="0" w:space="0" w:color="auto"/>
        <w:bottom w:val="none" w:sz="0" w:space="0" w:color="auto"/>
        <w:right w:val="none" w:sz="0" w:space="0" w:color="auto"/>
      </w:divBdr>
    </w:div>
    <w:div w:id="2108842937">
      <w:bodyDiv w:val="1"/>
      <w:marLeft w:val="0"/>
      <w:marRight w:val="0"/>
      <w:marTop w:val="0"/>
      <w:marBottom w:val="0"/>
      <w:divBdr>
        <w:top w:val="none" w:sz="0" w:space="0" w:color="auto"/>
        <w:left w:val="none" w:sz="0" w:space="0" w:color="auto"/>
        <w:bottom w:val="none" w:sz="0" w:space="0" w:color="auto"/>
        <w:right w:val="none" w:sz="0" w:space="0" w:color="auto"/>
      </w:divBdr>
    </w:div>
    <w:div w:id="2109156432">
      <w:bodyDiv w:val="1"/>
      <w:marLeft w:val="0"/>
      <w:marRight w:val="0"/>
      <w:marTop w:val="0"/>
      <w:marBottom w:val="0"/>
      <w:divBdr>
        <w:top w:val="none" w:sz="0" w:space="0" w:color="auto"/>
        <w:left w:val="none" w:sz="0" w:space="0" w:color="auto"/>
        <w:bottom w:val="none" w:sz="0" w:space="0" w:color="auto"/>
        <w:right w:val="none" w:sz="0" w:space="0" w:color="auto"/>
      </w:divBdr>
    </w:div>
    <w:div w:id="2116171778">
      <w:bodyDiv w:val="1"/>
      <w:marLeft w:val="0"/>
      <w:marRight w:val="0"/>
      <w:marTop w:val="0"/>
      <w:marBottom w:val="0"/>
      <w:divBdr>
        <w:top w:val="none" w:sz="0" w:space="0" w:color="auto"/>
        <w:left w:val="none" w:sz="0" w:space="0" w:color="auto"/>
        <w:bottom w:val="none" w:sz="0" w:space="0" w:color="auto"/>
        <w:right w:val="none" w:sz="0" w:space="0" w:color="auto"/>
      </w:divBdr>
    </w:div>
    <w:div w:id="2116245800">
      <w:bodyDiv w:val="1"/>
      <w:marLeft w:val="0"/>
      <w:marRight w:val="0"/>
      <w:marTop w:val="0"/>
      <w:marBottom w:val="0"/>
      <w:divBdr>
        <w:top w:val="none" w:sz="0" w:space="0" w:color="auto"/>
        <w:left w:val="none" w:sz="0" w:space="0" w:color="auto"/>
        <w:bottom w:val="none" w:sz="0" w:space="0" w:color="auto"/>
        <w:right w:val="none" w:sz="0" w:space="0" w:color="auto"/>
      </w:divBdr>
    </w:div>
    <w:div w:id="2118327688">
      <w:bodyDiv w:val="1"/>
      <w:marLeft w:val="0"/>
      <w:marRight w:val="0"/>
      <w:marTop w:val="0"/>
      <w:marBottom w:val="0"/>
      <w:divBdr>
        <w:top w:val="none" w:sz="0" w:space="0" w:color="auto"/>
        <w:left w:val="none" w:sz="0" w:space="0" w:color="auto"/>
        <w:bottom w:val="none" w:sz="0" w:space="0" w:color="auto"/>
        <w:right w:val="none" w:sz="0" w:space="0" w:color="auto"/>
      </w:divBdr>
    </w:div>
    <w:div w:id="2120879901">
      <w:bodyDiv w:val="1"/>
      <w:marLeft w:val="0"/>
      <w:marRight w:val="0"/>
      <w:marTop w:val="0"/>
      <w:marBottom w:val="0"/>
      <w:divBdr>
        <w:top w:val="none" w:sz="0" w:space="0" w:color="auto"/>
        <w:left w:val="none" w:sz="0" w:space="0" w:color="auto"/>
        <w:bottom w:val="none" w:sz="0" w:space="0" w:color="auto"/>
        <w:right w:val="none" w:sz="0" w:space="0" w:color="auto"/>
      </w:divBdr>
    </w:div>
    <w:div w:id="2126460461">
      <w:bodyDiv w:val="1"/>
      <w:marLeft w:val="0"/>
      <w:marRight w:val="0"/>
      <w:marTop w:val="0"/>
      <w:marBottom w:val="0"/>
      <w:divBdr>
        <w:top w:val="none" w:sz="0" w:space="0" w:color="auto"/>
        <w:left w:val="none" w:sz="0" w:space="0" w:color="auto"/>
        <w:bottom w:val="none" w:sz="0" w:space="0" w:color="auto"/>
        <w:right w:val="none" w:sz="0" w:space="0" w:color="auto"/>
      </w:divBdr>
    </w:div>
    <w:div w:id="2128886195">
      <w:bodyDiv w:val="1"/>
      <w:marLeft w:val="0"/>
      <w:marRight w:val="0"/>
      <w:marTop w:val="0"/>
      <w:marBottom w:val="0"/>
      <w:divBdr>
        <w:top w:val="none" w:sz="0" w:space="0" w:color="auto"/>
        <w:left w:val="none" w:sz="0" w:space="0" w:color="auto"/>
        <w:bottom w:val="none" w:sz="0" w:space="0" w:color="auto"/>
        <w:right w:val="none" w:sz="0" w:space="0" w:color="auto"/>
      </w:divBdr>
    </w:div>
    <w:div w:id="2130658680">
      <w:bodyDiv w:val="1"/>
      <w:marLeft w:val="0"/>
      <w:marRight w:val="0"/>
      <w:marTop w:val="0"/>
      <w:marBottom w:val="0"/>
      <w:divBdr>
        <w:top w:val="none" w:sz="0" w:space="0" w:color="auto"/>
        <w:left w:val="none" w:sz="0" w:space="0" w:color="auto"/>
        <w:bottom w:val="none" w:sz="0" w:space="0" w:color="auto"/>
        <w:right w:val="none" w:sz="0" w:space="0" w:color="auto"/>
      </w:divBdr>
    </w:div>
    <w:div w:id="2132623458">
      <w:bodyDiv w:val="1"/>
      <w:marLeft w:val="0"/>
      <w:marRight w:val="0"/>
      <w:marTop w:val="0"/>
      <w:marBottom w:val="0"/>
      <w:divBdr>
        <w:top w:val="none" w:sz="0" w:space="0" w:color="auto"/>
        <w:left w:val="none" w:sz="0" w:space="0" w:color="auto"/>
        <w:bottom w:val="none" w:sz="0" w:space="0" w:color="auto"/>
        <w:right w:val="none" w:sz="0" w:space="0" w:color="auto"/>
      </w:divBdr>
    </w:div>
    <w:div w:id="2133018360">
      <w:bodyDiv w:val="1"/>
      <w:marLeft w:val="0"/>
      <w:marRight w:val="0"/>
      <w:marTop w:val="0"/>
      <w:marBottom w:val="0"/>
      <w:divBdr>
        <w:top w:val="none" w:sz="0" w:space="0" w:color="auto"/>
        <w:left w:val="none" w:sz="0" w:space="0" w:color="auto"/>
        <w:bottom w:val="none" w:sz="0" w:space="0" w:color="auto"/>
        <w:right w:val="none" w:sz="0" w:space="0" w:color="auto"/>
      </w:divBdr>
    </w:div>
    <w:div w:id="2133742347">
      <w:bodyDiv w:val="1"/>
      <w:marLeft w:val="0"/>
      <w:marRight w:val="0"/>
      <w:marTop w:val="0"/>
      <w:marBottom w:val="0"/>
      <w:divBdr>
        <w:top w:val="none" w:sz="0" w:space="0" w:color="auto"/>
        <w:left w:val="none" w:sz="0" w:space="0" w:color="auto"/>
        <w:bottom w:val="none" w:sz="0" w:space="0" w:color="auto"/>
        <w:right w:val="none" w:sz="0" w:space="0" w:color="auto"/>
      </w:divBdr>
    </w:div>
    <w:div w:id="2134860138">
      <w:bodyDiv w:val="1"/>
      <w:marLeft w:val="0"/>
      <w:marRight w:val="0"/>
      <w:marTop w:val="0"/>
      <w:marBottom w:val="0"/>
      <w:divBdr>
        <w:top w:val="none" w:sz="0" w:space="0" w:color="auto"/>
        <w:left w:val="none" w:sz="0" w:space="0" w:color="auto"/>
        <w:bottom w:val="none" w:sz="0" w:space="0" w:color="auto"/>
        <w:right w:val="none" w:sz="0" w:space="0" w:color="auto"/>
      </w:divBdr>
    </w:div>
    <w:div w:id="2136093970">
      <w:bodyDiv w:val="1"/>
      <w:marLeft w:val="0"/>
      <w:marRight w:val="0"/>
      <w:marTop w:val="0"/>
      <w:marBottom w:val="0"/>
      <w:divBdr>
        <w:top w:val="none" w:sz="0" w:space="0" w:color="auto"/>
        <w:left w:val="none" w:sz="0" w:space="0" w:color="auto"/>
        <w:bottom w:val="none" w:sz="0" w:space="0" w:color="auto"/>
        <w:right w:val="none" w:sz="0" w:space="0" w:color="auto"/>
      </w:divBdr>
    </w:div>
    <w:div w:id="2137527125">
      <w:bodyDiv w:val="1"/>
      <w:marLeft w:val="0"/>
      <w:marRight w:val="0"/>
      <w:marTop w:val="0"/>
      <w:marBottom w:val="0"/>
      <w:divBdr>
        <w:top w:val="none" w:sz="0" w:space="0" w:color="auto"/>
        <w:left w:val="none" w:sz="0" w:space="0" w:color="auto"/>
        <w:bottom w:val="none" w:sz="0" w:space="0" w:color="auto"/>
        <w:right w:val="none" w:sz="0" w:space="0" w:color="auto"/>
      </w:divBdr>
    </w:div>
    <w:div w:id="2140568806">
      <w:bodyDiv w:val="1"/>
      <w:marLeft w:val="0"/>
      <w:marRight w:val="0"/>
      <w:marTop w:val="0"/>
      <w:marBottom w:val="0"/>
      <w:divBdr>
        <w:top w:val="none" w:sz="0" w:space="0" w:color="auto"/>
        <w:left w:val="none" w:sz="0" w:space="0" w:color="auto"/>
        <w:bottom w:val="none" w:sz="0" w:space="0" w:color="auto"/>
        <w:right w:val="none" w:sz="0" w:space="0" w:color="auto"/>
      </w:divBdr>
    </w:div>
    <w:div w:id="2141073068">
      <w:bodyDiv w:val="1"/>
      <w:marLeft w:val="0"/>
      <w:marRight w:val="0"/>
      <w:marTop w:val="0"/>
      <w:marBottom w:val="0"/>
      <w:divBdr>
        <w:top w:val="none" w:sz="0" w:space="0" w:color="auto"/>
        <w:left w:val="none" w:sz="0" w:space="0" w:color="auto"/>
        <w:bottom w:val="none" w:sz="0" w:space="0" w:color="auto"/>
        <w:right w:val="none" w:sz="0" w:space="0" w:color="auto"/>
      </w:divBdr>
    </w:div>
    <w:div w:id="2141417883">
      <w:bodyDiv w:val="1"/>
      <w:marLeft w:val="0"/>
      <w:marRight w:val="0"/>
      <w:marTop w:val="0"/>
      <w:marBottom w:val="0"/>
      <w:divBdr>
        <w:top w:val="none" w:sz="0" w:space="0" w:color="auto"/>
        <w:left w:val="none" w:sz="0" w:space="0" w:color="auto"/>
        <w:bottom w:val="none" w:sz="0" w:space="0" w:color="auto"/>
        <w:right w:val="none" w:sz="0" w:space="0" w:color="auto"/>
      </w:divBdr>
    </w:div>
    <w:div w:id="2145542077">
      <w:bodyDiv w:val="1"/>
      <w:marLeft w:val="0"/>
      <w:marRight w:val="0"/>
      <w:marTop w:val="0"/>
      <w:marBottom w:val="0"/>
      <w:divBdr>
        <w:top w:val="none" w:sz="0" w:space="0" w:color="auto"/>
        <w:left w:val="none" w:sz="0" w:space="0" w:color="auto"/>
        <w:bottom w:val="none" w:sz="0" w:space="0" w:color="auto"/>
        <w:right w:val="none" w:sz="0" w:space="0" w:color="auto"/>
      </w:divBdr>
    </w:div>
    <w:div w:id="2146702435">
      <w:bodyDiv w:val="1"/>
      <w:marLeft w:val="0"/>
      <w:marRight w:val="0"/>
      <w:marTop w:val="0"/>
      <w:marBottom w:val="0"/>
      <w:divBdr>
        <w:top w:val="none" w:sz="0" w:space="0" w:color="auto"/>
        <w:left w:val="none" w:sz="0" w:space="0" w:color="auto"/>
        <w:bottom w:val="none" w:sz="0" w:space="0" w:color="auto"/>
        <w:right w:val="none" w:sz="0" w:space="0" w:color="auto"/>
      </w:divBdr>
    </w:div>
    <w:div w:id="21467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ychubakov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chubakova@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1B3F-4312-45E9-BFD1-85EDFEDD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Геология и окружающая среда</vt:lpstr>
    </vt:vector>
  </TitlesOfParts>
  <Manager>С.П. Примина</Manager>
  <Company>ИГУ</Company>
  <LinksUpToDate>false</LinksUpToDate>
  <CharactersWithSpaces>26022</CharactersWithSpaces>
  <SharedDoc>false</SharedDoc>
  <HLinks>
    <vt:vector size="186" baseType="variant">
      <vt:variant>
        <vt:i4>4391015</vt:i4>
      </vt:variant>
      <vt:variant>
        <vt:i4>213</vt:i4>
      </vt:variant>
      <vt:variant>
        <vt:i4>0</vt:i4>
      </vt:variant>
      <vt:variant>
        <vt:i4>5</vt:i4>
      </vt:variant>
      <vt:variant>
        <vt:lpwstr>mailto:igpug@mail.ru</vt:lpwstr>
      </vt:variant>
      <vt:variant>
        <vt:lpwstr/>
      </vt:variant>
      <vt:variant>
        <vt:i4>3670108</vt:i4>
      </vt:variant>
      <vt:variant>
        <vt:i4>210</vt:i4>
      </vt:variant>
      <vt:variant>
        <vt:i4>0</vt:i4>
      </vt:variant>
      <vt:variant>
        <vt:i4>5</vt:i4>
      </vt:variant>
      <vt:variant>
        <vt:lpwstr>mailto:kaf-geo@mail.ru</vt:lpwstr>
      </vt:variant>
      <vt:variant>
        <vt:lpwstr/>
      </vt:variant>
      <vt:variant>
        <vt:i4>4456482</vt:i4>
      </vt:variant>
      <vt:variant>
        <vt:i4>204</vt:i4>
      </vt:variant>
      <vt:variant>
        <vt:i4>0</vt:i4>
      </vt:variant>
      <vt:variant>
        <vt:i4>5</vt:i4>
      </vt:variant>
      <vt:variant>
        <vt:lpwstr>mailto:photo-of-russia@googlegroups.com.</vt:lpwstr>
      </vt:variant>
      <vt:variant>
        <vt:lpwstr/>
      </vt:variant>
      <vt:variant>
        <vt:i4>6422640</vt:i4>
      </vt:variant>
      <vt:variant>
        <vt:i4>201</vt:i4>
      </vt:variant>
      <vt:variant>
        <vt:i4>0</vt:i4>
      </vt:variant>
      <vt:variant>
        <vt:i4>5</vt:i4>
      </vt:variant>
      <vt:variant>
        <vt:lpwstr>mailto:</vt:lpwstr>
      </vt:variant>
      <vt:variant>
        <vt:lpwstr/>
      </vt:variant>
      <vt:variant>
        <vt:i4>6225930</vt:i4>
      </vt:variant>
      <vt:variant>
        <vt:i4>156</vt:i4>
      </vt:variant>
      <vt:variant>
        <vt:i4>0</vt:i4>
      </vt:variant>
      <vt:variant>
        <vt:i4>5</vt:i4>
      </vt:variant>
      <vt:variant>
        <vt:lpwstr>http://rudocs.exdat.com/docs/index-65169.html?page=14</vt:lpwstr>
      </vt:variant>
      <vt:variant>
        <vt:lpwstr/>
      </vt:variant>
      <vt:variant>
        <vt:i4>4653062</vt:i4>
      </vt:variant>
      <vt:variant>
        <vt:i4>153</vt:i4>
      </vt:variant>
      <vt:variant>
        <vt:i4>0</vt:i4>
      </vt:variant>
      <vt:variant>
        <vt:i4>5</vt:i4>
      </vt:variant>
      <vt:variant>
        <vt:lpwstr>http://www.jourclub.ru/6/971/</vt:lpwstr>
      </vt:variant>
      <vt:variant>
        <vt:lpwstr/>
      </vt:variant>
      <vt:variant>
        <vt:i4>1835071</vt:i4>
      </vt:variant>
      <vt:variant>
        <vt:i4>146</vt:i4>
      </vt:variant>
      <vt:variant>
        <vt:i4>0</vt:i4>
      </vt:variant>
      <vt:variant>
        <vt:i4>5</vt:i4>
      </vt:variant>
      <vt:variant>
        <vt:lpwstr/>
      </vt:variant>
      <vt:variant>
        <vt:lpwstr>_Toc308900428</vt:lpwstr>
      </vt:variant>
      <vt:variant>
        <vt:i4>1835071</vt:i4>
      </vt:variant>
      <vt:variant>
        <vt:i4>140</vt:i4>
      </vt:variant>
      <vt:variant>
        <vt:i4>0</vt:i4>
      </vt:variant>
      <vt:variant>
        <vt:i4>5</vt:i4>
      </vt:variant>
      <vt:variant>
        <vt:lpwstr/>
      </vt:variant>
      <vt:variant>
        <vt:lpwstr>_Toc308900427</vt:lpwstr>
      </vt:variant>
      <vt:variant>
        <vt:i4>1835071</vt:i4>
      </vt:variant>
      <vt:variant>
        <vt:i4>134</vt:i4>
      </vt:variant>
      <vt:variant>
        <vt:i4>0</vt:i4>
      </vt:variant>
      <vt:variant>
        <vt:i4>5</vt:i4>
      </vt:variant>
      <vt:variant>
        <vt:lpwstr/>
      </vt:variant>
      <vt:variant>
        <vt:lpwstr>_Toc308900426</vt:lpwstr>
      </vt:variant>
      <vt:variant>
        <vt:i4>1835071</vt:i4>
      </vt:variant>
      <vt:variant>
        <vt:i4>128</vt:i4>
      </vt:variant>
      <vt:variant>
        <vt:i4>0</vt:i4>
      </vt:variant>
      <vt:variant>
        <vt:i4>5</vt:i4>
      </vt:variant>
      <vt:variant>
        <vt:lpwstr/>
      </vt:variant>
      <vt:variant>
        <vt:lpwstr>_Toc308900425</vt:lpwstr>
      </vt:variant>
      <vt:variant>
        <vt:i4>1835071</vt:i4>
      </vt:variant>
      <vt:variant>
        <vt:i4>122</vt:i4>
      </vt:variant>
      <vt:variant>
        <vt:i4>0</vt:i4>
      </vt:variant>
      <vt:variant>
        <vt:i4>5</vt:i4>
      </vt:variant>
      <vt:variant>
        <vt:lpwstr/>
      </vt:variant>
      <vt:variant>
        <vt:lpwstr>_Toc308900424</vt:lpwstr>
      </vt:variant>
      <vt:variant>
        <vt:i4>1835071</vt:i4>
      </vt:variant>
      <vt:variant>
        <vt:i4>116</vt:i4>
      </vt:variant>
      <vt:variant>
        <vt:i4>0</vt:i4>
      </vt:variant>
      <vt:variant>
        <vt:i4>5</vt:i4>
      </vt:variant>
      <vt:variant>
        <vt:lpwstr/>
      </vt:variant>
      <vt:variant>
        <vt:lpwstr>_Toc308900423</vt:lpwstr>
      </vt:variant>
      <vt:variant>
        <vt:i4>1835071</vt:i4>
      </vt:variant>
      <vt:variant>
        <vt:i4>110</vt:i4>
      </vt:variant>
      <vt:variant>
        <vt:i4>0</vt:i4>
      </vt:variant>
      <vt:variant>
        <vt:i4>5</vt:i4>
      </vt:variant>
      <vt:variant>
        <vt:lpwstr/>
      </vt:variant>
      <vt:variant>
        <vt:lpwstr>_Toc308900422</vt:lpwstr>
      </vt:variant>
      <vt:variant>
        <vt:i4>1835071</vt:i4>
      </vt:variant>
      <vt:variant>
        <vt:i4>104</vt:i4>
      </vt:variant>
      <vt:variant>
        <vt:i4>0</vt:i4>
      </vt:variant>
      <vt:variant>
        <vt:i4>5</vt:i4>
      </vt:variant>
      <vt:variant>
        <vt:lpwstr/>
      </vt:variant>
      <vt:variant>
        <vt:lpwstr>_Toc308900421</vt:lpwstr>
      </vt:variant>
      <vt:variant>
        <vt:i4>1835071</vt:i4>
      </vt:variant>
      <vt:variant>
        <vt:i4>98</vt:i4>
      </vt:variant>
      <vt:variant>
        <vt:i4>0</vt:i4>
      </vt:variant>
      <vt:variant>
        <vt:i4>5</vt:i4>
      </vt:variant>
      <vt:variant>
        <vt:lpwstr/>
      </vt:variant>
      <vt:variant>
        <vt:lpwstr>_Toc308900420</vt:lpwstr>
      </vt:variant>
      <vt:variant>
        <vt:i4>2031679</vt:i4>
      </vt:variant>
      <vt:variant>
        <vt:i4>92</vt:i4>
      </vt:variant>
      <vt:variant>
        <vt:i4>0</vt:i4>
      </vt:variant>
      <vt:variant>
        <vt:i4>5</vt:i4>
      </vt:variant>
      <vt:variant>
        <vt:lpwstr/>
      </vt:variant>
      <vt:variant>
        <vt:lpwstr>_Toc308900419</vt:lpwstr>
      </vt:variant>
      <vt:variant>
        <vt:i4>2031679</vt:i4>
      </vt:variant>
      <vt:variant>
        <vt:i4>86</vt:i4>
      </vt:variant>
      <vt:variant>
        <vt:i4>0</vt:i4>
      </vt:variant>
      <vt:variant>
        <vt:i4>5</vt:i4>
      </vt:variant>
      <vt:variant>
        <vt:lpwstr/>
      </vt:variant>
      <vt:variant>
        <vt:lpwstr>_Toc308900418</vt:lpwstr>
      </vt:variant>
      <vt:variant>
        <vt:i4>2031679</vt:i4>
      </vt:variant>
      <vt:variant>
        <vt:i4>80</vt:i4>
      </vt:variant>
      <vt:variant>
        <vt:i4>0</vt:i4>
      </vt:variant>
      <vt:variant>
        <vt:i4>5</vt:i4>
      </vt:variant>
      <vt:variant>
        <vt:lpwstr/>
      </vt:variant>
      <vt:variant>
        <vt:lpwstr>_Toc308900417</vt:lpwstr>
      </vt:variant>
      <vt:variant>
        <vt:i4>2031679</vt:i4>
      </vt:variant>
      <vt:variant>
        <vt:i4>74</vt:i4>
      </vt:variant>
      <vt:variant>
        <vt:i4>0</vt:i4>
      </vt:variant>
      <vt:variant>
        <vt:i4>5</vt:i4>
      </vt:variant>
      <vt:variant>
        <vt:lpwstr/>
      </vt:variant>
      <vt:variant>
        <vt:lpwstr>_Toc308900416</vt:lpwstr>
      </vt:variant>
      <vt:variant>
        <vt:i4>2031679</vt:i4>
      </vt:variant>
      <vt:variant>
        <vt:i4>68</vt:i4>
      </vt:variant>
      <vt:variant>
        <vt:i4>0</vt:i4>
      </vt:variant>
      <vt:variant>
        <vt:i4>5</vt:i4>
      </vt:variant>
      <vt:variant>
        <vt:lpwstr/>
      </vt:variant>
      <vt:variant>
        <vt:lpwstr>_Toc308900415</vt:lpwstr>
      </vt:variant>
      <vt:variant>
        <vt:i4>2031679</vt:i4>
      </vt:variant>
      <vt:variant>
        <vt:i4>62</vt:i4>
      </vt:variant>
      <vt:variant>
        <vt:i4>0</vt:i4>
      </vt:variant>
      <vt:variant>
        <vt:i4>5</vt:i4>
      </vt:variant>
      <vt:variant>
        <vt:lpwstr/>
      </vt:variant>
      <vt:variant>
        <vt:lpwstr>_Toc308900414</vt:lpwstr>
      </vt:variant>
      <vt:variant>
        <vt:i4>2031679</vt:i4>
      </vt:variant>
      <vt:variant>
        <vt:i4>56</vt:i4>
      </vt:variant>
      <vt:variant>
        <vt:i4>0</vt:i4>
      </vt:variant>
      <vt:variant>
        <vt:i4>5</vt:i4>
      </vt:variant>
      <vt:variant>
        <vt:lpwstr/>
      </vt:variant>
      <vt:variant>
        <vt:lpwstr>_Toc308900413</vt:lpwstr>
      </vt:variant>
      <vt:variant>
        <vt:i4>2031679</vt:i4>
      </vt:variant>
      <vt:variant>
        <vt:i4>50</vt:i4>
      </vt:variant>
      <vt:variant>
        <vt:i4>0</vt:i4>
      </vt:variant>
      <vt:variant>
        <vt:i4>5</vt:i4>
      </vt:variant>
      <vt:variant>
        <vt:lpwstr/>
      </vt:variant>
      <vt:variant>
        <vt:lpwstr>_Toc308900412</vt:lpwstr>
      </vt:variant>
      <vt:variant>
        <vt:i4>2031679</vt:i4>
      </vt:variant>
      <vt:variant>
        <vt:i4>44</vt:i4>
      </vt:variant>
      <vt:variant>
        <vt:i4>0</vt:i4>
      </vt:variant>
      <vt:variant>
        <vt:i4>5</vt:i4>
      </vt:variant>
      <vt:variant>
        <vt:lpwstr/>
      </vt:variant>
      <vt:variant>
        <vt:lpwstr>_Toc308900411</vt:lpwstr>
      </vt:variant>
      <vt:variant>
        <vt:i4>2031679</vt:i4>
      </vt:variant>
      <vt:variant>
        <vt:i4>38</vt:i4>
      </vt:variant>
      <vt:variant>
        <vt:i4>0</vt:i4>
      </vt:variant>
      <vt:variant>
        <vt:i4>5</vt:i4>
      </vt:variant>
      <vt:variant>
        <vt:lpwstr/>
      </vt:variant>
      <vt:variant>
        <vt:lpwstr>_Toc308900410</vt:lpwstr>
      </vt:variant>
      <vt:variant>
        <vt:i4>1966143</vt:i4>
      </vt:variant>
      <vt:variant>
        <vt:i4>32</vt:i4>
      </vt:variant>
      <vt:variant>
        <vt:i4>0</vt:i4>
      </vt:variant>
      <vt:variant>
        <vt:i4>5</vt:i4>
      </vt:variant>
      <vt:variant>
        <vt:lpwstr/>
      </vt:variant>
      <vt:variant>
        <vt:lpwstr>_Toc308900409</vt:lpwstr>
      </vt:variant>
      <vt:variant>
        <vt:i4>1966143</vt:i4>
      </vt:variant>
      <vt:variant>
        <vt:i4>26</vt:i4>
      </vt:variant>
      <vt:variant>
        <vt:i4>0</vt:i4>
      </vt:variant>
      <vt:variant>
        <vt:i4>5</vt:i4>
      </vt:variant>
      <vt:variant>
        <vt:lpwstr/>
      </vt:variant>
      <vt:variant>
        <vt:lpwstr>_Toc308900408</vt:lpwstr>
      </vt:variant>
      <vt:variant>
        <vt:i4>1966143</vt:i4>
      </vt:variant>
      <vt:variant>
        <vt:i4>20</vt:i4>
      </vt:variant>
      <vt:variant>
        <vt:i4>0</vt:i4>
      </vt:variant>
      <vt:variant>
        <vt:i4>5</vt:i4>
      </vt:variant>
      <vt:variant>
        <vt:lpwstr/>
      </vt:variant>
      <vt:variant>
        <vt:lpwstr>_Toc308900407</vt:lpwstr>
      </vt:variant>
      <vt:variant>
        <vt:i4>1966143</vt:i4>
      </vt:variant>
      <vt:variant>
        <vt:i4>14</vt:i4>
      </vt:variant>
      <vt:variant>
        <vt:i4>0</vt:i4>
      </vt:variant>
      <vt:variant>
        <vt:i4>5</vt:i4>
      </vt:variant>
      <vt:variant>
        <vt:lpwstr/>
      </vt:variant>
      <vt:variant>
        <vt:lpwstr>_Toc308900406</vt:lpwstr>
      </vt:variant>
      <vt:variant>
        <vt:i4>1966143</vt:i4>
      </vt:variant>
      <vt:variant>
        <vt:i4>8</vt:i4>
      </vt:variant>
      <vt:variant>
        <vt:i4>0</vt:i4>
      </vt:variant>
      <vt:variant>
        <vt:i4>5</vt:i4>
      </vt:variant>
      <vt:variant>
        <vt:lpwstr/>
      </vt:variant>
      <vt:variant>
        <vt:lpwstr>_Toc308900405</vt:lpwstr>
      </vt:variant>
      <vt:variant>
        <vt:i4>1966143</vt:i4>
      </vt:variant>
      <vt:variant>
        <vt:i4>2</vt:i4>
      </vt:variant>
      <vt:variant>
        <vt:i4>0</vt:i4>
      </vt:variant>
      <vt:variant>
        <vt:i4>5</vt:i4>
      </vt:variant>
      <vt:variant>
        <vt:lpwstr/>
      </vt:variant>
      <vt:variant>
        <vt:lpwstr>_Toc308900404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Геология и окружающая среда</dc:title>
  <dc:subject>Геология и окружающая среда</dc:subject>
  <dc:creator>G&amp;E</dc:creator>
  <cp:keywords>g&amp;e</cp:keywords>
  <dc:description>Сетевой рецензируемый журнал</dc:description>
  <cp:lastModifiedBy>Коваленко Сергей Николаевич</cp:lastModifiedBy>
  <cp:revision>7</cp:revision>
  <cp:lastPrinted>2022-10-04T10:24:00Z</cp:lastPrinted>
  <dcterms:created xsi:type="dcterms:W3CDTF">2022-10-07T07:23:00Z</dcterms:created>
  <dcterms:modified xsi:type="dcterms:W3CDTF">2023-08-30T06:22:00Z</dcterms:modified>
  <cp:category>Научная</cp:category>
</cp:coreProperties>
</file>